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A5" w:rsidRPr="002824F6" w:rsidRDefault="00B2422F" w:rsidP="002824F6">
      <w:pPr>
        <w:spacing w:before="36"/>
        <w:rPr>
          <w:rFonts w:ascii="Calibri" w:eastAsia="Calibri" w:hAnsi="Calibri" w:cs="Calibri"/>
          <w:sz w:val="36"/>
          <w:szCs w:val="36"/>
          <w:lang w:val="pt-PT"/>
        </w:rPr>
      </w:pPr>
      <w:r w:rsidRPr="002824F6">
        <w:rPr>
          <w:rFonts w:ascii="Calibri" w:eastAsia="Calibri" w:hAnsi="Calibri" w:cs="Calibri"/>
          <w:b/>
          <w:spacing w:val="1"/>
          <w:sz w:val="36"/>
          <w:szCs w:val="36"/>
          <w:lang w:val="pt-PT"/>
        </w:rPr>
        <w:t>R</w:t>
      </w:r>
      <w:r w:rsidRPr="002824F6">
        <w:rPr>
          <w:rFonts w:ascii="Calibri" w:eastAsia="Calibri" w:hAnsi="Calibri" w:cs="Calibri"/>
          <w:b/>
          <w:spacing w:val="-2"/>
          <w:sz w:val="36"/>
          <w:szCs w:val="36"/>
          <w:lang w:val="pt-PT"/>
        </w:rPr>
        <w:t>i</w:t>
      </w:r>
      <w:r w:rsidRPr="002824F6">
        <w:rPr>
          <w:rFonts w:ascii="Calibri" w:eastAsia="Calibri" w:hAnsi="Calibri" w:cs="Calibri"/>
          <w:b/>
          <w:sz w:val="36"/>
          <w:szCs w:val="36"/>
          <w:lang w:val="pt-PT"/>
        </w:rPr>
        <w:t>c</w:t>
      </w:r>
      <w:r w:rsidRPr="002824F6">
        <w:rPr>
          <w:rFonts w:ascii="Calibri" w:eastAsia="Calibri" w:hAnsi="Calibri" w:cs="Calibri"/>
          <w:b/>
          <w:spacing w:val="-1"/>
          <w:sz w:val="36"/>
          <w:szCs w:val="36"/>
          <w:lang w:val="pt-PT"/>
        </w:rPr>
        <w:t>a</w:t>
      </w:r>
      <w:r w:rsidRPr="002824F6">
        <w:rPr>
          <w:rFonts w:ascii="Calibri" w:eastAsia="Calibri" w:hAnsi="Calibri" w:cs="Calibri"/>
          <w:b/>
          <w:spacing w:val="1"/>
          <w:sz w:val="36"/>
          <w:szCs w:val="36"/>
          <w:lang w:val="pt-PT"/>
        </w:rPr>
        <w:t>r</w:t>
      </w:r>
      <w:r w:rsidR="005E27E7">
        <w:rPr>
          <w:rFonts w:ascii="Calibri" w:eastAsia="Calibri" w:hAnsi="Calibri" w:cs="Calibri"/>
          <w:b/>
          <w:sz w:val="36"/>
          <w:szCs w:val="36"/>
          <w:lang w:val="pt-PT"/>
        </w:rPr>
        <w:t>do</w:t>
      </w:r>
      <w:r w:rsidRPr="002824F6">
        <w:rPr>
          <w:rFonts w:ascii="Calibri" w:eastAsia="Calibri" w:hAnsi="Calibri" w:cs="Calibri"/>
          <w:b/>
          <w:spacing w:val="-4"/>
          <w:sz w:val="36"/>
          <w:szCs w:val="36"/>
          <w:lang w:val="pt-PT"/>
        </w:rPr>
        <w:t xml:space="preserve"> </w:t>
      </w:r>
      <w:r w:rsidRPr="002824F6">
        <w:rPr>
          <w:rFonts w:ascii="Calibri" w:eastAsia="Calibri" w:hAnsi="Calibri" w:cs="Calibri"/>
          <w:b/>
          <w:spacing w:val="2"/>
          <w:sz w:val="36"/>
          <w:szCs w:val="36"/>
          <w:lang w:val="pt-PT"/>
        </w:rPr>
        <w:t>B</w:t>
      </w:r>
      <w:r w:rsidRPr="002824F6">
        <w:rPr>
          <w:rFonts w:ascii="Calibri" w:eastAsia="Calibri" w:hAnsi="Calibri" w:cs="Calibri"/>
          <w:b/>
          <w:sz w:val="36"/>
          <w:szCs w:val="36"/>
          <w:lang w:val="pt-PT"/>
        </w:rPr>
        <w:t>o</w:t>
      </w:r>
      <w:r w:rsidRPr="002824F6">
        <w:rPr>
          <w:rFonts w:ascii="Calibri" w:eastAsia="Calibri" w:hAnsi="Calibri" w:cs="Calibri"/>
          <w:b/>
          <w:spacing w:val="-1"/>
          <w:sz w:val="36"/>
          <w:szCs w:val="36"/>
          <w:lang w:val="pt-PT"/>
        </w:rPr>
        <w:t>t</w:t>
      </w:r>
      <w:r w:rsidRPr="002824F6">
        <w:rPr>
          <w:rFonts w:ascii="Calibri" w:eastAsia="Calibri" w:hAnsi="Calibri" w:cs="Calibri"/>
          <w:b/>
          <w:sz w:val="36"/>
          <w:szCs w:val="36"/>
          <w:lang w:val="pt-PT"/>
        </w:rPr>
        <w:t>as</w:t>
      </w:r>
    </w:p>
    <w:p w:rsidR="00BB64A5" w:rsidRPr="00B2422F" w:rsidRDefault="00BB64A5">
      <w:pPr>
        <w:spacing w:before="17" w:line="240" w:lineRule="exact"/>
        <w:rPr>
          <w:sz w:val="24"/>
          <w:szCs w:val="24"/>
          <w:lang w:val="pt-PT"/>
        </w:rPr>
      </w:pPr>
    </w:p>
    <w:p w:rsidR="00BB64A5" w:rsidRDefault="00E77D05">
      <w:pPr>
        <w:spacing w:before="5" w:line="240" w:lineRule="exact"/>
        <w:rPr>
          <w:rFonts w:ascii="Calibri" w:eastAsia="Calibri" w:hAnsi="Calibri" w:cs="Calibri"/>
          <w:spacing w:val="1"/>
          <w:sz w:val="24"/>
          <w:szCs w:val="24"/>
          <w:lang w:val="pt-PT"/>
        </w:rPr>
      </w:pPr>
      <w:r w:rsidRPr="00E77D05">
        <w:rPr>
          <w:rFonts w:ascii="Calibri" w:eastAsia="Calibri" w:hAnsi="Calibri" w:cs="Calibri"/>
          <w:spacing w:val="1"/>
          <w:sz w:val="24"/>
          <w:szCs w:val="24"/>
          <w:lang w:val="pt-PT"/>
        </w:rPr>
        <w:t>Rua Lu</w:t>
      </w:r>
      <w:r>
        <w:rPr>
          <w:rFonts w:ascii="Calibri" w:eastAsia="Calibri" w:hAnsi="Calibri" w:cs="Calibri"/>
          <w:spacing w:val="1"/>
          <w:sz w:val="24"/>
          <w:szCs w:val="24"/>
          <w:lang w:val="pt-PT"/>
        </w:rPr>
        <w:t>ís Brandão de Melo, Nº2; 3º Drt.</w:t>
      </w:r>
    </w:p>
    <w:p w:rsidR="00E77D05" w:rsidRDefault="00E77D05">
      <w:pPr>
        <w:spacing w:before="5" w:line="240" w:lineRule="exact"/>
        <w:rPr>
          <w:rFonts w:ascii="Calibri" w:eastAsia="Calibri" w:hAnsi="Calibri" w:cs="Calibri"/>
          <w:spacing w:val="1"/>
          <w:sz w:val="24"/>
          <w:szCs w:val="24"/>
          <w:lang w:val="pt-PT"/>
        </w:rPr>
      </w:pPr>
      <w:r>
        <w:rPr>
          <w:rFonts w:ascii="Calibri" w:eastAsia="Calibri" w:hAnsi="Calibri" w:cs="Calibri"/>
          <w:spacing w:val="1"/>
          <w:sz w:val="24"/>
          <w:szCs w:val="24"/>
          <w:lang w:val="pt-PT"/>
        </w:rPr>
        <w:t>2560-348 Torres Vedras, Portugal</w:t>
      </w:r>
    </w:p>
    <w:p w:rsidR="00E77D05" w:rsidRPr="00E77D05" w:rsidRDefault="00E77D05">
      <w:pPr>
        <w:spacing w:before="5" w:line="240" w:lineRule="exact"/>
        <w:rPr>
          <w:sz w:val="24"/>
          <w:szCs w:val="24"/>
          <w:lang w:val="pt-PT"/>
        </w:rPr>
      </w:pPr>
    </w:p>
    <w:p w:rsidR="00BB64A5" w:rsidRPr="00D95CB4" w:rsidRDefault="00B2422F" w:rsidP="002824F6">
      <w:pPr>
        <w:rPr>
          <w:rFonts w:ascii="Calibri" w:eastAsia="Calibri" w:hAnsi="Calibri" w:cs="Calibri"/>
          <w:sz w:val="24"/>
          <w:szCs w:val="24"/>
          <w:lang w:val="pt-PT"/>
        </w:rPr>
      </w:pPr>
      <w:r w:rsidRPr="002824F6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M</w:t>
      </w:r>
      <w:r w:rsidRPr="002824F6">
        <w:rPr>
          <w:rFonts w:ascii="Calibri" w:eastAsia="Calibri" w:hAnsi="Calibri" w:cs="Calibri"/>
          <w:b/>
          <w:sz w:val="28"/>
          <w:szCs w:val="28"/>
          <w:lang w:val="pt-PT"/>
        </w:rPr>
        <w:t>ob</w:t>
      </w:r>
      <w:r w:rsidRPr="002824F6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ile</w:t>
      </w:r>
      <w:r w:rsidRPr="002824F6">
        <w:rPr>
          <w:rFonts w:ascii="Calibri" w:eastAsia="Calibri" w:hAnsi="Calibri" w:cs="Calibri"/>
          <w:b/>
          <w:sz w:val="28"/>
          <w:szCs w:val="28"/>
          <w:lang w:val="pt-PT"/>
        </w:rPr>
        <w:t>:</w:t>
      </w:r>
      <w:r w:rsidRPr="00D95CB4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r w:rsidRPr="00D95CB4">
        <w:rPr>
          <w:rFonts w:ascii="Calibri" w:eastAsia="Calibri" w:hAnsi="Calibri" w:cs="Calibri"/>
          <w:sz w:val="24"/>
          <w:szCs w:val="24"/>
          <w:lang w:val="pt-PT"/>
        </w:rPr>
        <w:t>+</w:t>
      </w:r>
      <w:r w:rsidR="00A45A20">
        <w:rPr>
          <w:rFonts w:ascii="Calibri" w:eastAsia="Calibri" w:hAnsi="Calibri" w:cs="Calibri"/>
          <w:spacing w:val="-2"/>
          <w:sz w:val="24"/>
          <w:szCs w:val="24"/>
          <w:lang w:val="pt-PT"/>
        </w:rPr>
        <w:t>351 968481733</w:t>
      </w:r>
      <w:bookmarkStart w:id="0" w:name="_GoBack"/>
      <w:bookmarkEnd w:id="0"/>
    </w:p>
    <w:p w:rsidR="00BB64A5" w:rsidRPr="00D95CB4" w:rsidRDefault="00BB64A5">
      <w:pPr>
        <w:spacing w:before="5" w:line="240" w:lineRule="exact"/>
        <w:rPr>
          <w:sz w:val="24"/>
          <w:szCs w:val="24"/>
          <w:lang w:val="pt-PT"/>
        </w:rPr>
      </w:pPr>
    </w:p>
    <w:p w:rsidR="00BB64A5" w:rsidRPr="00D95CB4" w:rsidRDefault="00B2422F" w:rsidP="002824F6">
      <w:pPr>
        <w:rPr>
          <w:rFonts w:ascii="Calibri" w:eastAsia="Calibri" w:hAnsi="Calibri" w:cs="Calibri"/>
          <w:sz w:val="24"/>
          <w:szCs w:val="24"/>
          <w:lang w:val="pt-PT"/>
        </w:rPr>
      </w:pPr>
      <w:r w:rsidRPr="002824F6">
        <w:rPr>
          <w:rFonts w:ascii="Calibri" w:eastAsia="Calibri" w:hAnsi="Calibri" w:cs="Calibri"/>
          <w:b/>
          <w:spacing w:val="-2"/>
          <w:sz w:val="28"/>
          <w:szCs w:val="28"/>
          <w:lang w:val="pt-PT"/>
        </w:rPr>
        <w:t>E</w:t>
      </w:r>
      <w:r w:rsidRPr="002824F6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ma</w:t>
      </w:r>
      <w:r w:rsidRPr="002824F6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il</w:t>
      </w:r>
      <w:r w:rsidRPr="002824F6">
        <w:rPr>
          <w:rFonts w:ascii="Calibri" w:eastAsia="Calibri" w:hAnsi="Calibri" w:cs="Calibri"/>
          <w:b/>
          <w:sz w:val="28"/>
          <w:szCs w:val="28"/>
          <w:lang w:val="pt-PT"/>
        </w:rPr>
        <w:t>:</w:t>
      </w:r>
      <w:r w:rsidRPr="00D95CB4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r w:rsidRPr="00D95CB4">
        <w:rPr>
          <w:rFonts w:ascii="Calibri" w:eastAsia="Calibri" w:hAnsi="Calibri" w:cs="Calibri"/>
          <w:spacing w:val="-2"/>
          <w:sz w:val="24"/>
          <w:szCs w:val="24"/>
          <w:lang w:val="pt-PT"/>
        </w:rPr>
        <w:t>ri</w:t>
      </w:r>
      <w:r w:rsidRPr="00D95CB4">
        <w:rPr>
          <w:rFonts w:ascii="Calibri" w:eastAsia="Calibri" w:hAnsi="Calibri" w:cs="Calibri"/>
          <w:spacing w:val="-1"/>
          <w:sz w:val="24"/>
          <w:szCs w:val="24"/>
          <w:lang w:val="pt-PT"/>
        </w:rPr>
        <w:t>c</w:t>
      </w:r>
      <w:r w:rsidRPr="00D95CB4">
        <w:rPr>
          <w:rFonts w:ascii="Calibri" w:eastAsia="Calibri" w:hAnsi="Calibri" w:cs="Calibri"/>
          <w:spacing w:val="5"/>
          <w:sz w:val="24"/>
          <w:szCs w:val="24"/>
          <w:lang w:val="pt-PT"/>
        </w:rPr>
        <w:t>a</w:t>
      </w:r>
      <w:r w:rsidRPr="00D95CB4">
        <w:rPr>
          <w:rFonts w:ascii="Calibri" w:eastAsia="Calibri" w:hAnsi="Calibri" w:cs="Calibri"/>
          <w:spacing w:val="-2"/>
          <w:sz w:val="24"/>
          <w:szCs w:val="24"/>
          <w:lang w:val="pt-PT"/>
        </w:rPr>
        <w:t>r</w:t>
      </w:r>
      <w:r w:rsidRPr="00D95CB4">
        <w:rPr>
          <w:rFonts w:ascii="Calibri" w:eastAsia="Calibri" w:hAnsi="Calibri" w:cs="Calibri"/>
          <w:spacing w:val="-1"/>
          <w:sz w:val="24"/>
          <w:szCs w:val="24"/>
          <w:lang w:val="pt-PT"/>
        </w:rPr>
        <w:t>d</w:t>
      </w:r>
      <w:r w:rsidRPr="00D95CB4">
        <w:rPr>
          <w:rFonts w:ascii="Calibri" w:eastAsia="Calibri" w:hAnsi="Calibri" w:cs="Calibri"/>
          <w:spacing w:val="3"/>
          <w:sz w:val="24"/>
          <w:szCs w:val="24"/>
          <w:lang w:val="pt-PT"/>
        </w:rPr>
        <w:t>o</w:t>
      </w:r>
      <w:r w:rsidRPr="00D95CB4">
        <w:rPr>
          <w:rFonts w:ascii="Calibri" w:eastAsia="Calibri" w:hAnsi="Calibri" w:cs="Calibri"/>
          <w:spacing w:val="-1"/>
          <w:sz w:val="24"/>
          <w:szCs w:val="24"/>
          <w:lang w:val="pt-PT"/>
        </w:rPr>
        <w:t>b</w:t>
      </w:r>
      <w:r w:rsidRPr="00D95CB4">
        <w:rPr>
          <w:rFonts w:ascii="Calibri" w:eastAsia="Calibri" w:hAnsi="Calibri" w:cs="Calibri"/>
          <w:spacing w:val="-2"/>
          <w:sz w:val="24"/>
          <w:szCs w:val="24"/>
          <w:lang w:val="pt-PT"/>
        </w:rPr>
        <w:t>o</w:t>
      </w:r>
      <w:r w:rsidRPr="00D95CB4">
        <w:rPr>
          <w:rFonts w:ascii="Calibri" w:eastAsia="Calibri" w:hAnsi="Calibri" w:cs="Calibri"/>
          <w:spacing w:val="1"/>
          <w:sz w:val="24"/>
          <w:szCs w:val="24"/>
          <w:lang w:val="pt-PT"/>
        </w:rPr>
        <w:t>t</w:t>
      </w:r>
      <w:r w:rsidRPr="00D95CB4">
        <w:rPr>
          <w:rFonts w:ascii="Calibri" w:eastAsia="Calibri" w:hAnsi="Calibri" w:cs="Calibri"/>
          <w:sz w:val="24"/>
          <w:szCs w:val="24"/>
          <w:lang w:val="pt-PT"/>
        </w:rPr>
        <w:t>a</w:t>
      </w:r>
      <w:r w:rsidRPr="00D95CB4">
        <w:rPr>
          <w:rFonts w:ascii="Calibri" w:eastAsia="Calibri" w:hAnsi="Calibri" w:cs="Calibri"/>
          <w:spacing w:val="2"/>
          <w:sz w:val="24"/>
          <w:szCs w:val="24"/>
          <w:lang w:val="pt-PT"/>
        </w:rPr>
        <w:t>s</w:t>
      </w:r>
      <w:hyperlink r:id="rId6">
        <w:r w:rsidRPr="00D95CB4">
          <w:rPr>
            <w:rFonts w:ascii="Calibri" w:eastAsia="Calibri" w:hAnsi="Calibri" w:cs="Calibri"/>
            <w:spacing w:val="2"/>
            <w:sz w:val="24"/>
            <w:szCs w:val="24"/>
            <w:lang w:val="pt-PT"/>
          </w:rPr>
          <w:t>.</w:t>
        </w:r>
        <w:r w:rsidRPr="00D95CB4">
          <w:rPr>
            <w:rFonts w:ascii="Calibri" w:eastAsia="Calibri" w:hAnsi="Calibri" w:cs="Calibri"/>
            <w:spacing w:val="-1"/>
            <w:sz w:val="24"/>
            <w:szCs w:val="24"/>
            <w:lang w:val="pt-PT"/>
          </w:rPr>
          <w:t>c</w:t>
        </w:r>
        <w:r w:rsidRPr="00D95CB4">
          <w:rPr>
            <w:rFonts w:ascii="Calibri" w:eastAsia="Calibri" w:hAnsi="Calibri" w:cs="Calibri"/>
            <w:spacing w:val="-2"/>
            <w:sz w:val="24"/>
            <w:szCs w:val="24"/>
            <w:lang w:val="pt-PT"/>
          </w:rPr>
          <w:t>o</w:t>
        </w:r>
        <w:r w:rsidRPr="00D95CB4">
          <w:rPr>
            <w:rFonts w:ascii="Calibri" w:eastAsia="Calibri" w:hAnsi="Calibri" w:cs="Calibri"/>
            <w:sz w:val="24"/>
            <w:szCs w:val="24"/>
            <w:lang w:val="pt-PT"/>
          </w:rPr>
          <w:t>m</w:t>
        </w:r>
        <w:r w:rsidRPr="00D95CB4">
          <w:rPr>
            <w:rFonts w:ascii="Calibri" w:eastAsia="Calibri" w:hAnsi="Calibri" w:cs="Calibri"/>
            <w:spacing w:val="1"/>
            <w:sz w:val="24"/>
            <w:szCs w:val="24"/>
            <w:lang w:val="pt-PT"/>
          </w:rPr>
          <w:t>@</w:t>
        </w:r>
        <w:r w:rsidRPr="00D95CB4">
          <w:rPr>
            <w:rFonts w:ascii="Calibri" w:eastAsia="Calibri" w:hAnsi="Calibri" w:cs="Calibri"/>
            <w:spacing w:val="2"/>
            <w:sz w:val="24"/>
            <w:szCs w:val="24"/>
            <w:lang w:val="pt-PT"/>
          </w:rPr>
          <w:t>g</w:t>
        </w:r>
        <w:r w:rsidRPr="00D95CB4">
          <w:rPr>
            <w:rFonts w:ascii="Calibri" w:eastAsia="Calibri" w:hAnsi="Calibri" w:cs="Calibri"/>
            <w:sz w:val="24"/>
            <w:szCs w:val="24"/>
            <w:lang w:val="pt-PT"/>
          </w:rPr>
          <w:t>ma</w:t>
        </w:r>
        <w:r w:rsidRPr="00D95CB4">
          <w:rPr>
            <w:rFonts w:ascii="Calibri" w:eastAsia="Calibri" w:hAnsi="Calibri" w:cs="Calibri"/>
            <w:spacing w:val="-2"/>
            <w:sz w:val="24"/>
            <w:szCs w:val="24"/>
            <w:lang w:val="pt-PT"/>
          </w:rPr>
          <w:t>il</w:t>
        </w:r>
        <w:r w:rsidRPr="00D95CB4">
          <w:rPr>
            <w:rFonts w:ascii="Calibri" w:eastAsia="Calibri" w:hAnsi="Calibri" w:cs="Calibri"/>
            <w:spacing w:val="2"/>
            <w:sz w:val="24"/>
            <w:szCs w:val="24"/>
            <w:lang w:val="pt-PT"/>
          </w:rPr>
          <w:t>.</w:t>
        </w:r>
        <w:r w:rsidRPr="00D95CB4">
          <w:rPr>
            <w:rFonts w:ascii="Calibri" w:eastAsia="Calibri" w:hAnsi="Calibri" w:cs="Calibri"/>
            <w:spacing w:val="-1"/>
            <w:sz w:val="24"/>
            <w:szCs w:val="24"/>
            <w:lang w:val="pt-PT"/>
          </w:rPr>
          <w:t>c</w:t>
        </w:r>
        <w:r w:rsidRPr="00D95CB4">
          <w:rPr>
            <w:rFonts w:ascii="Calibri" w:eastAsia="Calibri" w:hAnsi="Calibri" w:cs="Calibri"/>
            <w:spacing w:val="-2"/>
            <w:sz w:val="24"/>
            <w:szCs w:val="24"/>
            <w:lang w:val="pt-PT"/>
          </w:rPr>
          <w:t>o</w:t>
        </w:r>
        <w:r w:rsidRPr="00D95CB4">
          <w:rPr>
            <w:rFonts w:ascii="Calibri" w:eastAsia="Calibri" w:hAnsi="Calibri" w:cs="Calibri"/>
            <w:sz w:val="24"/>
            <w:szCs w:val="24"/>
            <w:lang w:val="pt-PT"/>
          </w:rPr>
          <w:t>m</w:t>
        </w:r>
      </w:hyperlink>
    </w:p>
    <w:p w:rsidR="00BB64A5" w:rsidRPr="00D95CB4" w:rsidRDefault="00BB64A5">
      <w:pPr>
        <w:spacing w:line="240" w:lineRule="exact"/>
        <w:rPr>
          <w:sz w:val="24"/>
          <w:szCs w:val="24"/>
          <w:lang w:val="pt-PT"/>
        </w:rPr>
      </w:pPr>
    </w:p>
    <w:p w:rsidR="00BB64A5" w:rsidRDefault="00B2422F" w:rsidP="002824F6">
      <w:pPr>
        <w:rPr>
          <w:rFonts w:ascii="Calibri" w:eastAsia="Calibri" w:hAnsi="Calibri" w:cs="Calibri"/>
          <w:sz w:val="28"/>
          <w:szCs w:val="28"/>
        </w:rPr>
      </w:pPr>
      <w:r w:rsidRPr="002824F6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2824F6">
        <w:rPr>
          <w:rFonts w:ascii="Calibri" w:eastAsia="Calibri" w:hAnsi="Calibri" w:cs="Calibri"/>
          <w:b/>
          <w:sz w:val="28"/>
          <w:szCs w:val="28"/>
        </w:rPr>
        <w:t>k</w:t>
      </w:r>
      <w:r w:rsidRPr="002824F6">
        <w:rPr>
          <w:rFonts w:ascii="Calibri" w:eastAsia="Calibri" w:hAnsi="Calibri" w:cs="Calibri"/>
          <w:b/>
          <w:spacing w:val="1"/>
          <w:sz w:val="28"/>
          <w:szCs w:val="28"/>
        </w:rPr>
        <w:t>y</w:t>
      </w:r>
      <w:r w:rsidRPr="002824F6">
        <w:rPr>
          <w:rFonts w:ascii="Calibri" w:eastAsia="Calibri" w:hAnsi="Calibri" w:cs="Calibri"/>
          <w:b/>
          <w:sz w:val="28"/>
          <w:szCs w:val="28"/>
        </w:rPr>
        <w:t>p</w:t>
      </w:r>
      <w:r w:rsidRPr="002824F6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2824F6"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5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2824F6"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Pr="002824F6"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 w:rsidRPr="002824F6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nsl</w:t>
      </w:r>
      <w:r w:rsidRPr="002824F6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to</w:t>
      </w:r>
      <w:r w:rsidRPr="002824F6">
        <w:rPr>
          <w:rFonts w:ascii="Calibri" w:eastAsia="Calibri" w:hAnsi="Calibri" w:cs="Calibri"/>
          <w:b/>
          <w:sz w:val="32"/>
          <w:szCs w:val="32"/>
        </w:rPr>
        <w:t>r</w:t>
      </w:r>
    </w:p>
    <w:p w:rsidR="00BB64A5" w:rsidRDefault="00BB64A5">
      <w:pPr>
        <w:spacing w:before="18" w:line="240" w:lineRule="exact"/>
        <w:rPr>
          <w:sz w:val="24"/>
          <w:szCs w:val="24"/>
        </w:rPr>
      </w:pPr>
    </w:p>
    <w:p w:rsidR="00BB64A5" w:rsidRDefault="00CA7BD5">
      <w:pPr>
        <w:ind w:left="50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</w:t>
      </w:r>
      <w:r w:rsidR="00B2422F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E77D05">
        <w:rPr>
          <w:rFonts w:ascii="Calibri" w:eastAsia="Calibri" w:hAnsi="Calibri" w:cs="Calibri"/>
          <w:sz w:val="24"/>
          <w:szCs w:val="24"/>
        </w:rPr>
        <w:t>English</w:t>
      </w:r>
      <w:r w:rsidR="00B2422F">
        <w:rPr>
          <w:rFonts w:ascii="Calibri" w:eastAsia="Calibri" w:hAnsi="Calibri" w:cs="Calibri"/>
          <w:sz w:val="24"/>
          <w:szCs w:val="24"/>
        </w:rPr>
        <w:t>&lt;</w:t>
      </w:r>
      <w:r w:rsidR="00E77D05">
        <w:rPr>
          <w:rFonts w:ascii="Calibri" w:eastAsia="Calibri" w:hAnsi="Calibri" w:cs="Calibri"/>
          <w:spacing w:val="-2"/>
          <w:sz w:val="24"/>
          <w:szCs w:val="24"/>
        </w:rPr>
        <w:t>Portuguese</w:t>
      </w:r>
      <w:r w:rsidR="00B2422F">
        <w:rPr>
          <w:rFonts w:ascii="Calibri" w:eastAsia="Calibri" w:hAnsi="Calibri" w:cs="Calibri"/>
          <w:sz w:val="24"/>
          <w:szCs w:val="24"/>
        </w:rPr>
        <w:t>)</w:t>
      </w:r>
    </w:p>
    <w:p w:rsidR="00BB64A5" w:rsidRDefault="00BB64A5">
      <w:pPr>
        <w:spacing w:before="15" w:line="220" w:lineRule="exact"/>
        <w:rPr>
          <w:sz w:val="22"/>
          <w:szCs w:val="22"/>
        </w:rPr>
      </w:pPr>
    </w:p>
    <w:p w:rsidR="00BB64A5" w:rsidRPr="002824F6" w:rsidRDefault="00B2422F" w:rsidP="002824F6">
      <w:pPr>
        <w:rPr>
          <w:rFonts w:ascii="Calibri" w:eastAsia="Calibri" w:hAnsi="Calibri" w:cs="Calibri"/>
          <w:sz w:val="32"/>
          <w:szCs w:val="32"/>
        </w:rPr>
      </w:pPr>
      <w:r w:rsidRPr="002824F6"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 w:rsidRPr="002824F6"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o</w:t>
      </w:r>
      <w:r w:rsidRPr="002824F6">
        <w:rPr>
          <w:rFonts w:ascii="Calibri" w:eastAsia="Calibri" w:hAnsi="Calibri" w:cs="Calibri"/>
          <w:b/>
          <w:spacing w:val="-2"/>
          <w:sz w:val="32"/>
          <w:szCs w:val="32"/>
        </w:rPr>
        <w:t>f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es</w:t>
      </w:r>
      <w:r w:rsidRPr="002824F6">
        <w:rPr>
          <w:rFonts w:ascii="Calibri" w:eastAsia="Calibri" w:hAnsi="Calibri" w:cs="Calibri"/>
          <w:b/>
          <w:spacing w:val="4"/>
          <w:sz w:val="32"/>
          <w:szCs w:val="32"/>
        </w:rPr>
        <w:t>s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ion</w:t>
      </w:r>
      <w:r w:rsidRPr="002824F6">
        <w:rPr>
          <w:rFonts w:ascii="Calibri" w:eastAsia="Calibri" w:hAnsi="Calibri" w:cs="Calibri"/>
          <w:b/>
          <w:spacing w:val="6"/>
          <w:sz w:val="32"/>
          <w:szCs w:val="32"/>
        </w:rPr>
        <w:t>a</w:t>
      </w:r>
      <w:r w:rsidRPr="002824F6">
        <w:rPr>
          <w:rFonts w:ascii="Calibri" w:eastAsia="Calibri" w:hAnsi="Calibri" w:cs="Calibri"/>
          <w:b/>
          <w:sz w:val="32"/>
          <w:szCs w:val="32"/>
        </w:rPr>
        <w:t>l</w:t>
      </w:r>
      <w:r w:rsidRPr="002824F6"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 w:rsidRPr="002824F6"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 w:rsidRPr="002824F6"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o</w:t>
      </w:r>
      <w:r w:rsidRPr="002824F6">
        <w:rPr>
          <w:rFonts w:ascii="Calibri" w:eastAsia="Calibri" w:hAnsi="Calibri" w:cs="Calibri"/>
          <w:b/>
          <w:spacing w:val="3"/>
          <w:sz w:val="32"/>
          <w:szCs w:val="32"/>
        </w:rPr>
        <w:t>f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il</w:t>
      </w:r>
      <w:r w:rsidRPr="002824F6">
        <w:rPr>
          <w:rFonts w:ascii="Calibri" w:eastAsia="Calibri" w:hAnsi="Calibri" w:cs="Calibri"/>
          <w:b/>
          <w:sz w:val="32"/>
          <w:szCs w:val="32"/>
        </w:rPr>
        <w:t>e</w:t>
      </w:r>
    </w:p>
    <w:p w:rsidR="00BB64A5" w:rsidRDefault="00BB64A5">
      <w:pPr>
        <w:spacing w:before="3" w:line="260" w:lineRule="exact"/>
        <w:rPr>
          <w:sz w:val="26"/>
          <w:szCs w:val="26"/>
        </w:rPr>
      </w:pPr>
    </w:p>
    <w:p w:rsidR="00BB64A5" w:rsidRDefault="00745F4A" w:rsidP="00745F4A">
      <w:pPr>
        <w:spacing w:before="9" w:line="276" w:lineRule="auto"/>
        <w:rPr>
          <w:sz w:val="19"/>
          <w:szCs w:val="19"/>
        </w:rPr>
      </w:pPr>
      <w:r w:rsidRPr="00745F4A">
        <w:rPr>
          <w:rFonts w:ascii="Calibri" w:eastAsia="Calibri" w:hAnsi="Calibri" w:cs="Calibri"/>
          <w:sz w:val="24"/>
          <w:szCs w:val="24"/>
        </w:rPr>
        <w:t xml:space="preserve">Reliable and committed professional translator with a very good level of education and work experience in various domains such as </w:t>
      </w:r>
      <w:r w:rsidR="002A3101">
        <w:rPr>
          <w:rFonts w:ascii="Calibri" w:eastAsia="Calibri" w:hAnsi="Calibri" w:cs="Calibri"/>
          <w:sz w:val="24"/>
          <w:szCs w:val="24"/>
        </w:rPr>
        <w:t>audiovisual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745F4A">
        <w:rPr>
          <w:rFonts w:ascii="Calibri" w:eastAsia="Calibri" w:hAnsi="Calibri" w:cs="Calibri"/>
          <w:sz w:val="24"/>
          <w:szCs w:val="24"/>
        </w:rPr>
        <w:t>tourism, ar</w:t>
      </w:r>
      <w:r w:rsidR="002A3101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9B23D7">
        <w:rPr>
          <w:rFonts w:ascii="Calibri" w:eastAsia="Calibri" w:hAnsi="Calibri" w:cs="Calibri"/>
          <w:sz w:val="24"/>
          <w:szCs w:val="24"/>
        </w:rPr>
        <w:t>software/website localization</w:t>
      </w:r>
      <w:r w:rsidR="00174ACF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politics, </w:t>
      </w:r>
      <w:r w:rsidRPr="00745F4A">
        <w:rPr>
          <w:rFonts w:ascii="Calibri" w:eastAsia="Calibri" w:hAnsi="Calibri" w:cs="Calibri"/>
          <w:sz w:val="24"/>
          <w:szCs w:val="24"/>
        </w:rPr>
        <w:t xml:space="preserve">among others. </w:t>
      </w:r>
      <w:r w:rsidR="00174ACF">
        <w:rPr>
          <w:rFonts w:ascii="Calibri" w:eastAsia="Calibri" w:hAnsi="Calibri" w:cs="Calibri"/>
          <w:sz w:val="24"/>
          <w:szCs w:val="24"/>
        </w:rPr>
        <w:t>Always d</w:t>
      </w:r>
      <w:r w:rsidRPr="00745F4A">
        <w:rPr>
          <w:rFonts w:ascii="Calibri" w:eastAsia="Calibri" w:hAnsi="Calibri" w:cs="Calibri"/>
          <w:sz w:val="24"/>
          <w:szCs w:val="24"/>
        </w:rPr>
        <w:t>edicated to delivering high quality translations an</w:t>
      </w:r>
      <w:r w:rsidR="00174ACF">
        <w:rPr>
          <w:rFonts w:ascii="Calibri" w:eastAsia="Calibri" w:hAnsi="Calibri" w:cs="Calibri"/>
          <w:sz w:val="24"/>
          <w:szCs w:val="24"/>
        </w:rPr>
        <w:t>d r</w:t>
      </w:r>
      <w:r w:rsidRPr="00745F4A">
        <w:rPr>
          <w:rFonts w:ascii="Calibri" w:eastAsia="Calibri" w:hAnsi="Calibri" w:cs="Calibri"/>
          <w:sz w:val="24"/>
          <w:szCs w:val="24"/>
        </w:rPr>
        <w:t>espectful with deadlines</w:t>
      </w:r>
      <w:r w:rsidR="00174ACF">
        <w:rPr>
          <w:rFonts w:ascii="Calibri" w:eastAsia="Calibri" w:hAnsi="Calibri" w:cs="Calibri"/>
          <w:sz w:val="24"/>
          <w:szCs w:val="24"/>
        </w:rPr>
        <w:t>.</w:t>
      </w:r>
    </w:p>
    <w:p w:rsidR="00745F4A" w:rsidRDefault="00745F4A" w:rsidP="002824F6">
      <w:pPr>
        <w:rPr>
          <w:rFonts w:ascii="Calibri" w:eastAsia="Calibri" w:hAnsi="Calibri" w:cs="Calibri"/>
          <w:b/>
          <w:spacing w:val="-2"/>
          <w:sz w:val="32"/>
          <w:szCs w:val="32"/>
        </w:rPr>
      </w:pPr>
    </w:p>
    <w:p w:rsidR="00BB64A5" w:rsidRPr="002824F6" w:rsidRDefault="00B2422F" w:rsidP="002824F6">
      <w:pPr>
        <w:rPr>
          <w:rFonts w:ascii="Calibri" w:eastAsia="Calibri" w:hAnsi="Calibri" w:cs="Calibri"/>
          <w:sz w:val="32"/>
          <w:szCs w:val="32"/>
        </w:rPr>
      </w:pPr>
      <w:r w:rsidRPr="002824F6">
        <w:rPr>
          <w:rFonts w:ascii="Calibri" w:eastAsia="Calibri" w:hAnsi="Calibri" w:cs="Calibri"/>
          <w:b/>
          <w:spacing w:val="-2"/>
          <w:sz w:val="32"/>
          <w:szCs w:val="32"/>
        </w:rPr>
        <w:t>S</w:t>
      </w:r>
      <w:r w:rsidRPr="002824F6">
        <w:rPr>
          <w:rFonts w:ascii="Calibri" w:eastAsia="Calibri" w:hAnsi="Calibri" w:cs="Calibri"/>
          <w:b/>
          <w:sz w:val="32"/>
          <w:szCs w:val="32"/>
        </w:rPr>
        <w:t>k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 w:rsidRPr="002824F6">
        <w:rPr>
          <w:rFonts w:ascii="Calibri" w:eastAsia="Calibri" w:hAnsi="Calibri" w:cs="Calibri"/>
          <w:b/>
          <w:spacing w:val="3"/>
          <w:sz w:val="32"/>
          <w:szCs w:val="32"/>
        </w:rPr>
        <w:t>l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 w:rsidRPr="002824F6">
        <w:rPr>
          <w:rFonts w:ascii="Calibri" w:eastAsia="Calibri" w:hAnsi="Calibri" w:cs="Calibri"/>
          <w:b/>
          <w:sz w:val="32"/>
          <w:szCs w:val="32"/>
        </w:rPr>
        <w:t>s</w:t>
      </w:r>
    </w:p>
    <w:p w:rsidR="00BB64A5" w:rsidRDefault="00BB64A5" w:rsidP="00BE55CA">
      <w:pPr>
        <w:tabs>
          <w:tab w:val="left" w:pos="820"/>
        </w:tabs>
        <w:spacing w:line="276" w:lineRule="auto"/>
        <w:ind w:right="1235"/>
        <w:rPr>
          <w:rFonts w:ascii="Calibri" w:eastAsia="Calibri" w:hAnsi="Calibri" w:cs="Calibri"/>
          <w:sz w:val="24"/>
          <w:szCs w:val="24"/>
        </w:rPr>
      </w:pPr>
    </w:p>
    <w:p w:rsidR="00CB3121" w:rsidRDefault="00B2422F" w:rsidP="00CB3121">
      <w:pPr>
        <w:spacing w:line="300" w:lineRule="exact"/>
        <w:ind w:left="47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 w:rsidR="00E86DBC">
        <w:rPr>
          <w:sz w:val="24"/>
          <w:szCs w:val="24"/>
        </w:rPr>
        <w:t xml:space="preserve"> </w:t>
      </w:r>
      <w:r w:rsidR="00CB3121">
        <w:rPr>
          <w:sz w:val="24"/>
          <w:szCs w:val="24"/>
        </w:rPr>
        <w:t>G</w:t>
      </w:r>
      <w:r w:rsidR="001B44BE">
        <w:rPr>
          <w:sz w:val="24"/>
          <w:szCs w:val="24"/>
        </w:rPr>
        <w:t xml:space="preserve">ood knowledge of SDL </w:t>
      </w:r>
      <w:proofErr w:type="spellStart"/>
      <w:r w:rsidR="001B44BE">
        <w:rPr>
          <w:sz w:val="24"/>
          <w:szCs w:val="24"/>
        </w:rPr>
        <w:t>Trados</w:t>
      </w:r>
      <w:proofErr w:type="spellEnd"/>
      <w:r w:rsidR="001B44BE">
        <w:rPr>
          <w:sz w:val="24"/>
          <w:szCs w:val="24"/>
        </w:rPr>
        <w:t xml:space="preserve">, </w:t>
      </w:r>
      <w:proofErr w:type="spellStart"/>
      <w:r w:rsidR="001B44BE">
        <w:rPr>
          <w:sz w:val="24"/>
          <w:szCs w:val="24"/>
        </w:rPr>
        <w:t>Memsource</w:t>
      </w:r>
      <w:proofErr w:type="spellEnd"/>
      <w:r w:rsidR="00CB3121">
        <w:rPr>
          <w:sz w:val="24"/>
          <w:szCs w:val="24"/>
        </w:rPr>
        <w:t xml:space="preserve"> </w:t>
      </w:r>
      <w:r w:rsidR="00CB3121" w:rsidRPr="00CB3121"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 w:rsidR="001F43F1">
        <w:rPr>
          <w:rFonts w:ascii="Calibri" w:eastAsia="Calibri" w:hAnsi="Calibri" w:cs="Calibri"/>
          <w:sz w:val="24"/>
          <w:szCs w:val="24"/>
        </w:rPr>
        <w:t>Wordfast</w:t>
      </w:r>
      <w:proofErr w:type="spellEnd"/>
      <w:r w:rsidR="001F43F1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BB64A5" w:rsidRDefault="00B2422F" w:rsidP="00CB3121">
      <w:pPr>
        <w:spacing w:line="300" w:lineRule="exact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64A5" w:rsidRDefault="00B2422F">
      <w:pPr>
        <w:spacing w:before="44"/>
        <w:ind w:left="47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BB64A5" w:rsidRDefault="00B2422F" w:rsidP="00CB3121">
      <w:pPr>
        <w:tabs>
          <w:tab w:val="left" w:pos="820"/>
        </w:tabs>
        <w:spacing w:before="40" w:line="277" w:lineRule="auto"/>
        <w:ind w:left="839" w:right="346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n-d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olo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BB64A5" w:rsidRDefault="00BB64A5">
      <w:pPr>
        <w:spacing w:before="2" w:line="200" w:lineRule="exact"/>
      </w:pPr>
    </w:p>
    <w:p w:rsidR="00992CB5" w:rsidRPr="00992CB5" w:rsidRDefault="00992CB5" w:rsidP="00992CB5">
      <w:pPr>
        <w:rPr>
          <w:rFonts w:ascii="Calibri" w:eastAsia="Calibri" w:hAnsi="Calibri" w:cs="Calibri"/>
          <w:b/>
          <w:spacing w:val="-1"/>
          <w:sz w:val="32"/>
          <w:szCs w:val="32"/>
        </w:rPr>
      </w:pPr>
      <w:r w:rsidRPr="00992CB5">
        <w:rPr>
          <w:rFonts w:ascii="Calibri" w:eastAsia="Calibri" w:hAnsi="Calibri" w:cs="Calibri"/>
          <w:b/>
          <w:spacing w:val="-1"/>
          <w:sz w:val="32"/>
          <w:szCs w:val="32"/>
        </w:rPr>
        <w:t>Relevant Experience</w:t>
      </w:r>
    </w:p>
    <w:p w:rsidR="00992CB5" w:rsidRPr="00992CB5" w:rsidRDefault="00992CB5" w:rsidP="00992CB5">
      <w:pPr>
        <w:rPr>
          <w:rFonts w:ascii="Calibri" w:eastAsia="Calibri" w:hAnsi="Calibri" w:cs="Calibri"/>
          <w:b/>
          <w:spacing w:val="-1"/>
          <w:sz w:val="32"/>
          <w:szCs w:val="32"/>
        </w:rPr>
      </w:pPr>
    </w:p>
    <w:p w:rsidR="00C757BD" w:rsidRDefault="00992CB5" w:rsidP="00992CB5">
      <w:pPr>
        <w:rPr>
          <w:rFonts w:ascii="Calibri" w:eastAsia="Calibri" w:hAnsi="Calibri" w:cs="Calibri"/>
          <w:b/>
          <w:spacing w:val="-1"/>
          <w:sz w:val="28"/>
          <w:szCs w:val="28"/>
        </w:rPr>
      </w:pPr>
      <w:r w:rsidRPr="00992CB5">
        <w:rPr>
          <w:rFonts w:ascii="Calibri" w:eastAsia="Calibri" w:hAnsi="Calibri" w:cs="Calibri"/>
          <w:b/>
          <w:spacing w:val="-1"/>
          <w:sz w:val="28"/>
          <w:szCs w:val="28"/>
        </w:rPr>
        <w:t xml:space="preserve">Freelance Translator                                                       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 </w:t>
      </w:r>
      <w:r w:rsidR="00C757BD">
        <w:rPr>
          <w:rFonts w:ascii="Calibri" w:eastAsia="Calibri" w:hAnsi="Calibri" w:cs="Calibri"/>
          <w:b/>
          <w:spacing w:val="-1"/>
          <w:sz w:val="28"/>
          <w:szCs w:val="28"/>
        </w:rPr>
        <w:t xml:space="preserve">                                     </w:t>
      </w:r>
    </w:p>
    <w:p w:rsidR="00992CB5" w:rsidRDefault="00992CB5" w:rsidP="00992CB5">
      <w:pPr>
        <w:rPr>
          <w:rFonts w:ascii="Calibri" w:eastAsia="Calibri" w:hAnsi="Calibri" w:cs="Calibri"/>
          <w:b/>
          <w:spacing w:val="-1"/>
          <w:sz w:val="24"/>
          <w:szCs w:val="24"/>
        </w:rPr>
      </w:pPr>
      <w:r w:rsidRPr="00992CB5">
        <w:rPr>
          <w:rFonts w:ascii="Calibri" w:eastAsia="Calibri" w:hAnsi="Calibri" w:cs="Calibri"/>
          <w:b/>
          <w:spacing w:val="-1"/>
          <w:sz w:val="24"/>
          <w:szCs w:val="24"/>
        </w:rPr>
        <w:t xml:space="preserve">Arte Institute    </w:t>
      </w:r>
    </w:p>
    <w:p w:rsidR="00992CB5" w:rsidRPr="00992CB5" w:rsidRDefault="00992CB5" w:rsidP="00992CB5">
      <w:pPr>
        <w:rPr>
          <w:rFonts w:ascii="Calibri" w:eastAsia="Calibri" w:hAnsi="Calibri" w:cs="Calibri"/>
          <w:b/>
          <w:spacing w:val="-1"/>
          <w:sz w:val="24"/>
          <w:szCs w:val="24"/>
        </w:rPr>
      </w:pPr>
      <w:r w:rsidRPr="00992CB5">
        <w:rPr>
          <w:rFonts w:ascii="Calibri" w:eastAsia="Calibri" w:hAnsi="Calibri" w:cs="Calibri"/>
          <w:b/>
          <w:spacing w:val="-1"/>
          <w:sz w:val="24"/>
          <w:szCs w:val="24"/>
        </w:rPr>
        <w:t xml:space="preserve">                                                                                           </w:t>
      </w:r>
    </w:p>
    <w:p w:rsidR="00D51DBB" w:rsidRDefault="00951464" w:rsidP="00992CB5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Proofreading</w:t>
      </w:r>
      <w:r w:rsidR="00D51DBB">
        <w:rPr>
          <w:rFonts w:ascii="Calibri" w:eastAsia="Calibri" w:hAnsi="Calibri" w:cs="Calibri"/>
          <w:spacing w:val="-1"/>
          <w:sz w:val="24"/>
          <w:szCs w:val="24"/>
        </w:rPr>
        <w:t xml:space="preserve"> of the documentary</w:t>
      </w:r>
      <w:r w:rsidR="00C757BD">
        <w:rPr>
          <w:rFonts w:ascii="Calibri" w:eastAsia="Calibri" w:hAnsi="Calibri" w:cs="Calibri"/>
          <w:spacing w:val="-1"/>
          <w:sz w:val="24"/>
          <w:szCs w:val="24"/>
        </w:rPr>
        <w:t xml:space="preserve"> “Portuguese from </w:t>
      </w:r>
      <w:proofErr w:type="spellStart"/>
      <w:r w:rsidR="00C757BD">
        <w:rPr>
          <w:rFonts w:ascii="Calibri" w:eastAsia="Calibri" w:hAnsi="Calibri" w:cs="Calibri"/>
          <w:spacing w:val="-1"/>
          <w:sz w:val="24"/>
          <w:szCs w:val="24"/>
        </w:rPr>
        <w:t>Soho</w:t>
      </w:r>
      <w:proofErr w:type="spellEnd"/>
      <w:r w:rsidR="00C757BD">
        <w:rPr>
          <w:rFonts w:ascii="Calibri" w:eastAsia="Calibri" w:hAnsi="Calibri" w:cs="Calibri"/>
          <w:spacing w:val="-1"/>
          <w:sz w:val="24"/>
          <w:szCs w:val="24"/>
        </w:rPr>
        <w:t>”.</w:t>
      </w:r>
    </w:p>
    <w:p w:rsidR="00392552" w:rsidRDefault="00992CB5" w:rsidP="00A241C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pacing w:val="-1"/>
          <w:sz w:val="24"/>
          <w:szCs w:val="24"/>
        </w:rPr>
      </w:pPr>
      <w:r w:rsidRPr="00992CB5">
        <w:rPr>
          <w:rFonts w:ascii="Calibri" w:eastAsia="Calibri" w:hAnsi="Calibri" w:cs="Calibri"/>
          <w:spacing w:val="-1"/>
          <w:sz w:val="24"/>
          <w:szCs w:val="24"/>
        </w:rPr>
        <w:t xml:space="preserve">Translation </w:t>
      </w:r>
      <w:r w:rsidR="00392552">
        <w:rPr>
          <w:rFonts w:ascii="Calibri" w:eastAsia="Calibri" w:hAnsi="Calibri" w:cs="Calibri"/>
          <w:spacing w:val="-1"/>
          <w:sz w:val="24"/>
          <w:szCs w:val="24"/>
        </w:rPr>
        <w:t xml:space="preserve">from Portuguese to English </w:t>
      </w:r>
      <w:r w:rsidRPr="00992CB5">
        <w:rPr>
          <w:rFonts w:ascii="Calibri" w:eastAsia="Calibri" w:hAnsi="Calibri" w:cs="Calibri"/>
          <w:spacing w:val="-1"/>
          <w:sz w:val="24"/>
          <w:szCs w:val="24"/>
        </w:rPr>
        <w:t xml:space="preserve">of interviews </w:t>
      </w:r>
      <w:r w:rsidR="00392552">
        <w:rPr>
          <w:rFonts w:ascii="Calibri" w:eastAsia="Calibri" w:hAnsi="Calibri" w:cs="Calibri"/>
          <w:spacing w:val="-1"/>
          <w:sz w:val="24"/>
          <w:szCs w:val="24"/>
        </w:rPr>
        <w:t xml:space="preserve">with </w:t>
      </w:r>
      <w:r w:rsidR="00A241C0">
        <w:rPr>
          <w:rFonts w:ascii="Calibri" w:eastAsia="Calibri" w:hAnsi="Calibri" w:cs="Calibri"/>
          <w:spacing w:val="-1"/>
          <w:sz w:val="24"/>
          <w:szCs w:val="24"/>
        </w:rPr>
        <w:t>artists (over 20,000 words translated)</w:t>
      </w:r>
    </w:p>
    <w:p w:rsidR="00BE55CA" w:rsidRPr="00A241C0" w:rsidRDefault="00BE55CA" w:rsidP="00A241C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Translation of several documents related to arts.</w:t>
      </w:r>
    </w:p>
    <w:p w:rsidR="00992CB5" w:rsidRPr="00992CB5" w:rsidRDefault="00992CB5" w:rsidP="00992CB5">
      <w:pPr>
        <w:rPr>
          <w:rFonts w:ascii="Calibri" w:eastAsia="Calibri" w:hAnsi="Calibri" w:cs="Calibri"/>
          <w:spacing w:val="-1"/>
          <w:sz w:val="24"/>
          <w:szCs w:val="24"/>
        </w:rPr>
      </w:pPr>
    </w:p>
    <w:p w:rsidR="006036A2" w:rsidRDefault="006036A2" w:rsidP="00992CB5">
      <w:pPr>
        <w:rPr>
          <w:rFonts w:ascii="Calibri" w:eastAsia="Calibri" w:hAnsi="Calibri" w:cs="Calibri"/>
          <w:b/>
          <w:spacing w:val="-1"/>
          <w:sz w:val="24"/>
          <w:szCs w:val="24"/>
        </w:rPr>
      </w:pPr>
      <w:proofErr w:type="spellStart"/>
      <w:r w:rsidRPr="006036A2">
        <w:rPr>
          <w:rFonts w:ascii="Calibri" w:eastAsia="Calibri" w:hAnsi="Calibri" w:cs="Calibri"/>
          <w:b/>
          <w:spacing w:val="-1"/>
          <w:sz w:val="24"/>
          <w:szCs w:val="24"/>
        </w:rPr>
        <w:t>Gengo</w:t>
      </w:r>
      <w:proofErr w:type="spellEnd"/>
    </w:p>
    <w:p w:rsidR="006036A2" w:rsidRDefault="006036A2" w:rsidP="00992CB5">
      <w:pPr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5129B2" w:rsidRPr="005129B2" w:rsidRDefault="00915094" w:rsidP="0091509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spacing w:val="-1"/>
          <w:sz w:val="24"/>
          <w:szCs w:val="24"/>
        </w:rPr>
      </w:pPr>
      <w:proofErr w:type="spellStart"/>
      <w:r w:rsidRPr="00915094">
        <w:rPr>
          <w:rFonts w:ascii="Calibri" w:eastAsia="Calibri" w:hAnsi="Calibri" w:cs="Calibri"/>
          <w:spacing w:val="-1"/>
          <w:sz w:val="24"/>
          <w:szCs w:val="24"/>
        </w:rPr>
        <w:t>Gengo</w:t>
      </w:r>
      <w:proofErr w:type="spellEnd"/>
      <w:r w:rsidRPr="00915094">
        <w:rPr>
          <w:rFonts w:ascii="Calibri" w:eastAsia="Calibri" w:hAnsi="Calibri" w:cs="Calibri"/>
          <w:spacing w:val="-1"/>
          <w:sz w:val="24"/>
          <w:szCs w:val="24"/>
        </w:rPr>
        <w:t xml:space="preserve"> is a large-scale translation and localization company that gives me the chance to translate in a great variety of fields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, such as </w:t>
      </w:r>
      <w:r w:rsidR="005129B2">
        <w:rPr>
          <w:rFonts w:ascii="Calibri" w:eastAsia="Calibri" w:hAnsi="Calibri" w:cs="Calibri"/>
          <w:spacing w:val="-1"/>
          <w:sz w:val="24"/>
          <w:szCs w:val="24"/>
        </w:rPr>
        <w:t>Travel/Tourism, Internet/Websites, Games/Casino, Business/</w:t>
      </w:r>
      <w:r w:rsidR="00CB269E">
        <w:rPr>
          <w:rFonts w:ascii="Calibri" w:eastAsia="Calibri" w:hAnsi="Calibri" w:cs="Calibri"/>
          <w:spacing w:val="-1"/>
          <w:sz w:val="24"/>
          <w:szCs w:val="24"/>
        </w:rPr>
        <w:t>E-</w:t>
      </w:r>
      <w:r w:rsidR="005129B2">
        <w:rPr>
          <w:rFonts w:ascii="Calibri" w:eastAsia="Calibri" w:hAnsi="Calibri" w:cs="Calibri"/>
          <w:spacing w:val="-1"/>
          <w:sz w:val="24"/>
          <w:szCs w:val="24"/>
        </w:rPr>
        <w:t>Commerce, Politics</w:t>
      </w:r>
      <w:r w:rsidR="00D600AA"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CB269E" w:rsidRPr="00CB269E" w:rsidRDefault="00D600AA" w:rsidP="00CB269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Translation</w:t>
      </w:r>
      <w:r w:rsidR="001B64BB" w:rsidRPr="009150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E154B" w:rsidRPr="00915094">
        <w:rPr>
          <w:rFonts w:ascii="Calibri" w:eastAsia="Calibri" w:hAnsi="Calibri" w:cs="Calibri"/>
          <w:spacing w:val="-1"/>
          <w:sz w:val="24"/>
          <w:szCs w:val="24"/>
        </w:rPr>
        <w:t xml:space="preserve">from English to Portuguese </w:t>
      </w:r>
      <w:r w:rsidR="006769D7" w:rsidRPr="00915094">
        <w:rPr>
          <w:rFonts w:ascii="Calibri" w:eastAsia="Calibri" w:hAnsi="Calibri" w:cs="Calibri"/>
          <w:spacing w:val="-1"/>
          <w:sz w:val="24"/>
          <w:szCs w:val="24"/>
        </w:rPr>
        <w:t>of various contents for several clients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, such as Microsoft, Sony Mobile,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pymetrics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, Trip.com,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HomeAway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iZotope</w:t>
      </w:r>
      <w:proofErr w:type="spellEnd"/>
      <w:r w:rsidR="00CB269E">
        <w:rPr>
          <w:rFonts w:ascii="Calibri" w:eastAsia="Calibri" w:hAnsi="Calibri" w:cs="Calibri"/>
          <w:spacing w:val="-1"/>
          <w:sz w:val="24"/>
          <w:szCs w:val="24"/>
        </w:rPr>
        <w:t>, etc.</w:t>
      </w:r>
    </w:p>
    <w:p w:rsidR="00CB269E" w:rsidRPr="00CB269E" w:rsidRDefault="00CB269E" w:rsidP="0091509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Over 400,000 words translated.</w:t>
      </w:r>
    </w:p>
    <w:p w:rsidR="008E65D3" w:rsidRPr="008E65D3" w:rsidRDefault="00CB269E" w:rsidP="00C62D83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Classified as a Preferred Translator by a number of clients.</w:t>
      </w:r>
    </w:p>
    <w:p w:rsidR="00BE55CA" w:rsidRDefault="00BE55CA" w:rsidP="008E65D3">
      <w:pPr>
        <w:pStyle w:val="ListParagraph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8E65D3" w:rsidRDefault="008E65D3" w:rsidP="008E65D3">
      <w:pPr>
        <w:pStyle w:val="ListParagraph"/>
        <w:rPr>
          <w:rFonts w:ascii="Calibri" w:eastAsia="Calibri" w:hAnsi="Calibri" w:cs="Calibri"/>
          <w:b/>
          <w:spacing w:val="-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Tranwise</w:t>
      </w:r>
      <w:proofErr w:type="spellEnd"/>
    </w:p>
    <w:p w:rsidR="008E65D3" w:rsidRDefault="008E65D3" w:rsidP="008E65D3">
      <w:pPr>
        <w:pStyle w:val="ListParagraph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8E65D3" w:rsidRDefault="00760ABF" w:rsidP="008E65D3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English to Portuguese translation and proofreading of instruction manuals, product descriptions, forms, etc.</w:t>
      </w:r>
    </w:p>
    <w:p w:rsidR="008E65D3" w:rsidRDefault="008E65D3" w:rsidP="008E65D3">
      <w:pPr>
        <w:pStyle w:val="ListParagraph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C62D83" w:rsidRPr="008E65D3" w:rsidRDefault="00C62D83" w:rsidP="008E65D3">
      <w:pPr>
        <w:pStyle w:val="ListParagraph"/>
        <w:rPr>
          <w:rFonts w:ascii="Calibri" w:eastAsia="Calibri" w:hAnsi="Calibri" w:cs="Calibri"/>
          <w:b/>
          <w:spacing w:val="-1"/>
          <w:sz w:val="24"/>
          <w:szCs w:val="24"/>
        </w:rPr>
      </w:pPr>
      <w:proofErr w:type="spellStart"/>
      <w:r w:rsidRPr="008E65D3">
        <w:rPr>
          <w:rFonts w:ascii="Calibri" w:eastAsia="Calibri" w:hAnsi="Calibri" w:cs="Calibri"/>
          <w:b/>
          <w:spacing w:val="-1"/>
          <w:sz w:val="24"/>
          <w:szCs w:val="24"/>
        </w:rPr>
        <w:t>SBSit</w:t>
      </w:r>
      <w:proofErr w:type="spellEnd"/>
    </w:p>
    <w:p w:rsidR="006036A2" w:rsidRDefault="006036A2" w:rsidP="00992CB5">
      <w:pPr>
        <w:rPr>
          <w:rFonts w:ascii="Calibri" w:eastAsia="Calibri" w:hAnsi="Calibri" w:cs="Calibri"/>
          <w:b/>
          <w:spacing w:val="-1"/>
          <w:sz w:val="28"/>
          <w:szCs w:val="28"/>
        </w:rPr>
      </w:pPr>
    </w:p>
    <w:p w:rsidR="006036A2" w:rsidRPr="00C62D83" w:rsidRDefault="00C62D83" w:rsidP="00C62D83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pacing w:val="-1"/>
          <w:sz w:val="24"/>
          <w:szCs w:val="24"/>
        </w:rPr>
      </w:pPr>
      <w:r w:rsidRPr="00C62D83">
        <w:rPr>
          <w:rFonts w:ascii="Calibri" w:eastAsia="Calibri" w:hAnsi="Calibri" w:cs="Calibri"/>
          <w:spacing w:val="-1"/>
          <w:sz w:val="24"/>
          <w:szCs w:val="24"/>
        </w:rPr>
        <w:t xml:space="preserve">Translation </w:t>
      </w:r>
      <w:r w:rsidR="008E65D3">
        <w:rPr>
          <w:rFonts w:ascii="Calibri" w:eastAsia="Calibri" w:hAnsi="Calibri" w:cs="Calibri"/>
          <w:spacing w:val="-1"/>
          <w:sz w:val="24"/>
          <w:szCs w:val="24"/>
        </w:rPr>
        <w:t>of the website cleveris.pt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from English to Portuguese.</w:t>
      </w:r>
    </w:p>
    <w:p w:rsidR="00C62D83" w:rsidRPr="00C62D83" w:rsidRDefault="00C62D83" w:rsidP="00C62D83">
      <w:pPr>
        <w:rPr>
          <w:rFonts w:ascii="Calibri" w:eastAsia="Calibri" w:hAnsi="Calibri" w:cs="Calibri"/>
          <w:b/>
          <w:spacing w:val="-1"/>
          <w:sz w:val="28"/>
          <w:szCs w:val="28"/>
        </w:rPr>
      </w:pPr>
    </w:p>
    <w:p w:rsidR="00992CB5" w:rsidRPr="00992CB5" w:rsidRDefault="00992CB5" w:rsidP="00992CB5">
      <w:pPr>
        <w:rPr>
          <w:rFonts w:ascii="Calibri" w:eastAsia="Calibri" w:hAnsi="Calibri" w:cs="Calibri"/>
          <w:spacing w:val="-1"/>
          <w:sz w:val="24"/>
          <w:szCs w:val="24"/>
        </w:rPr>
      </w:pPr>
      <w:r w:rsidRPr="00992CB5">
        <w:rPr>
          <w:rFonts w:ascii="Calibri" w:eastAsia="Calibri" w:hAnsi="Calibri" w:cs="Calibri"/>
          <w:b/>
          <w:spacing w:val="-1"/>
          <w:sz w:val="28"/>
          <w:szCs w:val="28"/>
        </w:rPr>
        <w:t xml:space="preserve">Volunteer Translator                                       </w:t>
      </w:r>
      <w:r w:rsidR="001B64BB">
        <w:rPr>
          <w:rFonts w:ascii="Calibri" w:eastAsia="Calibri" w:hAnsi="Calibri" w:cs="Calibri"/>
          <w:b/>
          <w:spacing w:val="-1"/>
          <w:sz w:val="28"/>
          <w:szCs w:val="28"/>
        </w:rPr>
        <w:t xml:space="preserve">                          </w:t>
      </w:r>
      <w:r w:rsidR="00736ECB">
        <w:rPr>
          <w:rFonts w:ascii="Calibri" w:eastAsia="Calibri" w:hAnsi="Calibri" w:cs="Calibri"/>
          <w:b/>
          <w:spacing w:val="-1"/>
          <w:sz w:val="28"/>
          <w:szCs w:val="28"/>
        </w:rPr>
        <w:t xml:space="preserve">   </w:t>
      </w:r>
    </w:p>
    <w:p w:rsidR="001B44BE" w:rsidRDefault="001B44BE" w:rsidP="00992CB5">
      <w:pPr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992CB5" w:rsidRDefault="00992CB5" w:rsidP="00992CB5">
      <w:pPr>
        <w:rPr>
          <w:rFonts w:ascii="Calibri" w:eastAsia="Calibri" w:hAnsi="Calibri" w:cs="Calibri"/>
          <w:b/>
          <w:spacing w:val="-1"/>
          <w:sz w:val="24"/>
          <w:szCs w:val="24"/>
        </w:rPr>
      </w:pPr>
      <w:r w:rsidRPr="00992CB5">
        <w:rPr>
          <w:rFonts w:ascii="Calibri" w:eastAsia="Calibri" w:hAnsi="Calibri" w:cs="Calibri"/>
          <w:b/>
          <w:spacing w:val="-1"/>
          <w:sz w:val="24"/>
          <w:szCs w:val="24"/>
        </w:rPr>
        <w:t>WorldMeets.US</w:t>
      </w:r>
    </w:p>
    <w:p w:rsidR="00992CB5" w:rsidRPr="00992CB5" w:rsidRDefault="00992CB5" w:rsidP="00992CB5">
      <w:pPr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992CB5" w:rsidRPr="00992CB5" w:rsidRDefault="00992CB5" w:rsidP="00992CB5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pacing w:val="-1"/>
          <w:sz w:val="24"/>
          <w:szCs w:val="24"/>
        </w:rPr>
      </w:pPr>
      <w:r w:rsidRPr="00992CB5">
        <w:rPr>
          <w:rFonts w:ascii="Calibri" w:eastAsia="Calibri" w:hAnsi="Calibri" w:cs="Calibri"/>
          <w:spacing w:val="-1"/>
          <w:sz w:val="24"/>
          <w:szCs w:val="24"/>
        </w:rPr>
        <w:t>Produced a considerable number of translations of political newsp</w:t>
      </w:r>
      <w:r w:rsidR="00E86DBC">
        <w:rPr>
          <w:rFonts w:ascii="Calibri" w:eastAsia="Calibri" w:hAnsi="Calibri" w:cs="Calibri"/>
          <w:spacing w:val="-1"/>
          <w:sz w:val="24"/>
          <w:szCs w:val="24"/>
        </w:rPr>
        <w:t xml:space="preserve">aper articles from Portuguese </w:t>
      </w:r>
      <w:r w:rsidRPr="00992CB5">
        <w:rPr>
          <w:rFonts w:ascii="Calibri" w:eastAsia="Calibri" w:hAnsi="Calibri" w:cs="Calibri"/>
          <w:spacing w:val="-1"/>
          <w:sz w:val="24"/>
          <w:szCs w:val="24"/>
        </w:rPr>
        <w:t>to English.</w:t>
      </w:r>
    </w:p>
    <w:p w:rsidR="00992CB5" w:rsidRPr="00992CB5" w:rsidRDefault="00992CB5" w:rsidP="00992CB5">
      <w:pPr>
        <w:rPr>
          <w:rFonts w:ascii="Calibri" w:eastAsia="Calibri" w:hAnsi="Calibri" w:cs="Calibri"/>
          <w:b/>
          <w:spacing w:val="-1"/>
          <w:sz w:val="32"/>
          <w:szCs w:val="32"/>
        </w:rPr>
      </w:pPr>
    </w:p>
    <w:p w:rsidR="00992CB5" w:rsidRDefault="00992CB5" w:rsidP="00992CB5">
      <w:pPr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Global Voice</w:t>
      </w:r>
    </w:p>
    <w:p w:rsidR="00992CB5" w:rsidRPr="00992CB5" w:rsidRDefault="00992CB5" w:rsidP="00992CB5">
      <w:pPr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992CB5" w:rsidRPr="00992CB5" w:rsidRDefault="00992CB5" w:rsidP="00992CB5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pacing w:val="-1"/>
          <w:sz w:val="24"/>
          <w:szCs w:val="24"/>
        </w:rPr>
      </w:pPr>
      <w:r w:rsidRPr="00992CB5">
        <w:rPr>
          <w:rFonts w:ascii="Calibri" w:eastAsia="Calibri" w:hAnsi="Calibri" w:cs="Calibri"/>
          <w:spacing w:val="-1"/>
          <w:sz w:val="24"/>
          <w:szCs w:val="24"/>
        </w:rPr>
        <w:t xml:space="preserve">Translated several news and stories from independent press </w:t>
      </w:r>
      <w:r w:rsidR="00E86DBC">
        <w:rPr>
          <w:rFonts w:ascii="Calibri" w:eastAsia="Calibri" w:hAnsi="Calibri" w:cs="Calibri"/>
          <w:spacing w:val="-1"/>
          <w:sz w:val="24"/>
          <w:szCs w:val="24"/>
        </w:rPr>
        <w:t xml:space="preserve">and social media from English </w:t>
      </w:r>
      <w:r w:rsidRPr="00992CB5">
        <w:rPr>
          <w:rFonts w:ascii="Calibri" w:eastAsia="Calibri" w:hAnsi="Calibri" w:cs="Calibri"/>
          <w:spacing w:val="-1"/>
          <w:sz w:val="24"/>
          <w:szCs w:val="24"/>
        </w:rPr>
        <w:t>to Portuguese.</w:t>
      </w:r>
    </w:p>
    <w:p w:rsidR="00992CB5" w:rsidRDefault="00992CB5" w:rsidP="00992CB5">
      <w:pPr>
        <w:rPr>
          <w:rFonts w:ascii="Calibri" w:eastAsia="Calibri" w:hAnsi="Calibri" w:cs="Calibri"/>
          <w:spacing w:val="-1"/>
          <w:sz w:val="24"/>
          <w:szCs w:val="24"/>
        </w:rPr>
      </w:pPr>
    </w:p>
    <w:p w:rsidR="00992CB5" w:rsidRPr="00992CB5" w:rsidRDefault="00992CB5" w:rsidP="00992CB5">
      <w:pPr>
        <w:rPr>
          <w:rFonts w:ascii="Calibri" w:eastAsia="Calibri" w:hAnsi="Calibri" w:cs="Calibri"/>
          <w:spacing w:val="-1"/>
          <w:sz w:val="24"/>
          <w:szCs w:val="24"/>
        </w:rPr>
      </w:pPr>
    </w:p>
    <w:p w:rsidR="00BB64A5" w:rsidRPr="002824F6" w:rsidRDefault="00B2422F" w:rsidP="002824F6">
      <w:pPr>
        <w:rPr>
          <w:rFonts w:ascii="Calibri" w:eastAsia="Calibri" w:hAnsi="Calibri" w:cs="Calibri"/>
          <w:sz w:val="32"/>
          <w:szCs w:val="32"/>
        </w:rPr>
      </w:pP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Educ</w:t>
      </w:r>
      <w:r w:rsidRPr="002824F6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2824F6">
        <w:rPr>
          <w:rFonts w:ascii="Calibri" w:eastAsia="Calibri" w:hAnsi="Calibri" w:cs="Calibri"/>
          <w:b/>
          <w:spacing w:val="4"/>
          <w:sz w:val="32"/>
          <w:szCs w:val="32"/>
        </w:rPr>
        <w:t>t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io</w:t>
      </w:r>
      <w:r w:rsidRPr="002824F6">
        <w:rPr>
          <w:rFonts w:ascii="Calibri" w:eastAsia="Calibri" w:hAnsi="Calibri" w:cs="Calibri"/>
          <w:b/>
          <w:sz w:val="32"/>
          <w:szCs w:val="32"/>
        </w:rPr>
        <w:t>n</w:t>
      </w:r>
      <w:r w:rsidRPr="002824F6"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 w:rsidRPr="002824F6">
        <w:rPr>
          <w:rFonts w:ascii="Calibri" w:eastAsia="Calibri" w:hAnsi="Calibri" w:cs="Calibri"/>
          <w:b/>
          <w:sz w:val="32"/>
          <w:szCs w:val="32"/>
        </w:rPr>
        <w:t>&amp;</w:t>
      </w:r>
      <w:r w:rsidRPr="002824F6"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 w:rsidRPr="002824F6">
        <w:rPr>
          <w:rFonts w:ascii="Calibri" w:eastAsia="Calibri" w:hAnsi="Calibri" w:cs="Calibri"/>
          <w:b/>
          <w:spacing w:val="1"/>
          <w:sz w:val="32"/>
          <w:szCs w:val="32"/>
        </w:rPr>
        <w:t>Q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 w:rsidRPr="002824F6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2824F6">
        <w:rPr>
          <w:rFonts w:ascii="Calibri" w:eastAsia="Calibri" w:hAnsi="Calibri" w:cs="Calibri"/>
          <w:b/>
          <w:spacing w:val="3"/>
          <w:sz w:val="32"/>
          <w:szCs w:val="32"/>
        </w:rPr>
        <w:t>l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if</w:t>
      </w:r>
      <w:r w:rsidRPr="002824F6">
        <w:rPr>
          <w:rFonts w:ascii="Calibri" w:eastAsia="Calibri" w:hAnsi="Calibri" w:cs="Calibri"/>
          <w:b/>
          <w:spacing w:val="3"/>
          <w:sz w:val="32"/>
          <w:szCs w:val="32"/>
        </w:rPr>
        <w:t>i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 w:rsidRPr="002824F6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t</w:t>
      </w:r>
      <w:r w:rsidRPr="002824F6">
        <w:rPr>
          <w:rFonts w:ascii="Calibri" w:eastAsia="Calibri" w:hAnsi="Calibri" w:cs="Calibri"/>
          <w:b/>
          <w:spacing w:val="3"/>
          <w:sz w:val="32"/>
          <w:szCs w:val="32"/>
        </w:rPr>
        <w:t>i</w:t>
      </w:r>
      <w:r w:rsidRPr="002824F6">
        <w:rPr>
          <w:rFonts w:ascii="Calibri" w:eastAsia="Calibri" w:hAnsi="Calibri" w:cs="Calibri"/>
          <w:b/>
          <w:spacing w:val="-1"/>
          <w:sz w:val="32"/>
          <w:szCs w:val="32"/>
        </w:rPr>
        <w:t>on</w:t>
      </w:r>
      <w:r w:rsidRPr="002824F6">
        <w:rPr>
          <w:rFonts w:ascii="Calibri" w:eastAsia="Calibri" w:hAnsi="Calibri" w:cs="Calibri"/>
          <w:b/>
          <w:sz w:val="32"/>
          <w:szCs w:val="32"/>
        </w:rPr>
        <w:t>s</w:t>
      </w:r>
    </w:p>
    <w:p w:rsidR="00BB64A5" w:rsidRDefault="00BB64A5">
      <w:pPr>
        <w:spacing w:before="18" w:line="240" w:lineRule="exact"/>
        <w:rPr>
          <w:sz w:val="24"/>
          <w:szCs w:val="24"/>
        </w:rPr>
      </w:pPr>
    </w:p>
    <w:p w:rsidR="00BB64A5" w:rsidRPr="002824F6" w:rsidRDefault="00B2422F" w:rsidP="002824F6">
      <w:pPr>
        <w:rPr>
          <w:rFonts w:ascii="Calibri" w:eastAsia="Calibri" w:hAnsi="Calibri" w:cs="Calibri"/>
          <w:sz w:val="24"/>
          <w:szCs w:val="24"/>
        </w:rPr>
      </w:pPr>
      <w:r w:rsidRPr="002824F6">
        <w:rPr>
          <w:rFonts w:ascii="Calibri" w:eastAsia="Calibri" w:hAnsi="Calibri" w:cs="Calibri"/>
          <w:b/>
          <w:sz w:val="28"/>
          <w:szCs w:val="28"/>
        </w:rPr>
        <w:t>BA</w:t>
      </w:r>
      <w:r w:rsidRPr="002824F6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Pr="002824F6">
        <w:rPr>
          <w:rFonts w:ascii="Calibri" w:eastAsia="Calibri" w:hAnsi="Calibri" w:cs="Calibri"/>
          <w:b/>
          <w:spacing w:val="2"/>
          <w:sz w:val="28"/>
          <w:szCs w:val="28"/>
        </w:rPr>
        <w:t>(H</w:t>
      </w:r>
      <w:r w:rsidRPr="002824F6">
        <w:rPr>
          <w:rFonts w:ascii="Calibri" w:eastAsia="Calibri" w:hAnsi="Calibri" w:cs="Calibri"/>
          <w:b/>
          <w:sz w:val="28"/>
          <w:szCs w:val="28"/>
        </w:rPr>
        <w:t xml:space="preserve">ons) </w:t>
      </w:r>
      <w:r w:rsidRPr="002824F6">
        <w:rPr>
          <w:rFonts w:ascii="Calibri" w:eastAsia="Calibri" w:hAnsi="Calibri" w:cs="Calibri"/>
          <w:b/>
          <w:spacing w:val="1"/>
          <w:sz w:val="28"/>
          <w:szCs w:val="28"/>
        </w:rPr>
        <w:t>Tra</w:t>
      </w:r>
      <w:r w:rsidRPr="002824F6">
        <w:rPr>
          <w:rFonts w:ascii="Calibri" w:eastAsia="Calibri" w:hAnsi="Calibri" w:cs="Calibri"/>
          <w:b/>
          <w:sz w:val="28"/>
          <w:szCs w:val="28"/>
        </w:rPr>
        <w:t>ns</w:t>
      </w:r>
      <w:r w:rsidRPr="002824F6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Pr="002824F6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Pr="002824F6"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 w:rsidRPr="002824F6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2824F6">
        <w:rPr>
          <w:rFonts w:ascii="Calibri" w:eastAsia="Calibri" w:hAnsi="Calibri" w:cs="Calibri"/>
          <w:b/>
          <w:sz w:val="28"/>
          <w:szCs w:val="28"/>
        </w:rPr>
        <w:t>on</w:t>
      </w:r>
      <w:r w:rsidRPr="002824F6"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 w:rsidR="006036A2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</w:t>
      </w:r>
      <w:r w:rsidR="001B64BB">
        <w:rPr>
          <w:rFonts w:ascii="Calibri" w:eastAsia="Calibri" w:hAnsi="Calibri" w:cs="Calibri"/>
          <w:b/>
          <w:sz w:val="28"/>
          <w:szCs w:val="28"/>
        </w:rPr>
        <w:t xml:space="preserve">          </w:t>
      </w:r>
      <w:r w:rsidR="00736ECB">
        <w:rPr>
          <w:rFonts w:ascii="Calibri" w:eastAsia="Calibri" w:hAnsi="Calibri" w:cs="Calibri"/>
          <w:b/>
          <w:sz w:val="28"/>
          <w:szCs w:val="28"/>
        </w:rPr>
        <w:t xml:space="preserve">           </w:t>
      </w:r>
      <w:r w:rsidR="002824F6" w:rsidRPr="002824F6">
        <w:rPr>
          <w:rFonts w:ascii="Calibri" w:eastAsia="Calibri" w:hAnsi="Calibri" w:cs="Calibri"/>
          <w:sz w:val="24"/>
          <w:szCs w:val="24"/>
        </w:rPr>
        <w:t>2012 - 2015</w:t>
      </w:r>
    </w:p>
    <w:p w:rsidR="00BB64A5" w:rsidRPr="002824F6" w:rsidRDefault="00B2422F" w:rsidP="002824F6">
      <w:pPr>
        <w:spacing w:line="440" w:lineRule="auto"/>
        <w:ind w:right="2685"/>
        <w:rPr>
          <w:rFonts w:ascii="Calibri" w:eastAsia="Calibri" w:hAnsi="Calibri" w:cs="Calibri"/>
          <w:b/>
          <w:sz w:val="24"/>
          <w:szCs w:val="24"/>
        </w:rPr>
      </w:pPr>
      <w:r w:rsidRPr="002824F6">
        <w:rPr>
          <w:rFonts w:ascii="Calibri" w:eastAsia="Calibri" w:hAnsi="Calibri" w:cs="Calibri"/>
          <w:b/>
          <w:sz w:val="24"/>
          <w:szCs w:val="24"/>
        </w:rPr>
        <w:t>L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2824F6">
        <w:rPr>
          <w:rFonts w:ascii="Calibri" w:eastAsia="Calibri" w:hAnsi="Calibri" w:cs="Calibri"/>
          <w:b/>
          <w:spacing w:val="3"/>
          <w:sz w:val="24"/>
          <w:szCs w:val="24"/>
        </w:rPr>
        <w:t>n</w:t>
      </w:r>
      <w:r w:rsidRPr="002824F6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2824F6">
        <w:rPr>
          <w:rFonts w:ascii="Calibri" w:eastAsia="Calibri" w:hAnsi="Calibri" w:cs="Calibri"/>
          <w:b/>
          <w:sz w:val="24"/>
          <w:szCs w:val="24"/>
        </w:rPr>
        <w:t>n</w:t>
      </w:r>
      <w:r w:rsidRPr="002824F6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2824F6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2824F6">
        <w:rPr>
          <w:rFonts w:ascii="Calibri" w:eastAsia="Calibri" w:hAnsi="Calibri" w:cs="Calibri"/>
          <w:b/>
          <w:sz w:val="24"/>
          <w:szCs w:val="24"/>
        </w:rPr>
        <w:t>e</w:t>
      </w:r>
      <w:r w:rsidRPr="002824F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</w:rPr>
        <w:t>ro</w:t>
      </w:r>
      <w:r w:rsidRPr="002824F6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2824F6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</w:rPr>
        <w:t>li</w:t>
      </w:r>
      <w:r w:rsidRPr="002824F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2824F6">
        <w:rPr>
          <w:rFonts w:ascii="Calibri" w:eastAsia="Calibri" w:hAnsi="Calibri" w:cs="Calibri"/>
          <w:b/>
          <w:sz w:val="24"/>
          <w:szCs w:val="24"/>
        </w:rPr>
        <w:t>an</w:t>
      </w:r>
      <w:r w:rsidRPr="002824F6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2824F6">
        <w:rPr>
          <w:rFonts w:ascii="Calibri" w:eastAsia="Calibri" w:hAnsi="Calibri" w:cs="Calibri"/>
          <w:b/>
          <w:sz w:val="24"/>
          <w:szCs w:val="24"/>
        </w:rPr>
        <w:t>U</w:t>
      </w:r>
      <w:r w:rsidRPr="002824F6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2824F6"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 w:rsidRPr="002824F6">
        <w:rPr>
          <w:rFonts w:ascii="Calibri" w:eastAsia="Calibri" w:hAnsi="Calibri" w:cs="Calibri"/>
          <w:b/>
          <w:sz w:val="24"/>
          <w:szCs w:val="24"/>
        </w:rPr>
        <w:t>e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2824F6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2824F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2824F6">
        <w:rPr>
          <w:rFonts w:ascii="Calibri" w:eastAsia="Calibri" w:hAnsi="Calibri" w:cs="Calibri"/>
          <w:b/>
          <w:sz w:val="24"/>
          <w:szCs w:val="24"/>
        </w:rPr>
        <w:t>y</w:t>
      </w:r>
      <w:r w:rsidRPr="002824F6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</w:p>
    <w:p w:rsidR="00BB64A5" w:rsidRPr="006036A2" w:rsidRDefault="00B2422F" w:rsidP="002824F6">
      <w:pPr>
        <w:rPr>
          <w:rFonts w:ascii="Calibri" w:eastAsia="Calibri" w:hAnsi="Calibri" w:cs="Calibri"/>
          <w:sz w:val="28"/>
          <w:szCs w:val="28"/>
        </w:rPr>
      </w:pPr>
      <w:r w:rsidRPr="006036A2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6036A2">
        <w:rPr>
          <w:rFonts w:ascii="Calibri" w:eastAsia="Calibri" w:hAnsi="Calibri" w:cs="Calibri"/>
          <w:b/>
          <w:sz w:val="28"/>
          <w:szCs w:val="28"/>
        </w:rPr>
        <w:t>ou</w:t>
      </w:r>
      <w:r w:rsidRPr="006036A2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6036A2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6036A2">
        <w:rPr>
          <w:rFonts w:ascii="Calibri" w:eastAsia="Calibri" w:hAnsi="Calibri" w:cs="Calibri"/>
          <w:b/>
          <w:sz w:val="28"/>
          <w:szCs w:val="28"/>
        </w:rPr>
        <w:t>sm</w:t>
      </w:r>
      <w:r w:rsidRPr="006036A2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6036A2"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 w:rsidRPr="006036A2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6036A2">
        <w:rPr>
          <w:rFonts w:ascii="Calibri" w:eastAsia="Calibri" w:hAnsi="Calibri" w:cs="Calibri"/>
          <w:b/>
          <w:spacing w:val="1"/>
          <w:sz w:val="28"/>
          <w:szCs w:val="28"/>
        </w:rPr>
        <w:t>gr</w:t>
      </w:r>
      <w:r w:rsidRPr="006036A2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6036A2">
        <w:rPr>
          <w:rFonts w:ascii="Calibri" w:eastAsia="Calibri" w:hAnsi="Calibri" w:cs="Calibri"/>
          <w:b/>
          <w:sz w:val="28"/>
          <w:szCs w:val="28"/>
        </w:rPr>
        <w:t>e</w:t>
      </w:r>
      <w:r w:rsidRPr="006036A2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6036A2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</w:t>
      </w:r>
      <w:r w:rsidR="001B64BB">
        <w:rPr>
          <w:rFonts w:ascii="Calibri" w:eastAsia="Calibri" w:hAnsi="Calibri" w:cs="Calibri"/>
          <w:b/>
          <w:sz w:val="28"/>
          <w:szCs w:val="28"/>
        </w:rPr>
        <w:t xml:space="preserve">          </w:t>
      </w:r>
      <w:r w:rsidR="00736ECB">
        <w:rPr>
          <w:rFonts w:ascii="Calibri" w:eastAsia="Calibri" w:hAnsi="Calibri" w:cs="Calibri"/>
          <w:b/>
          <w:sz w:val="28"/>
          <w:szCs w:val="28"/>
        </w:rPr>
        <w:t xml:space="preserve">          </w:t>
      </w:r>
      <w:r w:rsidR="002824F6" w:rsidRPr="006036A2">
        <w:rPr>
          <w:rFonts w:ascii="Calibri" w:eastAsia="Calibri" w:hAnsi="Calibri" w:cs="Calibri"/>
          <w:sz w:val="24"/>
          <w:szCs w:val="24"/>
        </w:rPr>
        <w:t>2003 - 2007</w:t>
      </w:r>
    </w:p>
    <w:p w:rsidR="00BB64A5" w:rsidRDefault="00B2422F" w:rsidP="002824F6">
      <w:pPr>
        <w:rPr>
          <w:rFonts w:ascii="Calibri" w:eastAsia="Calibri" w:hAnsi="Calibri" w:cs="Calibri"/>
          <w:b/>
          <w:sz w:val="24"/>
          <w:szCs w:val="24"/>
          <w:lang w:val="pt-PT"/>
        </w:rPr>
      </w:pPr>
      <w:r w:rsidRPr="002824F6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E</w:t>
      </w:r>
      <w:r w:rsidRPr="002824F6">
        <w:rPr>
          <w:rFonts w:ascii="Calibri" w:eastAsia="Calibri" w:hAnsi="Calibri" w:cs="Calibri"/>
          <w:b/>
          <w:spacing w:val="2"/>
          <w:sz w:val="24"/>
          <w:szCs w:val="24"/>
          <w:lang w:val="pt-PT"/>
        </w:rPr>
        <w:t>s</w:t>
      </w:r>
      <w:r w:rsidRPr="002824F6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c</w:t>
      </w:r>
      <w:r w:rsidRPr="002824F6">
        <w:rPr>
          <w:rFonts w:ascii="Calibri" w:eastAsia="Calibri" w:hAnsi="Calibri" w:cs="Calibri"/>
          <w:b/>
          <w:spacing w:val="3"/>
          <w:sz w:val="24"/>
          <w:szCs w:val="24"/>
          <w:lang w:val="pt-PT"/>
        </w:rPr>
        <w:t>o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l</w:t>
      </w:r>
      <w:r w:rsidRPr="002824F6">
        <w:rPr>
          <w:rFonts w:ascii="Calibri" w:eastAsia="Calibri" w:hAnsi="Calibri" w:cs="Calibri"/>
          <w:b/>
          <w:sz w:val="24"/>
          <w:szCs w:val="24"/>
          <w:lang w:val="pt-PT"/>
        </w:rPr>
        <w:t>a</w:t>
      </w:r>
      <w:r w:rsidRPr="002824F6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 xml:space="preserve"> </w:t>
      </w:r>
      <w:r w:rsidRPr="002824F6">
        <w:rPr>
          <w:rFonts w:ascii="Calibri" w:eastAsia="Calibri" w:hAnsi="Calibri" w:cs="Calibri"/>
          <w:b/>
          <w:sz w:val="24"/>
          <w:szCs w:val="24"/>
          <w:lang w:val="pt-PT"/>
        </w:rPr>
        <w:t>S</w:t>
      </w:r>
      <w:r w:rsidRPr="002824F6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up</w:t>
      </w:r>
      <w:r w:rsidRPr="002824F6">
        <w:rPr>
          <w:rFonts w:ascii="Calibri" w:eastAsia="Calibri" w:hAnsi="Calibri" w:cs="Calibri"/>
          <w:b/>
          <w:spacing w:val="5"/>
          <w:sz w:val="24"/>
          <w:szCs w:val="24"/>
          <w:lang w:val="pt-PT"/>
        </w:rPr>
        <w:t>e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ri</w:t>
      </w:r>
      <w:r w:rsidRPr="002824F6">
        <w:rPr>
          <w:rFonts w:ascii="Calibri" w:eastAsia="Calibri" w:hAnsi="Calibri" w:cs="Calibri"/>
          <w:b/>
          <w:spacing w:val="3"/>
          <w:sz w:val="24"/>
          <w:szCs w:val="24"/>
          <w:lang w:val="pt-PT"/>
        </w:rPr>
        <w:t>o</w:t>
      </w:r>
      <w:r w:rsidRPr="002824F6">
        <w:rPr>
          <w:rFonts w:ascii="Calibri" w:eastAsia="Calibri" w:hAnsi="Calibri" w:cs="Calibri"/>
          <w:b/>
          <w:sz w:val="24"/>
          <w:szCs w:val="24"/>
          <w:lang w:val="pt-PT"/>
        </w:rPr>
        <w:t>r</w:t>
      </w:r>
      <w:r w:rsidRPr="002824F6">
        <w:rPr>
          <w:rFonts w:ascii="Calibri" w:eastAsia="Calibri" w:hAnsi="Calibri" w:cs="Calibri"/>
          <w:b/>
          <w:spacing w:val="-4"/>
          <w:sz w:val="24"/>
          <w:szCs w:val="24"/>
          <w:lang w:val="pt-PT"/>
        </w:rPr>
        <w:t xml:space="preserve"> </w:t>
      </w:r>
      <w:r w:rsidRPr="002824F6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d</w:t>
      </w:r>
      <w:r w:rsidRPr="002824F6">
        <w:rPr>
          <w:rFonts w:ascii="Calibri" w:eastAsia="Calibri" w:hAnsi="Calibri" w:cs="Calibri"/>
          <w:b/>
          <w:sz w:val="24"/>
          <w:szCs w:val="24"/>
          <w:lang w:val="pt-PT"/>
        </w:rPr>
        <w:t>e</w:t>
      </w:r>
      <w:r w:rsidRPr="002824F6">
        <w:rPr>
          <w:rFonts w:ascii="Calibri" w:eastAsia="Calibri" w:hAnsi="Calibri" w:cs="Calibri"/>
          <w:b/>
          <w:spacing w:val="4"/>
          <w:sz w:val="24"/>
          <w:szCs w:val="24"/>
          <w:lang w:val="pt-PT"/>
        </w:rPr>
        <w:t xml:space="preserve"> 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T</w:t>
      </w:r>
      <w:r w:rsidRPr="002824F6">
        <w:rPr>
          <w:rFonts w:ascii="Calibri" w:eastAsia="Calibri" w:hAnsi="Calibri" w:cs="Calibri"/>
          <w:b/>
          <w:spacing w:val="3"/>
          <w:sz w:val="24"/>
          <w:szCs w:val="24"/>
          <w:lang w:val="pt-PT"/>
        </w:rPr>
        <w:t>u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ri</w:t>
      </w:r>
      <w:r w:rsidRPr="002824F6">
        <w:rPr>
          <w:rFonts w:ascii="Calibri" w:eastAsia="Calibri" w:hAnsi="Calibri" w:cs="Calibri"/>
          <w:b/>
          <w:spacing w:val="2"/>
          <w:sz w:val="24"/>
          <w:szCs w:val="24"/>
          <w:lang w:val="pt-PT"/>
        </w:rPr>
        <w:t>s</w:t>
      </w:r>
      <w:r w:rsidRPr="002824F6">
        <w:rPr>
          <w:rFonts w:ascii="Calibri" w:eastAsia="Calibri" w:hAnsi="Calibri" w:cs="Calibri"/>
          <w:b/>
          <w:sz w:val="24"/>
          <w:szCs w:val="24"/>
          <w:lang w:val="pt-PT"/>
        </w:rPr>
        <w:t>mo</w:t>
      </w:r>
      <w:r w:rsidRPr="002824F6">
        <w:rPr>
          <w:rFonts w:ascii="Calibri" w:eastAsia="Calibri" w:hAnsi="Calibri" w:cs="Calibri"/>
          <w:b/>
          <w:spacing w:val="-3"/>
          <w:sz w:val="24"/>
          <w:szCs w:val="24"/>
          <w:lang w:val="pt-PT"/>
        </w:rPr>
        <w:t xml:space="preserve"> </w:t>
      </w:r>
      <w:r w:rsidRPr="002824F6">
        <w:rPr>
          <w:rFonts w:ascii="Calibri" w:eastAsia="Calibri" w:hAnsi="Calibri" w:cs="Calibri"/>
          <w:b/>
          <w:sz w:val="24"/>
          <w:szCs w:val="24"/>
          <w:lang w:val="pt-PT"/>
        </w:rPr>
        <w:t>e</w:t>
      </w:r>
      <w:r w:rsidRPr="002824F6">
        <w:rPr>
          <w:rFonts w:ascii="Calibri" w:eastAsia="Calibri" w:hAnsi="Calibri" w:cs="Calibri"/>
          <w:b/>
          <w:spacing w:val="4"/>
          <w:sz w:val="24"/>
          <w:szCs w:val="24"/>
          <w:lang w:val="pt-PT"/>
        </w:rPr>
        <w:t xml:space="preserve"> 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T</w:t>
      </w:r>
      <w:r w:rsidRPr="002824F6">
        <w:rPr>
          <w:rFonts w:ascii="Calibri" w:eastAsia="Calibri" w:hAnsi="Calibri" w:cs="Calibri"/>
          <w:b/>
          <w:spacing w:val="5"/>
          <w:sz w:val="24"/>
          <w:szCs w:val="24"/>
          <w:lang w:val="pt-PT"/>
        </w:rPr>
        <w:t>e</w:t>
      </w:r>
      <w:r w:rsidRPr="002824F6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>cn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o</w:t>
      </w:r>
      <w:r w:rsidRPr="002824F6">
        <w:rPr>
          <w:rFonts w:ascii="Calibri" w:eastAsia="Calibri" w:hAnsi="Calibri" w:cs="Calibri"/>
          <w:b/>
          <w:spacing w:val="2"/>
          <w:sz w:val="24"/>
          <w:szCs w:val="24"/>
          <w:lang w:val="pt-PT"/>
        </w:rPr>
        <w:t>l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o</w:t>
      </w:r>
      <w:r w:rsidRPr="002824F6">
        <w:rPr>
          <w:rFonts w:ascii="Calibri" w:eastAsia="Calibri" w:hAnsi="Calibri" w:cs="Calibri"/>
          <w:b/>
          <w:spacing w:val="2"/>
          <w:sz w:val="24"/>
          <w:szCs w:val="24"/>
          <w:lang w:val="pt-PT"/>
        </w:rPr>
        <w:t>g</w:t>
      </w:r>
      <w:r w:rsidRPr="002824F6">
        <w:rPr>
          <w:rFonts w:ascii="Calibri" w:eastAsia="Calibri" w:hAnsi="Calibri" w:cs="Calibri"/>
          <w:b/>
          <w:spacing w:val="-2"/>
          <w:sz w:val="24"/>
          <w:szCs w:val="24"/>
          <w:lang w:val="pt-PT"/>
        </w:rPr>
        <w:t>i</w:t>
      </w:r>
      <w:r w:rsidRPr="002824F6">
        <w:rPr>
          <w:rFonts w:ascii="Calibri" w:eastAsia="Calibri" w:hAnsi="Calibri" w:cs="Calibri"/>
          <w:b/>
          <w:sz w:val="24"/>
          <w:szCs w:val="24"/>
          <w:lang w:val="pt-PT"/>
        </w:rPr>
        <w:t>a</w:t>
      </w:r>
      <w:r w:rsidRPr="002824F6">
        <w:rPr>
          <w:rFonts w:ascii="Calibri" w:eastAsia="Calibri" w:hAnsi="Calibri" w:cs="Calibri"/>
          <w:b/>
          <w:spacing w:val="-1"/>
          <w:sz w:val="24"/>
          <w:szCs w:val="24"/>
          <w:lang w:val="pt-PT"/>
        </w:rPr>
        <w:t xml:space="preserve"> d</w:t>
      </w:r>
      <w:r w:rsidRPr="002824F6">
        <w:rPr>
          <w:rFonts w:ascii="Calibri" w:eastAsia="Calibri" w:hAnsi="Calibri" w:cs="Calibri"/>
          <w:b/>
          <w:sz w:val="24"/>
          <w:szCs w:val="24"/>
          <w:lang w:val="pt-PT"/>
        </w:rPr>
        <w:t>o</w:t>
      </w:r>
      <w:r w:rsidRPr="002824F6">
        <w:rPr>
          <w:rFonts w:ascii="Calibri" w:eastAsia="Calibri" w:hAnsi="Calibri" w:cs="Calibri"/>
          <w:b/>
          <w:spacing w:val="1"/>
          <w:sz w:val="24"/>
          <w:szCs w:val="24"/>
          <w:lang w:val="pt-PT"/>
        </w:rPr>
        <w:t xml:space="preserve"> M</w:t>
      </w:r>
      <w:r w:rsidR="00992CB5">
        <w:rPr>
          <w:rFonts w:ascii="Calibri" w:eastAsia="Calibri" w:hAnsi="Calibri" w:cs="Calibri"/>
          <w:b/>
          <w:sz w:val="24"/>
          <w:szCs w:val="24"/>
          <w:lang w:val="pt-PT"/>
        </w:rPr>
        <w:t>ar</w:t>
      </w:r>
    </w:p>
    <w:p w:rsidR="00992CB5" w:rsidRDefault="00992CB5" w:rsidP="002824F6">
      <w:pPr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6036A2" w:rsidRPr="006036A2" w:rsidRDefault="006036A2" w:rsidP="006036A2">
      <w:pPr>
        <w:rPr>
          <w:rFonts w:ascii="Calibri" w:eastAsia="Calibri" w:hAnsi="Calibri" w:cs="Calibri"/>
          <w:b/>
          <w:sz w:val="24"/>
          <w:szCs w:val="24"/>
        </w:rPr>
      </w:pPr>
      <w:r w:rsidRPr="006036A2">
        <w:rPr>
          <w:rFonts w:ascii="Calibri" w:eastAsia="Calibri" w:hAnsi="Calibri" w:cs="Calibri"/>
          <w:b/>
          <w:sz w:val="28"/>
          <w:szCs w:val="28"/>
        </w:rPr>
        <w:t>Certificate of Professional Competence in Spanish</w:t>
      </w:r>
      <w:r w:rsidR="00736ECB">
        <w:rPr>
          <w:rFonts w:ascii="Calibri" w:eastAsia="Calibri" w:hAnsi="Calibri" w:cs="Calibri"/>
          <w:b/>
          <w:sz w:val="24"/>
          <w:szCs w:val="24"/>
        </w:rPr>
        <w:t xml:space="preserve">                 </w:t>
      </w:r>
      <w:r w:rsidRPr="006036A2">
        <w:rPr>
          <w:rFonts w:ascii="Calibri" w:eastAsia="Calibri" w:hAnsi="Calibri" w:cs="Calibri"/>
          <w:sz w:val="24"/>
          <w:szCs w:val="24"/>
        </w:rPr>
        <w:t>May 2008</w:t>
      </w:r>
    </w:p>
    <w:p w:rsidR="006036A2" w:rsidRPr="006036A2" w:rsidRDefault="006036A2" w:rsidP="006036A2">
      <w:pPr>
        <w:rPr>
          <w:rFonts w:ascii="Calibri" w:eastAsia="Calibri" w:hAnsi="Calibri" w:cs="Calibri"/>
          <w:b/>
          <w:sz w:val="24"/>
          <w:szCs w:val="24"/>
          <w:lang w:val="pt-PT"/>
        </w:rPr>
      </w:pPr>
      <w:r w:rsidRPr="006036A2">
        <w:rPr>
          <w:rFonts w:ascii="Calibri" w:eastAsia="Calibri" w:hAnsi="Calibri" w:cs="Calibri"/>
          <w:b/>
          <w:sz w:val="24"/>
          <w:szCs w:val="24"/>
          <w:lang w:val="pt-PT"/>
        </w:rPr>
        <w:t>Centro de Formação Conhecer Mais</w:t>
      </w:r>
    </w:p>
    <w:p w:rsidR="006036A2" w:rsidRDefault="006036A2" w:rsidP="002824F6">
      <w:pPr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992CB5" w:rsidRPr="006036A2" w:rsidRDefault="00992CB5" w:rsidP="00992CB5">
      <w:pPr>
        <w:rPr>
          <w:rFonts w:ascii="Calibri" w:eastAsia="Calibri" w:hAnsi="Calibri" w:cs="Calibri"/>
          <w:b/>
          <w:sz w:val="32"/>
          <w:szCs w:val="32"/>
          <w:lang w:val="pt-PT"/>
        </w:rPr>
      </w:pPr>
      <w:r w:rsidRPr="006036A2">
        <w:rPr>
          <w:rFonts w:ascii="Calibri" w:eastAsia="Calibri" w:hAnsi="Calibri" w:cs="Calibri"/>
          <w:b/>
          <w:sz w:val="32"/>
          <w:szCs w:val="32"/>
          <w:lang w:val="pt-PT"/>
        </w:rPr>
        <w:t>Languages</w:t>
      </w:r>
    </w:p>
    <w:p w:rsidR="00992CB5" w:rsidRPr="006036A2" w:rsidRDefault="00992CB5" w:rsidP="00992CB5">
      <w:pPr>
        <w:rPr>
          <w:rFonts w:ascii="Calibri" w:eastAsia="Calibri" w:hAnsi="Calibri" w:cs="Calibri"/>
          <w:b/>
          <w:sz w:val="32"/>
          <w:szCs w:val="32"/>
          <w:lang w:val="pt-PT"/>
        </w:rPr>
      </w:pPr>
    </w:p>
    <w:p w:rsidR="00992CB5" w:rsidRPr="00992CB5" w:rsidRDefault="00992CB5" w:rsidP="00992CB5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992CB5">
        <w:rPr>
          <w:rFonts w:ascii="Calibri" w:eastAsia="Calibri" w:hAnsi="Calibri" w:cs="Calibri"/>
          <w:sz w:val="24"/>
          <w:szCs w:val="24"/>
        </w:rPr>
        <w:t>Fluent in Portuguese and English.</w:t>
      </w:r>
    </w:p>
    <w:p w:rsidR="00992CB5" w:rsidRPr="00992CB5" w:rsidRDefault="00992CB5" w:rsidP="00992CB5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992CB5">
        <w:rPr>
          <w:rFonts w:ascii="Calibri" w:eastAsia="Calibri" w:hAnsi="Calibri" w:cs="Calibri"/>
          <w:sz w:val="24"/>
          <w:szCs w:val="24"/>
        </w:rPr>
        <w:t>Independent user of Spanish and basic level of French.</w:t>
      </w:r>
    </w:p>
    <w:p w:rsidR="00992CB5" w:rsidRPr="00992CB5" w:rsidRDefault="00992CB5" w:rsidP="00992CB5">
      <w:pPr>
        <w:rPr>
          <w:rFonts w:ascii="Calibri" w:eastAsia="Calibri" w:hAnsi="Calibri" w:cs="Calibri"/>
          <w:sz w:val="24"/>
          <w:szCs w:val="24"/>
        </w:rPr>
      </w:pPr>
    </w:p>
    <w:p w:rsidR="00BB64A5" w:rsidRDefault="00486B4B" w:rsidP="002A31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BB64A5">
      <w:pgSz w:w="11920" w:h="16840"/>
      <w:pgMar w:top="134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BB6"/>
    <w:multiLevelType w:val="hybridMultilevel"/>
    <w:tmpl w:val="D22EA4F6"/>
    <w:lvl w:ilvl="0" w:tplc="4A2C12A6">
      <w:numFmt w:val="bullet"/>
      <w:lvlText w:val="-"/>
      <w:lvlJc w:val="left"/>
      <w:pPr>
        <w:ind w:left="479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>
    <w:nsid w:val="04FA21EA"/>
    <w:multiLevelType w:val="hybridMultilevel"/>
    <w:tmpl w:val="88965932"/>
    <w:lvl w:ilvl="0" w:tplc="BB765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693E"/>
    <w:multiLevelType w:val="hybridMultilevel"/>
    <w:tmpl w:val="B55AF6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3247"/>
    <w:multiLevelType w:val="hybridMultilevel"/>
    <w:tmpl w:val="E28CA832"/>
    <w:lvl w:ilvl="0" w:tplc="BB765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1D64"/>
    <w:multiLevelType w:val="hybridMultilevel"/>
    <w:tmpl w:val="91B8AD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D0771"/>
    <w:multiLevelType w:val="hybridMultilevel"/>
    <w:tmpl w:val="E1D2F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4B38"/>
    <w:multiLevelType w:val="hybridMultilevel"/>
    <w:tmpl w:val="D9AA0502"/>
    <w:lvl w:ilvl="0" w:tplc="389C3F5A">
      <w:numFmt w:val="bullet"/>
      <w:lvlText w:val="-"/>
      <w:lvlJc w:val="left"/>
      <w:pPr>
        <w:ind w:left="479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>
    <w:nsid w:val="6B462077"/>
    <w:multiLevelType w:val="multilevel"/>
    <w:tmpl w:val="677216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B64A5"/>
    <w:rsid w:val="000C3325"/>
    <w:rsid w:val="001101F7"/>
    <w:rsid w:val="00174ACF"/>
    <w:rsid w:val="001B44BE"/>
    <w:rsid w:val="001B64BB"/>
    <w:rsid w:val="001F43F1"/>
    <w:rsid w:val="002824F6"/>
    <w:rsid w:val="002A3101"/>
    <w:rsid w:val="002E353A"/>
    <w:rsid w:val="00310DB6"/>
    <w:rsid w:val="00342B0D"/>
    <w:rsid w:val="00392552"/>
    <w:rsid w:val="00486B4B"/>
    <w:rsid w:val="004A4F3D"/>
    <w:rsid w:val="004E154B"/>
    <w:rsid w:val="004F2A7D"/>
    <w:rsid w:val="005129B2"/>
    <w:rsid w:val="005D26F8"/>
    <w:rsid w:val="005E27E7"/>
    <w:rsid w:val="006036A2"/>
    <w:rsid w:val="006769D7"/>
    <w:rsid w:val="00736ECB"/>
    <w:rsid w:val="00745F4A"/>
    <w:rsid w:val="00760ABF"/>
    <w:rsid w:val="007619B5"/>
    <w:rsid w:val="007A2847"/>
    <w:rsid w:val="007E437C"/>
    <w:rsid w:val="008A1BA3"/>
    <w:rsid w:val="008E65D3"/>
    <w:rsid w:val="00915094"/>
    <w:rsid w:val="00951464"/>
    <w:rsid w:val="00992CB5"/>
    <w:rsid w:val="009B23D7"/>
    <w:rsid w:val="00A1742D"/>
    <w:rsid w:val="00A241C0"/>
    <w:rsid w:val="00A34788"/>
    <w:rsid w:val="00A45A20"/>
    <w:rsid w:val="00A634E1"/>
    <w:rsid w:val="00B2422F"/>
    <w:rsid w:val="00BB64A5"/>
    <w:rsid w:val="00BB793D"/>
    <w:rsid w:val="00BE55CA"/>
    <w:rsid w:val="00C60E8E"/>
    <w:rsid w:val="00C62D83"/>
    <w:rsid w:val="00C757BD"/>
    <w:rsid w:val="00C83345"/>
    <w:rsid w:val="00CA7BD5"/>
    <w:rsid w:val="00CB269E"/>
    <w:rsid w:val="00CB3121"/>
    <w:rsid w:val="00CF139F"/>
    <w:rsid w:val="00D23F00"/>
    <w:rsid w:val="00D51DBB"/>
    <w:rsid w:val="00D600AA"/>
    <w:rsid w:val="00D6080A"/>
    <w:rsid w:val="00D95CB4"/>
    <w:rsid w:val="00DD4E14"/>
    <w:rsid w:val="00E4597E"/>
    <w:rsid w:val="00E55598"/>
    <w:rsid w:val="00E77D05"/>
    <w:rsid w:val="00E85349"/>
    <w:rsid w:val="00E86DBC"/>
    <w:rsid w:val="00F16649"/>
    <w:rsid w:val="00F35A06"/>
    <w:rsid w:val="00F4380A"/>
    <w:rsid w:val="00F54F7A"/>
    <w:rsid w:val="00F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Farinha</cp:lastModifiedBy>
  <cp:revision>29</cp:revision>
  <dcterms:created xsi:type="dcterms:W3CDTF">2016-02-15T01:59:00Z</dcterms:created>
  <dcterms:modified xsi:type="dcterms:W3CDTF">2017-03-21T17:00:00Z</dcterms:modified>
</cp:coreProperties>
</file>