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ackground w:color="ffffff">
    <v:background id="_x0000_s1025" filled="t" fillcolor="white"/>
  </w:background>
  <w:body>
    <w:p>
      <w:pPr>
        <w:pStyle w:val="divname"/>
        <w:pBdr>
          <w:top w:val="single" w:sz="8" w:space="0" w:color="3399CC"/>
          <w:left w:val="none" w:sz="0" w:space="0" w:color="auto"/>
          <w:bottom w:val="single" w:sz="8" w:space="0" w:color="3399CC"/>
          <w:right w:val="none" w:sz="0" w:space="0" w:color="auto"/>
        </w:pBdr>
        <w:spacing w:before="0" w:after="0"/>
        <w:ind w:left="0" w:right="0"/>
        <w:rPr>
          <w:rFonts w:ascii="Times New Roman" w:eastAsia="Times New Roman" w:hAnsi="Times New Roman" w:cs="Times New Roman"/>
          <w:b/>
          <w:bCs/>
          <w:smallCaps/>
          <w:color w:val="3399CC"/>
          <w:sz w:val="48"/>
          <w:szCs w:val="4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48"/>
          <w:szCs w:val="48"/>
        </w:rPr>
        <w:t>Jaime H.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48"/>
          <w:szCs w:val="48"/>
        </w:rPr>
        <w:t>Gonzalez</w:t>
      </w:r>
    </w:p>
    <w:p>
      <w:pPr>
        <w:pStyle w:val="divdocumentdivlowerborder"/>
        <w:pBdr>
          <w:top w:val="single" w:sz="24" w:space="0" w:color="3399CC"/>
          <w:left w:val="none" w:sz="0" w:space="0" w:color="auto"/>
          <w:bottom w:val="none" w:sz="0" w:space="0" w:color="auto"/>
          <w:right w:val="none" w:sz="0" w:space="0" w:color="auto"/>
        </w:pBdr>
        <w:spacing w:before="40" w:after="0"/>
        <w:ind w:left="0" w:right="0"/>
        <w:rPr>
          <w:rFonts w:ascii="Times New Roman" w:eastAsia="Times New Roman" w:hAnsi="Times New Roman" w:cs="Times New Roman"/>
          <w:sz w:val="0"/>
          <w:szCs w:val="0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 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10" w:color="auto"/>
          <w:right w:val="none" w:sz="0" w:space="0" w:color="auto"/>
        </w:pBdr>
        <w:spacing w:before="200"/>
        <w:ind w:left="0" w:right="0"/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1727 Rheem Avenue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Richmond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CA</w:t>
      </w:r>
      <w:r>
        <w:rPr>
          <w:rStyle w:val="divaddressli"/>
          <w:rFonts w:ascii="Times New Roman" w:eastAsia="Times New Roman" w:hAnsi="Times New Roman" w:cs="Times New Roman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94801</w:t>
      </w:r>
      <w:r>
        <w:rPr>
          <w:rStyle w:val="divaddressli"/>
          <w:rFonts w:ascii="Times New Roman" w:eastAsia="Times New Roman" w:hAnsi="Times New Roman" w:cs="Times New Roman"/>
        </w:rPr>
        <w:t xml:space="preserve"> </w:t>
      </w:r>
      <w:r>
        <w:rPr>
          <w:rStyle w:val="documentbullet"/>
          <w:rFonts w:ascii="Times New Roman" w:eastAsia="Times New Roman" w:hAnsi="Times New Roman" w:cs="Times New Roman"/>
          <w:sz w:val="22"/>
          <w:szCs w:val="22"/>
          <w:vertAlign w:val="baseline"/>
        </w:rPr>
        <w:t>♦</w:t>
      </w:r>
      <w:r>
        <w:rPr>
          <w:rStyle w:val="divaddressli"/>
          <w:rFonts w:ascii="Times New Roman" w:eastAsia="Times New Roman" w:hAnsi="Times New Roman" w:cs="Times New Roman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C: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415-574-8638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>
        <w:rPr>
          <w:rStyle w:val="documentbullet"/>
          <w:rFonts w:ascii="Times New Roman" w:eastAsia="Times New Roman" w:hAnsi="Times New Roman" w:cs="Times New Roman"/>
          <w:sz w:val="22"/>
          <w:szCs w:val="22"/>
          <w:vertAlign w:val="baseline"/>
        </w:rPr>
        <w:t>♦</w:t>
      </w:r>
      <w:r>
        <w:rPr>
          <w:rStyle w:val="divaddressli"/>
          <w:rFonts w:ascii="Times New Roman" w:eastAsia="Times New Roman" w:hAnsi="Times New Roman" w:cs="Times New Roman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admin@jaimehgonz.com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91"/>
          <w:tab w:val="left" w:pos="10560"/>
        </w:tabs>
        <w:spacing w:before="100" w:line="40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3399CC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smallCaps/>
          <w:color w:val="3399CC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3399CC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/>
          <w:bCs/>
          <w:smallCaps/>
          <w:color w:val="3399CC"/>
          <w:shd w:val="clear" w:color="auto" w:fill="FFFFFF"/>
        </w:rPr>
        <w:t xml:space="preserve">    Professional Summary   </w:t>
      </w:r>
      <w:r>
        <w:rPr>
          <w:rFonts w:ascii="Times New Roman" w:eastAsia="Times New Roman" w:hAnsi="Times New Roman" w:cs="Times New Roman"/>
          <w:strike/>
          <w:color w:val="3399CC"/>
          <w:sz w:val="28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Highly ambitious, jack-of-all-trades professional with a background in customer service, accounting, translation, interpreting, and public speaking.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753"/>
          <w:tab w:val="left" w:pos="10560"/>
        </w:tabs>
        <w:spacing w:before="100" w:line="40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3399CC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smallCaps/>
          <w:color w:val="3399CC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3399CC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/>
          <w:bCs/>
          <w:smallCaps/>
          <w:color w:val="3399CC"/>
          <w:shd w:val="clear" w:color="auto" w:fill="FFFFFF"/>
        </w:rPr>
        <w:t xml:space="preserve">    Skills   </w:t>
      </w:r>
      <w:r>
        <w:rPr>
          <w:rFonts w:ascii="Times New Roman" w:eastAsia="Times New Roman" w:hAnsi="Times New Roman" w:cs="Times New Roman"/>
          <w:strike/>
          <w:color w:val="3399CC"/>
          <w:sz w:val="28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78"/>
        <w:gridCol w:w="5278"/>
      </w:tblGrid>
      <w:tr>
        <w:tblPrEx>
          <w:tblW w:w="0" w:type="auto"/>
          <w:tblInd w:w="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278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</w:tcPr>
          <w:p>
            <w:pPr>
              <w:pStyle w:val="ulli"/>
              <w:numPr>
                <w:ilvl w:val="0"/>
                <w:numId w:val="1"/>
              </w:numPr>
              <w:spacing w:before="0" w:after="0" w:line="40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Strong command of accounting fundamentals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40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Professionally bilingual - English/Spanish</w:t>
            </w:r>
          </w:p>
          <w:p>
            <w:pPr>
              <w:pStyle w:val="ulli"/>
              <w:numPr>
                <w:ilvl w:val="0"/>
                <w:numId w:val="1"/>
              </w:numPr>
              <w:spacing w:before="0" w:after="0" w:line="40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Experienced public speaker</w:t>
            </w:r>
          </w:p>
        </w:tc>
        <w:tc>
          <w:tcPr>
            <w:tcW w:w="5278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</w:tcPr>
          <w:p>
            <w:pPr>
              <w:pStyle w:val="ulli"/>
              <w:numPr>
                <w:ilvl w:val="0"/>
                <w:numId w:val="2"/>
              </w:numPr>
              <w:spacing w:before="0" w:after="0" w:line="40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Self-motivated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40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Attention to detail</w:t>
            </w:r>
          </w:p>
          <w:p>
            <w:pPr>
              <w:pStyle w:val="ulli"/>
              <w:numPr>
                <w:ilvl w:val="0"/>
                <w:numId w:val="2"/>
              </w:numPr>
              <w:spacing w:before="0" w:after="0" w:line="40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International work experience</w:t>
            </w:r>
          </w:p>
        </w:tc>
      </w:tr>
    </w:tbl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28"/>
          <w:tab w:val="left" w:pos="10560"/>
        </w:tabs>
        <w:spacing w:before="100" w:line="40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3399CC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smallCaps/>
          <w:color w:val="3399CC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3399CC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/>
          <w:bCs/>
          <w:smallCaps/>
          <w:color w:val="3399CC"/>
          <w:shd w:val="clear" w:color="auto" w:fill="FFFFFF"/>
        </w:rPr>
        <w:t xml:space="preserve">    Work History   </w:t>
      </w:r>
      <w:r>
        <w:rPr>
          <w:rFonts w:ascii="Times New Roman" w:eastAsia="Times New Roman" w:hAnsi="Times New Roman" w:cs="Times New Roman"/>
          <w:strike/>
          <w:color w:val="3399CC"/>
          <w:sz w:val="28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Finance Manager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08/2012</w:t>
      </w:r>
      <w:r>
        <w:rPr>
          <w:rStyle w:val="span"/>
          <w:rFonts w:ascii="Times New Roman" w:eastAsia="Times New Roman" w:hAnsi="Times New Roman" w:cs="Times New Roman"/>
        </w:rPr>
        <w:t xml:space="preserve"> to </w:t>
      </w:r>
      <w:r>
        <w:rPr>
          <w:rStyle w:val="span"/>
          <w:rFonts w:ascii="Times New Roman" w:eastAsia="Times New Roman" w:hAnsi="Times New Roman" w:cs="Times New Roman"/>
        </w:rPr>
        <w:t>08/2014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Elsy's Restaurants, LLC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San Francisco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CA</w:t>
      </w:r>
    </w:p>
    <w:p>
      <w:pPr>
        <w:pStyle w:val="ulli"/>
        <w:numPr>
          <w:ilvl w:val="0"/>
          <w:numId w:val="3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Researched topics and completed due diligence to resolve issues in a timely manner.</w:t>
      </w:r>
    </w:p>
    <w:p>
      <w:pPr>
        <w:pStyle w:val="ulli"/>
        <w:numPr>
          <w:ilvl w:val="0"/>
          <w:numId w:val="3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Prepared weekly financial reports to monitor prime costs.</w:t>
      </w:r>
    </w:p>
    <w:p>
      <w:pPr>
        <w:pStyle w:val="ulli"/>
        <w:numPr>
          <w:ilvl w:val="0"/>
          <w:numId w:val="3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Recommended menu items to be eliminated/introduced based on profitability and volume to increase daily sales by 25%.</w:t>
      </w:r>
    </w:p>
    <w:p>
      <w:pPr>
        <w:pStyle w:val="ulli"/>
        <w:numPr>
          <w:ilvl w:val="0"/>
          <w:numId w:val="3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Conducted correspondence with various tax agencies to ensure compliance.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8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English Teacher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08/2014</w:t>
      </w:r>
      <w:r>
        <w:rPr>
          <w:rStyle w:val="span"/>
          <w:rFonts w:ascii="Times New Roman" w:eastAsia="Times New Roman" w:hAnsi="Times New Roman" w:cs="Times New Roman"/>
        </w:rPr>
        <w:t xml:space="preserve"> to </w:t>
      </w:r>
      <w:r>
        <w:rPr>
          <w:rStyle w:val="span"/>
          <w:rFonts w:ascii="Times New Roman" w:eastAsia="Times New Roman" w:hAnsi="Times New Roman" w:cs="Times New Roman"/>
        </w:rPr>
        <w:t>02/2017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Seoul Metropolitan Office of Education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Jongno-gu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Seoul</w:t>
      </w:r>
    </w:p>
    <w:p>
      <w:pPr>
        <w:pStyle w:val="ulli"/>
        <w:numPr>
          <w:ilvl w:val="0"/>
          <w:numId w:val="4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Assisted in the development of multiple English language curricula for students ranging from elementary school to senior citizens.</w:t>
      </w:r>
    </w:p>
    <w:p>
      <w:pPr>
        <w:pStyle w:val="ulli"/>
        <w:numPr>
          <w:ilvl w:val="0"/>
          <w:numId w:val="4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Helped students improve their English writing skills through online correspondence. </w:t>
      </w:r>
    </w:p>
    <w:p>
      <w:pPr>
        <w:pStyle w:val="ulli"/>
        <w:numPr>
          <w:ilvl w:val="0"/>
          <w:numId w:val="4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Collaborated with co-teachers to provide an English immersion experience to English learners.</w:t>
      </w:r>
    </w:p>
    <w:p>
      <w:pPr>
        <w:pStyle w:val="ulli"/>
        <w:numPr>
          <w:ilvl w:val="0"/>
          <w:numId w:val="4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Led interesting and diverse group activities to engage students in the material.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8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Head English Teacher - Best Friend English Program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02/2017</w:t>
      </w:r>
      <w:r>
        <w:rPr>
          <w:rStyle w:val="span"/>
          <w:rFonts w:ascii="Times New Roman" w:eastAsia="Times New Roman" w:hAnsi="Times New Roman" w:cs="Times New Roman"/>
        </w:rPr>
        <w:t xml:space="preserve"> to </w:t>
      </w:r>
      <w:r>
        <w:rPr>
          <w:rStyle w:val="span"/>
          <w:rFonts w:ascii="Times New Roman" w:eastAsia="Times New Roman" w:hAnsi="Times New Roman" w:cs="Times New Roman"/>
        </w:rPr>
        <w:t>08/2017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Seoul Metropolitan Office of Education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Jongno-gu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Seoul</w:t>
      </w:r>
    </w:p>
    <w:p>
      <w:pPr>
        <w:pStyle w:val="ulli"/>
        <w:numPr>
          <w:ilvl w:val="0"/>
          <w:numId w:val="5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Led and coordinated the development of an English curriculum with a team of highly experienced teachers.</w:t>
      </w:r>
    </w:p>
    <w:p>
      <w:pPr>
        <w:pStyle w:val="ulli"/>
        <w:numPr>
          <w:ilvl w:val="0"/>
          <w:numId w:val="5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Established an online database of said curriculum's lesson plans and materials for program teachers' easy access.</w:t>
      </w:r>
    </w:p>
    <w:p>
      <w:pPr>
        <w:pStyle w:val="ulli"/>
        <w:numPr>
          <w:ilvl w:val="0"/>
          <w:numId w:val="5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Utilized multimedia strategies and technology to convey information in fresh and interesting ways.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8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Freelance Translator - Spanish/English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01/2015</w:t>
      </w:r>
      <w:r>
        <w:rPr>
          <w:rStyle w:val="span"/>
          <w:rFonts w:ascii="Times New Roman" w:eastAsia="Times New Roman" w:hAnsi="Times New Roman" w:cs="Times New Roman"/>
        </w:rPr>
        <w:t xml:space="preserve"> to </w:t>
      </w:r>
      <w:r>
        <w:rPr>
          <w:rStyle w:val="span"/>
          <w:rFonts w:ascii="Times New Roman" w:eastAsia="Times New Roman" w:hAnsi="Times New Roman" w:cs="Times New Roman"/>
        </w:rPr>
        <w:t>Current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Self-Employed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San Francisco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CA</w:t>
      </w:r>
    </w:p>
    <w:p>
      <w:pPr>
        <w:pStyle w:val="ulli"/>
        <w:numPr>
          <w:ilvl w:val="0"/>
          <w:numId w:val="6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Provide quotes and invoicing for clients in need of translation services.</w:t>
      </w:r>
    </w:p>
    <w:p>
      <w:pPr>
        <w:pStyle w:val="ulli"/>
        <w:numPr>
          <w:ilvl w:val="0"/>
          <w:numId w:val="6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Specialize in financial documents, website and app localization, and subtitling. </w:t>
      </w:r>
    </w:p>
    <w:p>
      <w:pPr>
        <w:pStyle w:val="ulli"/>
        <w:numPr>
          <w:ilvl w:val="0"/>
          <w:numId w:val="6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Maintain a high level of communication with clients to ensure satisfaction.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56"/>
          <w:tab w:val="left" w:pos="10560"/>
        </w:tabs>
        <w:spacing w:before="100" w:line="40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3399CC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/>
          <w:bCs/>
          <w:smallCaps/>
          <w:color w:val="3399CC"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3399CC"/>
          <w:sz w:val="28"/>
        </w:rPr>
        <w:tab/>
      </w:r>
      <w:r>
        <w:rPr>
          <w:rStyle w:val="divdocumentdivsectiontitle"/>
          <w:rFonts w:ascii="Times New Roman" w:eastAsia="Times New Roman" w:hAnsi="Times New Roman" w:cs="Times New Roman"/>
          <w:b/>
          <w:bCs/>
          <w:smallCaps/>
          <w:color w:val="3399CC"/>
          <w:shd w:val="clear" w:color="auto" w:fill="FFFFFF"/>
        </w:rPr>
        <w:t xml:space="preserve">    Education   </w:t>
      </w:r>
      <w:r>
        <w:rPr>
          <w:rFonts w:ascii="Times New Roman" w:eastAsia="Times New Roman" w:hAnsi="Times New Roman" w:cs="Times New Roman"/>
          <w:strike/>
          <w:color w:val="3399CC"/>
          <w:sz w:val="28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degree"/>
          <w:rFonts w:ascii="Times New Roman" w:eastAsia="Times New Roman" w:hAnsi="Times New Roman" w:cs="Times New Roman"/>
        </w:rPr>
        <w:t>Bachelor of Arts</w:t>
      </w:r>
      <w:r>
        <w:rPr>
          <w:rStyle w:val="span"/>
          <w:rFonts w:ascii="Times New Roman" w:eastAsia="Times New Roman" w:hAnsi="Times New Roman" w:cs="Times New Roman"/>
        </w:rPr>
        <w:t xml:space="preserve">: </w:t>
      </w:r>
      <w:r>
        <w:rPr>
          <w:rStyle w:val="span"/>
          <w:rFonts w:ascii="Times New Roman" w:eastAsia="Times New Roman" w:hAnsi="Times New Roman" w:cs="Times New Roman"/>
        </w:rPr>
        <w:t>Business Economics/Accounting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2009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40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University of California, Santa Barbara</w:t>
      </w:r>
      <w:r>
        <w:rPr>
          <w:rStyle w:val="span"/>
          <w:rFonts w:ascii="Times New Roman" w:eastAsia="Times New Roman" w:hAnsi="Times New Roman" w:cs="Times New Roman"/>
        </w:rPr>
        <w:t xml:space="preserve"> - </w:t>
      </w:r>
      <w:r>
        <w:rPr>
          <w:rStyle w:val="span"/>
          <w:rFonts w:ascii="Times New Roman" w:eastAsia="Times New Roman" w:hAnsi="Times New Roman" w:cs="Times New Roman"/>
        </w:rPr>
        <w:t>Santa Barbara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CA</w:t>
      </w:r>
    </w:p>
    <w:p>
      <w:pPr>
        <w:pStyle w:val="ulli"/>
        <w:numPr>
          <w:ilvl w:val="0"/>
          <w:numId w:val="7"/>
        </w:numPr>
        <w:spacing w:before="0" w:after="0" w:line="40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Minored in History</w:t>
      </w:r>
    </w:p>
    <w:sectPr>
      <w:pgMar w:top="500" w:right="840" w:bottom="500" w:left="8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qFormat/>
    <w:rsid w:val="00EF7B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qFormat/>
    <w:rsid w:val="00EF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single" w:sz="8" w:space="0" w:color="3399CC"/>
        <w:left w:val="none" w:sz="0" w:space="0" w:color="auto"/>
        <w:bottom w:val="single" w:sz="8" w:space="1" w:color="3399CC"/>
        <w:right w:val="none" w:sz="0" w:space="0" w:color="auto"/>
      </w:pBdr>
      <w:spacing w:line="1120" w:lineRule="atLeast"/>
      <w:jc w:val="center"/>
    </w:pPr>
    <w:rPr>
      <w:b/>
      <w:bCs/>
      <w:smallCaps/>
      <w:color w:val="3399CC"/>
      <w:sz w:val="48"/>
      <w:szCs w:val="48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3399CC"/>
      </w:pBdr>
      <w:spacing w:line="0" w:lineRule="atLeast"/>
    </w:pPr>
    <w:rPr>
      <w:sz w:val="0"/>
      <w:szCs w:val="0"/>
    </w:rPr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addressli">
    <w:name w:val="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character" w:customStyle="1" w:styleId="spandegree">
    <w:name w:val="span_degree"/>
    <w:basedOn w:val="spa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Jaime H. Gonzalez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+1+Wr">
    <vt:lpwstr>GjIWX4ATzg1xPW1xPMRi8RCdFXxAWMLHY4y7RnSPqFzUDGs7BpR3V+Hp+h98muxoKLa+Ifn94FSZI6x1Il0bFg6T3bYeSI+kmLr7vjQ4OkyNVlZRg2CBVHUmxaPz1WbepOsrrLhmXT3w7JWSfaTW6GOh7u2fO9O5tFkvMW5FPYa8krjJxro2jYLlxtJOY4ZmLb2rj+zatN2Hf0oi/OthyUQ/fRbYLZltDNSJtIvVJAdVzz5s1xvgZTXv3E2VvI3</vt:lpwstr>
  </property>
  <property fmtid="{D5CDD505-2E9C-101B-9397-08002B2CF9AE}" pid="3" name="+9Fmi">
    <vt:lpwstr>0MNJggpp6Qa8Cm3sSWu9HaFlubArcfYw4j1zfV0uFjyJN1KypOUipNdEyraMLfDoVu6kUTH9chOfYife5fPOMU7RMtJBDSutQwUItkgH5vsAwnzPQq8ADq9Y0WLJ4h3L989f20VGqYJkVZeeC9VBg0Guyj9BiST8qk7w3cOjrxkaXMqTjkSK2vC3npARqADRgUqnitgxSvTKosNMnX2nKiHPvGJdpOm900XDub8DTYHxZ9qmEp6hKhGsS1dZ1RU</vt:lpwstr>
  </property>
  <property fmtid="{D5CDD505-2E9C-101B-9397-08002B2CF9AE}" pid="4" name="0kLIL">
    <vt:lpwstr>242FRKRCXf4xRmIsJ1RCz2XQL7P17F293rypleo7WRLWFTlXAIB1+zguWZtX+l4KGa2uc209N1Fx/kv3h0NehCJkjlluG6emVAAzL7cUJLjiXUIZV9rIME6wRqocKGRKHIaqVIpOueeBGBObBk1rEgOA+MukIAuj/g/S2Ch8RYi9xz+NlWRMP2pH1LbtiVYZ4aSiRG/6EUKqzdD8jJCxS9Sfb87sLwaScMuDHGw8nPBzYVCaSX5/2JHiqilcN2n</vt:lpwstr>
  </property>
  <property fmtid="{D5CDD505-2E9C-101B-9397-08002B2CF9AE}" pid="5" name="0Uyjx">
    <vt:lpwstr>CC/iOgS0rCCTOJWcqGFecQLnWMy5slR3KvR43HSQ7FXklTtK0u2JRKs4cKur0C1ObSuw83ymcHtTr9N96ycSOKJOOd4QlQ1gXmVKEdRutReRfzNtjJIwJSRX4RlQZM0XPPXfg5VHMyYNGxyOk2Fin/3lXGxYUJF+BmB5lpjMIdD1ofvDhXX9PtoTa2a2g5WzsLswaHe6Fljzk7s2Kk+h1pvOzQRpcJFxANK7ztYGFT7R/PKuihmkqfM4f2y7XdH</vt:lpwstr>
  </property>
  <property fmtid="{D5CDD505-2E9C-101B-9397-08002B2CF9AE}" pid="6" name="10nKD">
    <vt:lpwstr>ZPX2TZKKpCjolfRkxHEF9Gb/nGV+HePyzcFADZmmlIrjIirYRr5HCAoAX7+aLXsUifg6xL0GzJ7pFnLv9lwgRrGrBVrtI7BtYoEBtigCQDSS1HyjoI+jpkBefHG3/SEdmWS9q169lHSt7MVUMXsGOGQhiiVOWBU2AAvk77bQ2x6ivkBBjaStd7hN779dW5vtmc7h3sq4zEzkWMU+FWjthEPs5BM0QY5sSwxg/DfuRmlJbGejL7+61C5qi+8TDrK</vt:lpwstr>
  </property>
  <property fmtid="{D5CDD505-2E9C-101B-9397-08002B2CF9AE}" pid="7" name="2VvI3">
    <vt:lpwstr>uuHQnPq8kMFDqdquyCfq3UhN1zx3pNPTXAaZi791Ez3Z9iWD2iShut3o/BoaT0wso6814R7nYx6tdoSoCf0RUMSEmmSEzn9Dz8Mq5r7PqiaufDxYO1O4xhVuVcCxuBGGmcVKQHySDDIxqEN00neu7TbkpNfOJdMAUxP7fhgmptLmmDp6ebMpSBl/syVh73jY1hqQsyYbL7mL1wpwxQsKLkjthUpU3tpS2IAayJWGIstx3pio/eiUuBCpGAqVWNW</vt:lpwstr>
  </property>
  <property fmtid="{D5CDD505-2E9C-101B-9397-08002B2CF9AE}" pid="8" name="5bEIV">
    <vt:lpwstr>SvLmecAUhWDFNK992zdysTZB43ImgJMEjop5XiuowiR4FXisGZRz1/ICSIJ2bTvk4pZDb/+Z0fgrjm/+baaaoskX+TTQfigd0bXwbAM+8iLLK3DDOIIUY291O63q6uAGXFCEJNcMLo7aoiJdauW5xeT8UB9Z2lZPI8tXpTVD2JG1trsgbhUSh1eaF12s4d9DhNsSAzc8SChKOhKwzc9QHRXySkaGneHoTKSm8/CfMU9Sj4b/begWaLXV5d9rwcN</vt:lpwstr>
  </property>
  <property fmtid="{D5CDD505-2E9C-101B-9397-08002B2CF9AE}" pid="9" name="8TDrK">
    <vt:lpwstr>DbYDgPbgt54L0UFlTr8DgbkmYYEb26JYt95/RhBO2oS1f8iUftmH7jJ6PSlcS8UzhyzDKOmO2VhzD/2Trt9K46tmuqr0455QukkQJTOAslD3Bpgzoa2uIcW/AhNJ/Z5GsrFeEAuobJeXgOkERspM3vSk9o65fbuOY7lHGnZ/3Cs3STnxMz39Bjh+lC5AnO6nfJewKo3utNtUje9CQRJ7LN9IzjVcJsP4C5dDr9ODht5TfhW+wb8sK+p4M3nm8m3</vt:lpwstr>
  </property>
  <property fmtid="{D5CDD505-2E9C-101B-9397-08002B2CF9AE}" pid="10" name="9rwcN">
    <vt:lpwstr>T52GlfJTXeeao3/JQGubDf1reQNncgTtIgGxF1GnYxlzJoqnMCA6O2lqBfB8X/0K3rRTyY6Zo4fyyJu/jnfZKJw9YQtztWv8hqSMWXuSU+QuiW8W+Fep+9WPDLDUks5enCEO1ikPU+6p+Xu+YYiBzo5Lr3DWRGo/EpbEptObUxu9xhaI+fV2OpLwnia4jQjC+3K5WdIntMsHAbIGRrgkvkLo3Zl0z/klREnpEPP6QtseZl3hhSBlZu1COJXgAlQ</vt:lpwstr>
  </property>
  <property fmtid="{D5CDD505-2E9C-101B-9397-08002B2CF9AE}" pid="11" name="bFQqx">
    <vt:lpwstr>J/8Yp/PCDEJzXASpA4uoJ5QrLr68e7/SNV6usoNgpOovaF+LfcXkpR4qG/asjnHa8bxniNVYxFDGPvCBecYUGZ1LQYFAKPf1pYH5rw/G63b8TPaTqRXOKMo/FfLL+EiHwwvYO/CwIu2CjgkYMSDsMHJ9OXfX/wzCYnhqky9VCUpMYQbGrOayH/icrpYESUop8oe/Ice+taqq1YT4mFs5sn68MAGYvTY7IkAX9KzMNvJ0M2AZeTdtvxka9ytjWaf</vt:lpwstr>
  </property>
  <property fmtid="{D5CDD505-2E9C-101B-9397-08002B2CF9AE}" pid="12" name="bQz/i">
    <vt:lpwstr>Z+oDUVojvdFTuIyiVA5PypSdR9XKg3iHBNTXM+00RHe5lo7D2jF1M/No2rIDNGtrDVC8yrwIl2oa4BA7gWr8O9PKnOhMjWo9cPLH3MhdezyPKEXtCSYRyVBS2zz1DXGg40iR1GB5XrUSdoUmqqnwBbAJCrWGt9ReMz+ktc9CJCJmZIVO0detTai/k8eJNBgql9gEPz854vAgK0nQ0yWE88Bbckc5I3xfeO9rGLTRVLIuhvnv0DFP/btXfvQ/o09</vt:lpwstr>
  </property>
  <property fmtid="{D5CDD505-2E9C-101B-9397-08002B2CF9AE}" pid="13" name="dZ1RU">
    <vt:lpwstr>9UjSXWP4EaIdWUrx/awQCLO0rCWrhzwBRIZH7Gl5DOFX9JXO3DyoPAKagsJlg9pGv2SfYZg0yf0s+dbOjOZ/n1u/NWaMGdVWbPVWOz4jpWdBgpFbEIHm61UDLOAN/aW81S8LhmL/mOhV6/ip6PD4bExsmpf4hSNRZJyy8lOM2PrMlCtwHKWgsa9yyzEN7H3EK3BoUkC7T3LaTmSp7ZqpsnAV1PhTBXlxsYLc+Qf+rlYYQoBPqyfJgkz94s+1+Wr</vt:lpwstr>
  </property>
  <property fmtid="{D5CDD505-2E9C-101B-9397-08002B2CF9AE}" pid="14" name="E1uiK">
    <vt:lpwstr>aZ827zcLPp8CYeBIq1aHytURk3Ys7tBW/+6Q2jps78wyeD5wcOehXYHBSu9MAaqpZCZNqk0d6vS6dqu0h/lb1wmRouLSmyTq611iHq3qHoDgYtdbnbQ37R4d8/AcLopf5jLMUreoIt/mgfKYlQr8p4/CbCYL60VPgzdzuN3FQaK+YVXzr9FerKuFAFjHt1SZI8ijewqwApg/fhOw2ND6j6wcNbfc5cOpTvLBEb23vD8glm900VVHvkkL+SyBUSj</vt:lpwstr>
  </property>
  <property fmtid="{D5CDD505-2E9C-101B-9397-08002B2CF9AE}" pid="15" name="EPRwR">
    <vt:lpwstr>vhVlapb9qxLsFUQiPXO6gxT8q5u1m3rqLuLnyVPoHFCjXQ7xglNnkcJ5kzMg1WMJxkCowTyMVWBiJoSrNqs8llYrCUck5OjofbvLs5uJpwfTeJw1PHml5N/fBCVPr1wKnCs9w6+zYnlQz8eajMoNBt2Iu6VbKsiLa+SM9QcSZfifi4xV3lC0IRT2qnT3FII11TG/bme9Ac1uo06rubEcdt4DZH0GaG6mnAtqOPckqLglVeFUzzghlPKtPszH1Ig</vt:lpwstr>
  </property>
  <property fmtid="{D5CDD505-2E9C-101B-9397-08002B2CF9AE}" pid="16" name="GicsO">
    <vt:lpwstr>1EhPmCusOAXJtjbrppFwE4G46Xc13wFKzS6ChV3m74Lk47Q2wIOClwk3AixFmUEqfE1Og08t8rh8S9PLdP7Xt1ZKSkYDw6fJpqAkDB96WTjMS6GLAOrIlYBm766ClDP+RDKy53PEAZTTag2kRDSFSwDRdUZCOzypavNFJi3kQ2zZxYcNh93fq+4mhC5v1Hu9Ylo2pelcWCyjQzzSSudHyoU9B4BjoisULpX36xtD67Zypk8Ij2NlFydREfjmqo9</vt:lpwstr>
  </property>
  <property fmtid="{D5CDD505-2E9C-101B-9397-08002B2CF9AE}" pid="17" name="JAL5l">
    <vt:lpwstr>SiJJAgG3JvLsT8yws9It6gS6My+ixkx755vCfFVHP65jWc7c+J5P2eD7XejQIKRy41zNxwaRRAchwnEmQtWDMGyOM9t+U4MD4/WxXDFomx48INjJJMQTM41BYJ3FeJxiO2Krz+RU1F1EY1lX3caZ9eFXcN+DCuMpIaw1jgvph4mL/0Dwh5OhlUSfb4n60IdGprsJD2nH9FhTWeeTu1uKEikxZkUFSUNLLVRgE7cY8ZU40+xqEFMROjT0ZrE1uiK</vt:lpwstr>
  </property>
  <property fmtid="{D5CDD505-2E9C-101B-9397-08002B2CF9AE}" pid="18" name="jmqo9">
    <vt:lpwstr>UzxV0iyBK2xq2p0rGbS6lK/qrJPuTp//pCl1QZw9aWVHX6EtAFLpHYmfVo8zYbOL1+IUCzFnXX/MuWZcjI+Vagp5Jqc72S88NkgiPCcNTo9gx1dDvjZIinnmQS+6ipdfoDUR1zhXPZHes+Wf4E0G58ZlWsng7ARibAbHJDYHumHoTA7UEdWrS/9A58XaetZavT92cXGesSTyns4dy5R2ELYeS6pbvktF5eHPCiIU0oa5mtEmmxsUt5ruqMbFQqx</vt:lpwstr>
  </property>
  <property fmtid="{D5CDD505-2E9C-101B-9397-08002B2CF9AE}" pid="19" name="LBfBW">
    <vt:lpwstr>R3qRch2mi491E2LpXarBHpC8SxGjd86nNzvvVFvkrmyUl8PitiUg8oqku8FMeszgZp7+490oiE9d+bNUQqqOIwStLoec9G3HOG3H/mpvd0ZpT5/4aIODZe2lEMIbsk7VxzMlvbDxxMRedb7q+sYQEjjh7ilrtdYeyYDoTMt2dl/Xi9WQzHiB14DZQKd2WLorluNnoP+uYJdtlQ+l0YzT3JjQH+L+btF0pITLsw8xfZ9tYbB9lrlyczmRMR0kLIL</vt:lpwstr>
  </property>
  <property fmtid="{D5CDD505-2E9C-101B-9397-08002B2CF9AE}" pid="20" name="lcN2n">
    <vt:lpwstr>hFoDzrLgC7Z3m0RrFFLKJhqDTM6BJP9oAYizLLKTovNaXsvbw5mtgEdbwN/WFUPoP/lTYfvKn/US3F75xo6lozoXrQyLiytP7/ejh/JmcqfhQ2CHDrSfsPdh0Ad+SREkvq6ZXHxX1aQGnumPedRNyycr5Zw9UaN4/EIzwHCt+GxV2nVn9sHq5ERhX5fKRJXIYF6OR8oUhFmFm+HlbccnXSg6fkICFQG/ljew7X4uCR3D7GNbEMweECaZYduhenB</vt:lpwstr>
  </property>
  <property fmtid="{D5CDD505-2E9C-101B-9397-08002B2CF9AE}" pid="21" name="nm8m3">
    <vt:lpwstr>UqK4uRp6Q8SJvbTiaUEZ8VIjGARi513UqEbo1LEzrVgxpIxAjfseMU/lt2ofX1KbXCJICQR8v/dtBC87+ZNGhOPHp5whBJDImT7RlKSAJ+gX17WlZ5FPO9tQlRhsNQpIESnlD88OB2Hl7mf42ob8gkUJ9Fl8+/fMviiRA9svgYEOjP8Gx1r68Ft7WXKOJCuRxpCYi+3ckzFoYHlmJused77+FuAelXVLc+hQfEbPdwoge75fBdXMRyxmE0EPRwR</vt:lpwstr>
  </property>
  <property fmtid="{D5CDD505-2E9C-101B-9397-08002B2CF9AE}" pid="22" name="Q/o09">
    <vt:lpwstr>pNpXpK9/zxHtGMm1NiDPDblQJpgNfyPUJIZknlhP3UL16zRz2yjY1+nb2/VpZ/+MFJ+1qbQnBwcSFm+dArEHh2w0hkMZ1YYPF5uVt5FVAJTHnRcka/d+segV9F55d7BKrYaSGCarnyxxlSa0BCYtSzt1UVguTwnQSQWR4Ybfn0MedE+ktHJzOXt+BrSYYWimSHWjjC6zywMwU5xeo6tHkMg1ZJB6ruofTS7Sr7aR+Dsyt4zFAnF6zXDONELBfBW</vt:lpwstr>
  </property>
  <property fmtid="{D5CDD505-2E9C-101B-9397-08002B2CF9AE}" pid="23" name="QTg+X">
    <vt:lpwstr>G7YZDvD2v7gA8wWaRlwKYlmUWiBasKSMD4nkWO+6iKQVHwmLf3GoLG/04c+f3FdYpThTFSmpj1q/W3qyxBplf8eXvebOqXssyjA9q7mYEXP8o5oAk24y1uZqmR++3Un/F98lg9XE8D9xXHo5sUoUU7hE381jR8nQDukJI7zSasxhsPd1eTcyJUT2TxHNQOnGjMcXMPH1JGnS319d1qCXXYRPUpCCtDqqvtKZZCO5grka729+UTIMQea68g+9Fmi</vt:lpwstr>
  </property>
  <property fmtid="{D5CDD505-2E9C-101B-9397-08002B2CF9AE}" pid="24" name="qVWNW">
    <vt:lpwstr>xv1jmeMndoD0G5ifWpHc7y000+qfP5kolQJIZ1du83ck9Z7/7hIMV9ZiHG9QdYq+Ee2whdLvzKgzf0qSQIQO7QQ8ilOa1e0+qmBGlPEU6AP+Xga3/kFWLdqGd8o/qQ5tap4+cuaHqEEnGHfrjDUqFOjU9N2FFEviaO9+N8E/mek1Rxqj+FLv6RShMdrFqcH30BSO4Sh0ALUMjd7U5T3/+w/AtOGNTCAAAA==</vt:lpwstr>
  </property>
  <property fmtid="{D5CDD505-2E9C-101B-9397-08002B2CF9AE}" pid="25" name="s7+hI">
    <vt:lpwstr>jJnfS7FnYvchtOR7vUgs0//A81x4mc6rR5EpGTAkHWgEFJjp7gDdMt7ZBmNOqUITXZSH6UsoZWNN5++R3Oa8qubinghdLLovGnF9NWCDhvPLCdZ5REfkMt1dkrkb9utEF4+W5JWOc9574T3H5eWqyt/e7JOdlVEvsyUFeYH9vEUT1G1ydeod3ys7yNTmDQbWRUUgqmmPsj3ffgl57e0ilM03aGpjVh+KhlAsl6bazO4uh+MfyZBo7BLvbcu6Zrw</vt:lpwstr>
  </property>
  <property fmtid="{D5CDD505-2E9C-101B-9397-08002B2CF9AE}" pid="26" name="tjWaf">
    <vt:lpwstr>UUBFZOkx95lQ9Z8bW4JPtE+tl/dFlB6Z8iVAvPefsX+/1xY6hq7c8/2jYvPUZQfqVjqCixGiMI97vZaCVqPRsS6/Q7eAVD5sPG4vnzJp48zDZkmE1EN5XRBuSLTFxd1GKYkigCwiS5Bbq7LOAF3sNxfTUccpYHHjURCHtEVZBwe64qObsfYCdZ54JUOrFIB1+jul1uOfSv6k+r6YdJwqBZdrcWAYG8Biptqr9A1G+gM8Z2n2oToYcjgk+R5bEIV</vt:lpwstr>
  </property>
  <property fmtid="{D5CDD505-2E9C-101B-9397-08002B2CF9AE}" pid="27" name="u6Zrw">
    <vt:lpwstr>JBNNUWtUxDbez9TKXhc4Lca6QTpXXMcSXCrowetuL3N+tfMTuUVR0UJ91Dubb8YWvqHcX7/QCtPK6k/GiMownjjYI3FM0RJSp6O2ShNBGNm/YRkaE3+U4IoVEHSQUHMnxGwuTi8hdEyhrv9F5jNv9HQOqsYtB8GvgKAfqHHTwwXWPeuMBPQnCV0T4/pQxLfz9X2QsgGU0HvIPw96lOgveqHyuSHUwVV/fktRNFQiy8rB2r39TUt6Fd9NNUQTg+X</vt:lpwstr>
  </property>
  <property fmtid="{D5CDD505-2E9C-101B-9397-08002B2CF9AE}" pid="28" name="uhenB">
    <vt:lpwstr>6oA2ABERUQDqbhvkLeYYrb25kFBXYBCVvT1TAqlaLLiAj8/jyE+GVeyGwPsXLWxlizj1X9WiJScKuHRQTs8dfI7Q2JhWUe24JeQprpDuGQbd7Jowl0MzMCx9SryYj88LkxwTP2R8r4tYWOt5fxSfJOb2Rx2z+nMFrONNINq8/xOf58sgVwzFfSlBHEDeWg53cW1l+fMpPiGW2eFqUD2jvQynYmkFjTzf6LcFEM+FCu+4M0VGF3EAK8KHUY10nKD</vt:lpwstr>
  </property>
  <property fmtid="{D5CDD505-2E9C-101B-9397-08002B2CF9AE}" pid="29" name="x1ye=">
    <vt:lpwstr>TCAAAB+LCAAAAAAABAANl0WipUAUQxfEALdBD7CPuzPDHR4uq28WgFTd3OQEpREKpRkIwyiEgv4oihR4nkAo/o8iBEpgBMPrlz5lG4iYjvt1b7t+d4nnXbZCJgGBp9rKbM3xq8jjNqTU6XBk7n2yxIPxTCSv5SAZ29eYBFbUbQxqArBl8EaoOLWWWO0k/B/DhZ0dz654oK4DALeduyDsye8zEetslnWAVrRt/hn4IUUyxxQFlJp01sI+qsbQz/i</vt:lpwstr>
  </property>
  <property fmtid="{D5CDD505-2E9C-101B-9397-08002B2CF9AE}" pid="30" name="XgAlQ">
    <vt:lpwstr>NGa+ume/aIq6UuOvwZfgg77a8zivDgDtaRKZeaE8n3wBcf4ZKKWRq1DoPbZEpQKmTDqkTcENu24gXfV7wT/usUyzMZal7iHlTLGs7Tt95V6hhgkNYXac1zooHxYalvcfNKOAXMAJHjRxUaAtrR4sfG7bxUWk/pUdV0sKfZapamKfvtyVwKHdes7NwqflH6/X/tVnLDZVGD1jTJTS0Qnm1Z8KiM8f96Mi5jkDVo9Dcyfv0W+1QDcmwh/Q44ZjCCZ</vt:lpwstr>
  </property>
  <property fmtid="{D5CDD505-2E9C-101B-9397-08002B2CF9AE}" pid="31" name="y7XdH">
    <vt:lpwstr>NREMfAaC/fh0ldtIFLQT3r3PWmBiqwcJSzNsF16wkjtntD4NrjxXlxqHXDJTWLFvWj4ug5GQuzQjiP0Kag19YL6yZLNx7Mmy2ZfP1Iw8xvxnmUoZKhGed+vKIvbzPltK8ax8i11n2XmN6JOFHKPuQw/5+4yMPFrAQHJyAro0+U4cjyAbj1OBEs4AzopJ5cYmW2bWD0ZnfyvGRwGI2txxbotHk4kwmrcY440hhtINiLcHi532P4YUvItqN6GicsO</vt:lpwstr>
  </property>
  <property fmtid="{D5CDD505-2E9C-101B-9397-08002B2CF9AE}" pid="32" name="yBUSj">
    <vt:lpwstr>scx/4+pcf3o/NgrWmDvzx4CSjxxQoD1oor+BYBf01Cm5mk9ZowVUsz6qqRxKrVaiQHP7jIZcQbYKF7sMS2LCCEfQ40QpwAE9MUsuoskYhjUg65bxj/kB+kgsNqjjfUeRMawGMjtwBoKPLXz5248TP4237ZovNLaIJ6B1VB0fSVMZSo+MQ/fuXUPrAeCwII1po7rNFv5Ou0q6oOm+GP9NMGeOEt3S6Y+NI2iE4gO3cLcyROxgJ5QFY6Q6XAs7+hI</vt:lpwstr>
  </property>
  <property fmtid="{D5CDD505-2E9C-101B-9397-08002B2CF9AE}" pid="33" name="zH1Ig">
    <vt:lpwstr>eNIDuonJ0uCPfpfMhdBsxSJGR3xn4NytwBd44ZBQKkbtGyLJ8cC4Z8nooJTf5DmN3vp4LlGMhhA2mT7URY3Sej1J0OyYd+PIKmlq/qPjDp/twFBJs/lieF7gqLsrmqLjsQmhG3CksYMWgWOq5fHf5ugos17GijnZLEkQH+VozYZDp5o2b/XG/MKYuj0na62CI0wBKmBWAWqE9fWiN8gSA6yharwiIHUhPySm7zJJA/BqrRNX73PTW3cW400Uyjx</vt:lpwstr>
  </property>
  <property fmtid="{D5CDD505-2E9C-101B-9397-08002B2CF9AE}" pid="34" name="ZjCCZ">
    <vt:lpwstr>RxCMBw20SBzu/v5q0kSPH2Owr/QHN9qGZGufMhF6UxlWmCYmwyoKXE/1qClMaJndzVIrhMuzt8eTH5jHNSX2SiKsWN0gRI+sQUv8D+o5j/O0Ljgb/Sl9Dn+OQm03YUb/BVcPzYLEiM9C7Iqbp+pstDFM0zgE209fxB5NLq+DPG8Y63DHhmx99EWalz3ZnHSQ0GGOgW4s0LvqyKUgO94ttEOaTxkB8XNmRNF4k6QBZkBie8JkajlpMyAJacJAL5l</vt:lpwstr>
  </property>
</Properties>
</file>