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E5521B" w:rsidRPr="00565B06" w:rsidTr="009A3F4C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:rsidR="00556337" w:rsidRPr="00565B06" w:rsidRDefault="00FC7B03" w:rsidP="00E5521B">
            <w:pPr>
              <w:pStyle w:val="a8"/>
            </w:pPr>
            <w:r>
              <w:t>SUPAVEEN</w:t>
            </w:r>
          </w:p>
          <w:p w:rsidR="00FE18B2" w:rsidRPr="00565B06" w:rsidRDefault="00FC7B03" w:rsidP="00E5521B">
            <w:pPr>
              <w:pStyle w:val="af3"/>
            </w:pPr>
            <w:r>
              <w:t>SILVER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261"/>
              <w:gridCol w:w="339"/>
            </w:tblGrid>
            <w:tr w:rsidR="00323C3F" w:rsidRPr="009D0878" w:rsidTr="00FC7B03">
              <w:tc>
                <w:tcPr>
                  <w:tcW w:w="3261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323C3F" w:rsidRPr="009D0878" w:rsidRDefault="00E15523" w:rsidP="00323C3F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5B0B345F1E19124695F42415167A2C37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FC7B03">
                        <w:t>12530 Braddock</w:t>
                      </w:r>
                      <w:r w:rsidR="00CC4A18">
                        <w:t xml:space="preserve"> Dr.,</w:t>
                      </w:r>
                      <w:r w:rsidR="00FC7B03">
                        <w:t xml:space="preserve"> </w:t>
                      </w:r>
                      <w:r w:rsidR="00CC4A18">
                        <w:br/>
                      </w:r>
                      <w:r w:rsidR="00BC0953">
                        <w:t>Apt#12</w:t>
                      </w:r>
                      <w:r w:rsidR="00FC7B03">
                        <w:t>, LA, CA, 90066</w:t>
                      </w:r>
                    </w:sdtContent>
                  </w:sdt>
                </w:p>
              </w:tc>
              <w:tc>
                <w:tcPr>
                  <w:tcW w:w="339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323C3F" w:rsidRPr="009D0878" w:rsidRDefault="00323C3F" w:rsidP="00323C3F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28C313" wp14:editId="41D05225">
                            <wp:extent cx="118872" cy="118872"/>
                            <wp:effectExtent l="0" t="0" r="0" b="0"/>
                            <wp:docPr id="9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D0DC772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&#13;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9D0878" w:rsidTr="00FC7B03">
              <w:sdt>
                <w:sdtPr>
                  <w:alias w:val="Enter phone:"/>
                  <w:tag w:val="Enter phone:"/>
                  <w:id w:val="-1849400302"/>
                  <w:placeholder>
                    <w:docPart w:val="1DB92A1893167B45807096D450A74B8B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261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9D0878" w:rsidRDefault="00FC7B03" w:rsidP="00323C3F">
                      <w:pPr>
                        <w:pStyle w:val="ContactInfo"/>
                      </w:pPr>
                      <w:r>
                        <w:t>(310) 228-0250</w:t>
                      </w:r>
                    </w:p>
                  </w:tc>
                </w:sdtContent>
              </w:sdt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:rsidR="00323C3F" w:rsidRPr="009D0878" w:rsidRDefault="00323C3F" w:rsidP="00323C3F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EC2FA7" wp14:editId="52ED0E2E">
                            <wp:extent cx="109728" cy="109728"/>
                            <wp:effectExtent l="0" t="0" r="5080" b="5080"/>
                            <wp:docPr id="10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3EC38F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9D0878" w:rsidTr="00FC7B03">
              <w:sdt>
                <w:sdtPr>
                  <w:alias w:val="Enter email:"/>
                  <w:tag w:val="Enter email:"/>
                  <w:id w:val="-675184368"/>
                  <w:placeholder>
                    <w:docPart w:val="DA486DE2E5807B4BA4C9CEAEF0B33C02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261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9D0878" w:rsidRDefault="00FC7B03" w:rsidP="00323C3F">
                      <w:pPr>
                        <w:pStyle w:val="ContactInfo"/>
                      </w:pPr>
                      <w:r>
                        <w:t>Supaveen.silver@gmail.com</w:t>
                      </w:r>
                    </w:p>
                  </w:tc>
                </w:sdtContent>
              </w:sdt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:rsidR="00323C3F" w:rsidRPr="009D0878" w:rsidRDefault="00323C3F" w:rsidP="00323C3F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B45E5EE" wp14:editId="7392D8E3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DDDDEFB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" path="m108,21r,l60,58,12,21v-1,-1,-1,-2,,-3c13,16,14,16,16,17l60,51,104,17v1,-1,3,-1,4,1c109,19,109,20,108,21r,xm114,r,l6,c3,,,3,,6l,74v,3,3,6,6,6l114,80v3,,6,-3,6,-6l120,6c120,3,117,,114,xe" fillcolor="#77448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9D0878" w:rsidTr="00FC7B03">
              <w:tc>
                <w:tcPr>
                  <w:tcW w:w="3261" w:type="dxa"/>
                  <w:tcMar>
                    <w:left w:w="720" w:type="dxa"/>
                    <w:right w:w="29" w:type="dxa"/>
                  </w:tcMar>
                </w:tcPr>
                <w:p w:rsidR="00323C3F" w:rsidRPr="009D0878" w:rsidRDefault="00323C3F" w:rsidP="00323C3F">
                  <w:pPr>
                    <w:pStyle w:val="ContactInfo"/>
                  </w:pPr>
                </w:p>
              </w:tc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:rsidR="00323C3F" w:rsidRPr="009D0878" w:rsidRDefault="00323C3F" w:rsidP="00323C3F">
                  <w:pPr>
                    <w:pStyle w:val="Icons"/>
                  </w:pPr>
                </w:p>
              </w:tc>
            </w:tr>
          </w:tbl>
          <w:p w:rsidR="00E5521B" w:rsidRPr="00565B06" w:rsidRDefault="00E5521B" w:rsidP="00DF2C9D">
            <w:pPr>
              <w:pStyle w:val="ContactInfo"/>
            </w:pPr>
          </w:p>
        </w:tc>
      </w:tr>
    </w:tbl>
    <w:tbl>
      <w:tblPr>
        <w:tblStyle w:val="21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:rsidTr="007175B9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075B13" w:rsidP="009D0878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D014B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&#13;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&#13;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&#13;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&#13;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565B06" w:rsidRDefault="00E15523" w:rsidP="007850D1">
            <w:pPr>
              <w:pStyle w:val="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2EEC8F0BF20E5D42A9E139B4AE46BF3C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565B06">
                  <w:t>Objective</w:t>
                </w:r>
              </w:sdtContent>
            </w:sdt>
          </w:p>
        </w:tc>
      </w:tr>
    </w:tbl>
    <w:p w:rsidR="00A77B4D" w:rsidRPr="00565B06" w:rsidRDefault="000E7110" w:rsidP="007850D1">
      <w:r>
        <w:t xml:space="preserve">To work as a </w:t>
      </w:r>
      <w:r w:rsidR="00E22241">
        <w:t>freelance contractor rendering English to Thai translation and subtitles.</w:t>
      </w:r>
      <w:bookmarkStart w:id="0" w:name="_GoBack"/>
      <w:bookmarkEnd w:id="0"/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51E23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&#13;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&#13;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77B4D" w:rsidRPr="00565B06" w:rsidRDefault="00E15523" w:rsidP="002146F8">
            <w:pPr>
              <w:pStyle w:val="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AA3098B22CD362449B41F7F366334CE3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:rsidR="007C0E0E" w:rsidRPr="00565B06" w:rsidRDefault="00FC7B03" w:rsidP="00B47E1E">
      <w:pPr>
        <w:pStyle w:val="2"/>
      </w:pPr>
      <w:r>
        <w:t>Bachelor of Law</w:t>
      </w:r>
      <w:r w:rsidR="007C0E0E" w:rsidRPr="00565B06">
        <w:t xml:space="preserve"> |</w:t>
      </w:r>
      <w:r>
        <w:rPr>
          <w:rStyle w:val="af2"/>
        </w:rPr>
        <w:t>Thammasat University, Bangkok, Thailand.</w:t>
      </w:r>
    </w:p>
    <w:p w:rsidR="007C0E0E" w:rsidRPr="00565B06" w:rsidRDefault="00FC7B03" w:rsidP="004F199F">
      <w:pPr>
        <w:pStyle w:val="3"/>
      </w:pPr>
      <w:r>
        <w:t>2008 - 2012</w:t>
      </w:r>
    </w:p>
    <w:p w:rsidR="000E24AC" w:rsidRPr="000E7110" w:rsidRDefault="00FC7B03" w:rsidP="007850D1">
      <w:pPr>
        <w:rPr>
          <w:sz w:val="24"/>
          <w:szCs w:val="24"/>
        </w:rPr>
      </w:pPr>
      <w:r w:rsidRPr="000E7110">
        <w:rPr>
          <w:sz w:val="24"/>
          <w:szCs w:val="24"/>
        </w:rPr>
        <w:t>Graduated with second class honors and GPA of 3.52</w:t>
      </w:r>
    </w:p>
    <w:p w:rsidR="007C0E0E" w:rsidRPr="00565B06" w:rsidRDefault="007C0E0E" w:rsidP="007C0E0E"/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C63C2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&#13;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&#13;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565B06" w:rsidRDefault="00E15523" w:rsidP="0004158B">
            <w:pPr>
              <w:pStyle w:val="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07CB9A56C0972946AA7141E734DD4F9D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:rsidR="005E088C" w:rsidRPr="00565B06" w:rsidRDefault="00FC7B03" w:rsidP="00B47E1E">
      <w:pPr>
        <w:pStyle w:val="2"/>
      </w:pPr>
      <w:r>
        <w:t>Quality Assurance/ Subtitle Reviewer</w:t>
      </w:r>
      <w:r w:rsidR="005E088C" w:rsidRPr="00565B06">
        <w:t xml:space="preserve"> | </w:t>
      </w:r>
      <w:proofErr w:type="spellStart"/>
      <w:r>
        <w:rPr>
          <w:rStyle w:val="af2"/>
        </w:rPr>
        <w:t>Welocalize</w:t>
      </w:r>
      <w:proofErr w:type="spellEnd"/>
      <w:r w:rsidR="00BC0953">
        <w:rPr>
          <w:rStyle w:val="af2"/>
        </w:rPr>
        <w:t>, Inc</w:t>
      </w:r>
      <w:r w:rsidR="00BC0953">
        <w:t>.</w:t>
      </w:r>
    </w:p>
    <w:p w:rsidR="005E088C" w:rsidRDefault="00FC7B03" w:rsidP="00FC7B03">
      <w:pPr>
        <w:pStyle w:val="3"/>
      </w:pPr>
      <w:r>
        <w:t>August 2017 – PRESENT</w:t>
      </w:r>
    </w:p>
    <w:p w:rsidR="00FC7B03" w:rsidRPr="000E7110" w:rsidRDefault="00FC7B03" w:rsidP="00FC7B03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>- Reviewed sub</w:t>
      </w:r>
      <w:r w:rsidR="000E7110">
        <w:rPr>
          <w:rFonts w:cstheme="minorHAnsi"/>
          <w:color w:val="000000"/>
          <w:sz w:val="24"/>
          <w:szCs w:val="24"/>
          <w:lang w:bidi="th-TH"/>
        </w:rPr>
        <w:t>titled and dubbed video content</w:t>
      </w:r>
      <w:r w:rsidR="00BC0953">
        <w:rPr>
          <w:rFonts w:cstheme="minorHAnsi"/>
          <w:color w:val="000000"/>
          <w:sz w:val="24"/>
          <w:szCs w:val="24"/>
          <w:lang w:bidi="th-TH"/>
        </w:rPr>
        <w:t>s</w:t>
      </w:r>
      <w:r w:rsidRPr="000E7110">
        <w:rPr>
          <w:rFonts w:cstheme="minorHAnsi"/>
          <w:color w:val="000000"/>
          <w:sz w:val="24"/>
          <w:szCs w:val="24"/>
          <w:lang w:bidi="th-TH"/>
        </w:rPr>
        <w:t xml:space="preserve"> for linguistic errors and accuracy.</w:t>
      </w:r>
    </w:p>
    <w:p w:rsidR="00FC7B03" w:rsidRPr="000E7110" w:rsidRDefault="00FC7B03" w:rsidP="00FC7B03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>- Checked tracks and recordings for inappropriate content</w:t>
      </w:r>
    </w:p>
    <w:p w:rsidR="00FC7B03" w:rsidRPr="000E7110" w:rsidRDefault="00FC7B03" w:rsidP="00FC7B03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>- Ensured the content is culturally appropriate as well as properly localized.</w:t>
      </w:r>
    </w:p>
    <w:p w:rsidR="00FC7B03" w:rsidRPr="00565B06" w:rsidRDefault="00FC7B03" w:rsidP="00FC7B03">
      <w:pPr>
        <w:pStyle w:val="3"/>
        <w:ind w:left="720"/>
      </w:pPr>
    </w:p>
    <w:p w:rsidR="005E088C" w:rsidRPr="00565B06" w:rsidRDefault="00FC7B03" w:rsidP="00B47E1E">
      <w:pPr>
        <w:pStyle w:val="2"/>
      </w:pPr>
      <w:r>
        <w:t>Assistant Manager</w:t>
      </w:r>
      <w:r w:rsidR="005E088C" w:rsidRPr="00565B06">
        <w:t xml:space="preserve"> | </w:t>
      </w:r>
      <w:proofErr w:type="spellStart"/>
      <w:r w:rsidR="00BC0953">
        <w:rPr>
          <w:rStyle w:val="af2"/>
        </w:rPr>
        <w:t>Glamourmama</w:t>
      </w:r>
      <w:proofErr w:type="spellEnd"/>
      <w:r>
        <w:rPr>
          <w:rStyle w:val="af2"/>
        </w:rPr>
        <w:t xml:space="preserve"> LLC</w:t>
      </w:r>
      <w:r w:rsidR="00BC0953">
        <w:t>.</w:t>
      </w:r>
    </w:p>
    <w:p w:rsidR="000E7110" w:rsidRPr="00565B06" w:rsidRDefault="00FC7B03" w:rsidP="004F199F">
      <w:pPr>
        <w:pStyle w:val="3"/>
      </w:pPr>
      <w:r>
        <w:t>NoveMBER 2015 – 2017</w:t>
      </w:r>
    </w:p>
    <w:p w:rsidR="00FC7B03" w:rsidRPr="000E7110" w:rsidRDefault="00FC7B03" w:rsidP="00FC7B03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="00BC0953" w:rsidRPr="000E7110">
        <w:rPr>
          <w:rFonts w:cstheme="minorHAnsi"/>
          <w:color w:val="000000"/>
          <w:sz w:val="24"/>
          <w:szCs w:val="24"/>
          <w:lang w:bidi="th-TH"/>
        </w:rPr>
        <w:t>Designed</w:t>
      </w:r>
      <w:r w:rsidR="00BC0953">
        <w:rPr>
          <w:rFonts w:cstheme="minorHAnsi"/>
          <w:color w:val="000000"/>
          <w:sz w:val="24"/>
          <w:szCs w:val="24"/>
          <w:lang w:bidi="th-TH"/>
        </w:rPr>
        <w:t xml:space="preserve"> </w:t>
      </w:r>
      <w:r w:rsidR="00BC0953" w:rsidRPr="000E7110">
        <w:rPr>
          <w:rFonts w:cstheme="minorHAnsi"/>
          <w:color w:val="000000"/>
          <w:sz w:val="24"/>
          <w:szCs w:val="24"/>
          <w:lang w:bidi="th-TH"/>
        </w:rPr>
        <w:t>handcrafted</w:t>
      </w:r>
      <w:r w:rsidRPr="000E7110">
        <w:rPr>
          <w:rFonts w:cstheme="minorHAnsi"/>
          <w:color w:val="000000"/>
          <w:sz w:val="24"/>
          <w:szCs w:val="24"/>
          <w:lang w:bidi="th-TH"/>
        </w:rPr>
        <w:t xml:space="preserve"> and sold products worldwide through online platform. </w:t>
      </w:r>
    </w:p>
    <w:p w:rsidR="00FC7B03" w:rsidRPr="000E7110" w:rsidRDefault="00FC7B03" w:rsidP="00FC7B03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>- Ordered supplies needed to run business.</w:t>
      </w:r>
    </w:p>
    <w:p w:rsidR="00FC7B03" w:rsidRPr="000E7110" w:rsidRDefault="00FC7B03" w:rsidP="00FC7B03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>- Social media advertised, promoted website, customer relations.</w:t>
      </w:r>
    </w:p>
    <w:p w:rsidR="005E088C" w:rsidRDefault="00FC7B03" w:rsidP="00FC7B03">
      <w:pPr>
        <w:rPr>
          <w:rFonts w:cstheme="minorHAnsi"/>
          <w:color w:val="000000"/>
          <w:sz w:val="24"/>
          <w:szCs w:val="24"/>
          <w:lang w:bidi="th-TH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>- Bookkeeping</w:t>
      </w:r>
    </w:p>
    <w:p w:rsidR="009149AB" w:rsidRDefault="009149AB" w:rsidP="00FC7B03">
      <w:pPr>
        <w:rPr>
          <w:rFonts w:cstheme="minorHAnsi"/>
          <w:color w:val="000000"/>
          <w:sz w:val="24"/>
          <w:szCs w:val="24"/>
          <w:lang w:bidi="th-TH"/>
        </w:rPr>
      </w:pPr>
    </w:p>
    <w:p w:rsidR="009149AB" w:rsidRPr="00565B06" w:rsidRDefault="009149AB" w:rsidP="009149AB">
      <w:pPr>
        <w:pStyle w:val="2"/>
      </w:pPr>
      <w:r>
        <w:t>Waitress</w:t>
      </w:r>
      <w:r w:rsidRPr="00565B06">
        <w:t xml:space="preserve"> | </w:t>
      </w:r>
      <w:r>
        <w:rPr>
          <w:rStyle w:val="af2"/>
        </w:rPr>
        <w:t>Sakura Restaurant, LA, CA</w:t>
      </w:r>
    </w:p>
    <w:p w:rsidR="009149AB" w:rsidRPr="00565B06" w:rsidRDefault="009149AB" w:rsidP="009149AB">
      <w:pPr>
        <w:pStyle w:val="3"/>
      </w:pPr>
      <w:r>
        <w:t>2014 – 2015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9149AB">
        <w:rPr>
          <w:rFonts w:cstheme="minorHAnsi"/>
          <w:color w:val="000000"/>
          <w:sz w:val="24"/>
          <w:szCs w:val="24"/>
          <w:lang w:bidi="th-TH"/>
        </w:rPr>
        <w:t>-</w:t>
      </w:r>
      <w:r>
        <w:rPr>
          <w:rFonts w:cstheme="minorHAnsi"/>
          <w:color w:val="000000"/>
          <w:sz w:val="24"/>
          <w:szCs w:val="24"/>
          <w:lang w:bidi="th-TH"/>
        </w:rPr>
        <w:t xml:space="preserve"> </w:t>
      </w:r>
      <w:r w:rsidRPr="009149AB">
        <w:rPr>
          <w:rFonts w:cstheme="minorHAnsi"/>
          <w:color w:val="000000"/>
          <w:sz w:val="24"/>
          <w:szCs w:val="24"/>
          <w:lang w:bidi="th-TH"/>
        </w:rPr>
        <w:t>Took orders and served the customers with their respective dishes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Pr="009149AB">
        <w:rPr>
          <w:rFonts w:cstheme="minorHAnsi"/>
          <w:color w:val="000000"/>
          <w:sz w:val="24"/>
          <w:szCs w:val="24"/>
          <w:lang w:bidi="th-TH"/>
        </w:rPr>
        <w:t xml:space="preserve">Accommodated customers </w:t>
      </w:r>
      <w:r w:rsidR="00BC0953" w:rsidRPr="009149AB">
        <w:rPr>
          <w:rFonts w:cstheme="minorHAnsi"/>
          <w:color w:val="000000"/>
          <w:sz w:val="24"/>
          <w:szCs w:val="24"/>
          <w:lang w:bidi="th-TH"/>
        </w:rPr>
        <w:t>special</w:t>
      </w:r>
      <w:r w:rsidRPr="009149AB">
        <w:rPr>
          <w:rFonts w:cstheme="minorHAnsi"/>
          <w:color w:val="000000"/>
          <w:sz w:val="24"/>
          <w:szCs w:val="24"/>
          <w:lang w:bidi="th-TH"/>
        </w:rPr>
        <w:t xml:space="preserve"> needs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Pr="009149AB">
        <w:rPr>
          <w:rFonts w:cstheme="minorHAnsi"/>
          <w:color w:val="000000"/>
          <w:sz w:val="24"/>
          <w:szCs w:val="24"/>
          <w:lang w:bidi="th-TH"/>
        </w:rPr>
        <w:t>Answered questions about the food on the menu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Pr="009149AB">
        <w:rPr>
          <w:rFonts w:cstheme="minorHAnsi"/>
          <w:color w:val="000000"/>
          <w:sz w:val="24"/>
          <w:szCs w:val="24"/>
          <w:lang w:bidi="th-TH"/>
        </w:rPr>
        <w:t>Answered phone calls and took reservations.</w:t>
      </w:r>
    </w:p>
    <w:p w:rsidR="009149AB" w:rsidRPr="00565B06" w:rsidRDefault="009149AB" w:rsidP="009149AB">
      <w:pPr>
        <w:pStyle w:val="2"/>
      </w:pPr>
      <w:r>
        <w:lastRenderedPageBreak/>
        <w:t>Waitress</w:t>
      </w:r>
      <w:r w:rsidRPr="00565B06">
        <w:t xml:space="preserve"> | </w:t>
      </w:r>
      <w:r>
        <w:rPr>
          <w:rStyle w:val="af2"/>
        </w:rPr>
        <w:t>East Wind Thai Restaurant, LA, CA</w:t>
      </w:r>
    </w:p>
    <w:p w:rsidR="009149AB" w:rsidRPr="00565B06" w:rsidRDefault="009149AB" w:rsidP="009149AB">
      <w:pPr>
        <w:pStyle w:val="3"/>
      </w:pPr>
      <w:r>
        <w:t>2013– 2014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9149AB">
        <w:rPr>
          <w:rFonts w:cstheme="minorHAnsi"/>
          <w:color w:val="000000"/>
          <w:sz w:val="24"/>
          <w:szCs w:val="24"/>
          <w:lang w:bidi="th-TH"/>
        </w:rPr>
        <w:t>-</w:t>
      </w:r>
      <w:r>
        <w:rPr>
          <w:rFonts w:cstheme="minorHAnsi"/>
          <w:color w:val="000000"/>
          <w:sz w:val="24"/>
          <w:szCs w:val="24"/>
          <w:lang w:bidi="th-TH"/>
        </w:rPr>
        <w:t xml:space="preserve"> </w:t>
      </w:r>
      <w:r w:rsidRPr="009149AB">
        <w:rPr>
          <w:rFonts w:cstheme="minorHAnsi"/>
          <w:color w:val="000000"/>
          <w:sz w:val="24"/>
          <w:szCs w:val="24"/>
          <w:lang w:bidi="th-TH"/>
        </w:rPr>
        <w:t>Took orders and served the customers with their respective dishes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Pr="009149AB">
        <w:rPr>
          <w:rFonts w:cstheme="minorHAnsi"/>
          <w:color w:val="000000"/>
          <w:sz w:val="24"/>
          <w:szCs w:val="24"/>
          <w:lang w:bidi="th-TH"/>
        </w:rPr>
        <w:t xml:space="preserve">Accommodated customers </w:t>
      </w:r>
      <w:r w:rsidR="00BC0953" w:rsidRPr="009149AB">
        <w:rPr>
          <w:rFonts w:cstheme="minorHAnsi"/>
          <w:color w:val="000000"/>
          <w:sz w:val="24"/>
          <w:szCs w:val="24"/>
          <w:lang w:bidi="th-TH"/>
        </w:rPr>
        <w:t>special</w:t>
      </w:r>
      <w:r w:rsidRPr="009149AB">
        <w:rPr>
          <w:rFonts w:cstheme="minorHAnsi"/>
          <w:color w:val="000000"/>
          <w:sz w:val="24"/>
          <w:szCs w:val="24"/>
          <w:lang w:bidi="th-TH"/>
        </w:rPr>
        <w:t xml:space="preserve"> needs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Pr="009149AB">
        <w:rPr>
          <w:rFonts w:cstheme="minorHAnsi"/>
          <w:color w:val="000000"/>
          <w:sz w:val="24"/>
          <w:szCs w:val="24"/>
          <w:lang w:bidi="th-TH"/>
        </w:rPr>
        <w:t>Took delivery orders placed by the phone</w:t>
      </w:r>
    </w:p>
    <w:p w:rsidR="009149AB" w:rsidRPr="009149AB" w:rsidRDefault="009149AB" w:rsidP="009149AB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9149AB">
        <w:rPr>
          <w:rFonts w:cstheme="minorHAnsi"/>
          <w:color w:val="000000"/>
          <w:sz w:val="24"/>
          <w:szCs w:val="24"/>
          <w:lang w:bidi="th-TH"/>
        </w:rPr>
        <w:t xml:space="preserve">Lawyer Assistant, SBC </w:t>
      </w:r>
      <w:proofErr w:type="spellStart"/>
      <w:r w:rsidR="00BC0953">
        <w:rPr>
          <w:rFonts w:cstheme="minorHAnsi"/>
          <w:color w:val="000000"/>
          <w:sz w:val="24"/>
          <w:szCs w:val="24"/>
          <w:lang w:bidi="th-TH"/>
        </w:rPr>
        <w:t>Interlaw</w:t>
      </w:r>
      <w:proofErr w:type="spellEnd"/>
      <w:r w:rsidRPr="009149AB">
        <w:rPr>
          <w:rFonts w:cstheme="minorHAnsi"/>
          <w:color w:val="000000"/>
          <w:sz w:val="24"/>
          <w:szCs w:val="24"/>
          <w:lang w:bidi="th-TH"/>
        </w:rPr>
        <w:t xml:space="preserve">, Bangkok, Thailand  </w:t>
      </w:r>
    </w:p>
    <w:p w:rsidR="009149AB" w:rsidRDefault="009149AB" w:rsidP="009149AB">
      <w:pPr>
        <w:pStyle w:val="2"/>
        <w:rPr>
          <w:rStyle w:val="af2"/>
        </w:rPr>
      </w:pPr>
      <w:r>
        <w:t>Law Clerk</w:t>
      </w:r>
      <w:r w:rsidRPr="00565B06">
        <w:t xml:space="preserve">| </w:t>
      </w:r>
      <w:r>
        <w:rPr>
          <w:rStyle w:val="af2"/>
        </w:rPr>
        <w:t xml:space="preserve">SBC </w:t>
      </w:r>
      <w:proofErr w:type="spellStart"/>
      <w:r>
        <w:rPr>
          <w:rStyle w:val="af2"/>
        </w:rPr>
        <w:t>Interlaw</w:t>
      </w:r>
      <w:proofErr w:type="spellEnd"/>
      <w:r>
        <w:rPr>
          <w:rStyle w:val="af2"/>
        </w:rPr>
        <w:t>, Bangkok</w:t>
      </w:r>
      <w:r w:rsidR="00BC0953">
        <w:rPr>
          <w:rStyle w:val="af2"/>
        </w:rPr>
        <w:t xml:space="preserve"> Ltd.</w:t>
      </w:r>
      <w:r>
        <w:rPr>
          <w:rStyle w:val="af2"/>
        </w:rPr>
        <w:t>, Thailand</w:t>
      </w:r>
      <w:r w:rsidR="00BC0953">
        <w:rPr>
          <w:rStyle w:val="af2"/>
        </w:rPr>
        <w:t>.</w:t>
      </w:r>
    </w:p>
    <w:p w:rsidR="00DE0884" w:rsidRPr="00565B06" w:rsidRDefault="00DE0884" w:rsidP="00DE0884">
      <w:pPr>
        <w:pStyle w:val="3"/>
      </w:pPr>
      <w:r>
        <w:t>2012– 2013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Pr="009149AB">
        <w:rPr>
          <w:rFonts w:cstheme="minorHAnsi"/>
          <w:color w:val="000000"/>
          <w:sz w:val="24"/>
          <w:szCs w:val="24"/>
          <w:lang w:bidi="th-TH"/>
        </w:rPr>
        <w:t>Translated legal documents, from English to Thai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Pr="009149AB">
        <w:rPr>
          <w:rFonts w:cstheme="minorHAnsi"/>
          <w:color w:val="000000"/>
          <w:sz w:val="24"/>
          <w:szCs w:val="24"/>
          <w:lang w:bidi="th-TH"/>
        </w:rPr>
        <w:t>Assisted lawyers with legal research</w:t>
      </w:r>
    </w:p>
    <w:p w:rsidR="009149AB" w:rsidRP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Pr="009149AB">
        <w:rPr>
          <w:rFonts w:cstheme="minorHAnsi"/>
          <w:color w:val="000000"/>
          <w:sz w:val="24"/>
          <w:szCs w:val="24"/>
          <w:lang w:bidi="th-TH"/>
        </w:rPr>
        <w:t>Prepared and gathered necessary documents for VISA applications</w:t>
      </w:r>
    </w:p>
    <w:p w:rsidR="009149AB" w:rsidRDefault="009149AB" w:rsidP="009149AB">
      <w:pPr>
        <w:tabs>
          <w:tab w:val="left" w:pos="20"/>
          <w:tab w:val="left" w:pos="212"/>
        </w:tabs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Pr="009149AB">
        <w:rPr>
          <w:rFonts w:cstheme="minorHAnsi"/>
          <w:color w:val="000000"/>
          <w:sz w:val="24"/>
          <w:szCs w:val="24"/>
          <w:lang w:bidi="th-TH"/>
        </w:rPr>
        <w:t>Prepared and gathered necessary documents for trademark applications</w:t>
      </w:r>
    </w:p>
    <w:p w:rsidR="009149AB" w:rsidRPr="00565B06" w:rsidRDefault="009149AB" w:rsidP="009149AB">
      <w:pPr>
        <w:pStyle w:val="2"/>
      </w:pPr>
      <w:r>
        <w:t>Intern Student</w:t>
      </w:r>
      <w:r w:rsidRPr="00565B06">
        <w:t xml:space="preserve"> | </w:t>
      </w:r>
      <w:r w:rsidRPr="009149AB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Vickery &amp; </w:t>
      </w:r>
      <w:proofErr w:type="spellStart"/>
      <w:r w:rsidRPr="009149AB">
        <w:rPr>
          <w:rFonts w:asciiTheme="minorHAnsi" w:hAnsiTheme="minorHAnsi" w:cstheme="minorHAnsi"/>
          <w:color w:val="000000"/>
          <w:sz w:val="24"/>
          <w:szCs w:val="24"/>
          <w:lang w:bidi="th-TH"/>
        </w:rPr>
        <w:t>Worachai</w:t>
      </w:r>
      <w:proofErr w:type="spellEnd"/>
      <w:r w:rsidR="00BC0953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 Ltd.</w:t>
      </w:r>
      <w:r w:rsidRPr="009149AB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, </w:t>
      </w:r>
      <w:r w:rsidR="00BC0953" w:rsidRPr="009149AB">
        <w:rPr>
          <w:rFonts w:asciiTheme="minorHAnsi" w:hAnsiTheme="minorHAnsi" w:cstheme="minorHAnsi"/>
          <w:color w:val="000000"/>
          <w:sz w:val="24"/>
          <w:szCs w:val="24"/>
          <w:lang w:bidi="th-TH"/>
        </w:rPr>
        <w:t>Bangkok, Thailand</w:t>
      </w:r>
      <w:r w:rsidR="00BC0953">
        <w:rPr>
          <w:rFonts w:asciiTheme="minorHAnsi" w:hAnsiTheme="minorHAnsi" w:cstheme="minorHAnsi"/>
          <w:color w:val="000000"/>
          <w:sz w:val="24"/>
          <w:szCs w:val="24"/>
          <w:lang w:bidi="th-TH"/>
        </w:rPr>
        <w:t>.</w:t>
      </w:r>
      <w:r w:rsidRPr="009149AB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  </w:t>
      </w:r>
    </w:p>
    <w:p w:rsidR="00DE0884" w:rsidRPr="00565B06" w:rsidRDefault="00DE0884" w:rsidP="00DE0884">
      <w:pPr>
        <w:pStyle w:val="3"/>
      </w:pPr>
      <w:r>
        <w:t>SUMMER OF 2012</w:t>
      </w:r>
    </w:p>
    <w:p w:rsidR="009149AB" w:rsidRPr="009149AB" w:rsidRDefault="009149AB" w:rsidP="009149AB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9149AB">
        <w:rPr>
          <w:rFonts w:cstheme="minorHAnsi"/>
          <w:color w:val="000000"/>
          <w:sz w:val="24"/>
          <w:szCs w:val="24"/>
          <w:lang w:bidi="th-TH"/>
        </w:rPr>
        <w:t>-  Translated legal documents, from English to Thai.</w:t>
      </w:r>
    </w:p>
    <w:p w:rsidR="009149AB" w:rsidRPr="009149AB" w:rsidRDefault="009149AB" w:rsidP="009149AB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9149AB">
        <w:rPr>
          <w:rFonts w:cstheme="minorHAnsi"/>
          <w:color w:val="000000"/>
          <w:sz w:val="24"/>
          <w:szCs w:val="24"/>
          <w:lang w:bidi="th-TH"/>
        </w:rPr>
        <w:t>-  Prepared legal documents which are necessary for any official applications provided by the Government.</w:t>
      </w:r>
    </w:p>
    <w:p w:rsidR="009149AB" w:rsidRPr="009149AB" w:rsidRDefault="00DE0884" w:rsidP="009149AB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="009149AB" w:rsidRPr="009149AB">
        <w:rPr>
          <w:rFonts w:cstheme="minorHAnsi"/>
          <w:color w:val="000000"/>
          <w:sz w:val="24"/>
          <w:szCs w:val="24"/>
          <w:lang w:bidi="th-TH"/>
        </w:rPr>
        <w:t>Researched on legal relating issues and drafting legal opinion papers.</w:t>
      </w:r>
    </w:p>
    <w:p w:rsidR="009149AB" w:rsidRPr="009149AB" w:rsidRDefault="00DE0884" w:rsidP="009149AB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="009149AB" w:rsidRPr="009149AB">
        <w:rPr>
          <w:rFonts w:cstheme="minorHAnsi"/>
          <w:color w:val="000000"/>
          <w:sz w:val="24"/>
          <w:szCs w:val="24"/>
          <w:lang w:bidi="th-TH"/>
        </w:rPr>
        <w:t>Prepared necessary documents for VISA applications.</w:t>
      </w:r>
    </w:p>
    <w:p w:rsidR="009149AB" w:rsidRPr="009149AB" w:rsidRDefault="00DE0884" w:rsidP="00DE0884">
      <w:pPr>
        <w:tabs>
          <w:tab w:val="left" w:pos="20"/>
          <w:tab w:val="left" w:pos="212"/>
        </w:tabs>
        <w:autoSpaceDE w:val="0"/>
        <w:autoSpaceDN w:val="0"/>
        <w:adjustRightInd w:val="0"/>
        <w:spacing w:after="24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- </w:t>
      </w:r>
      <w:r w:rsidR="009149AB" w:rsidRPr="009149AB">
        <w:rPr>
          <w:rFonts w:cstheme="minorHAnsi"/>
          <w:color w:val="000000"/>
          <w:sz w:val="24"/>
          <w:szCs w:val="24"/>
          <w:lang w:bidi="th-TH"/>
        </w:rPr>
        <w:t>Prepared necessary documents for trademark application.</w:t>
      </w:r>
    </w:p>
    <w:p w:rsidR="009149AB" w:rsidRPr="009149AB" w:rsidRDefault="009149AB" w:rsidP="00FC7B03">
      <w:pPr>
        <w:rPr>
          <w:rFonts w:cstheme="minorHAnsi"/>
          <w:sz w:val="24"/>
          <w:szCs w:val="24"/>
        </w:rPr>
      </w:pP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EE636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&#13;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&#13;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&#13;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&#13;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&#13;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565B06" w:rsidRDefault="00E15523" w:rsidP="00AD6216">
            <w:pPr>
              <w:pStyle w:val="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F948675C5105374AB12705F2B9CA73A7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:rsidTr="000E7110">
        <w:trPr>
          <w:trHeight w:val="288"/>
        </w:trPr>
        <w:tc>
          <w:tcPr>
            <w:tcW w:w="4320" w:type="dxa"/>
          </w:tcPr>
          <w:p w:rsidR="00143224" w:rsidRPr="000E7110" w:rsidRDefault="000E7110" w:rsidP="00565B06">
            <w:pPr>
              <w:pStyle w:val="a0"/>
              <w:spacing w:after="80"/>
              <w:rPr>
                <w:sz w:val="24"/>
                <w:szCs w:val="24"/>
              </w:rPr>
            </w:pPr>
            <w:r w:rsidRPr="000E7110">
              <w:rPr>
                <w:sz w:val="24"/>
                <w:szCs w:val="24"/>
              </w:rPr>
              <w:t xml:space="preserve">Languages; </w:t>
            </w:r>
            <w:r w:rsidR="00FC7B03" w:rsidRPr="000E7110">
              <w:rPr>
                <w:sz w:val="24"/>
                <w:szCs w:val="24"/>
              </w:rPr>
              <w:t>Fluent in Thai</w:t>
            </w:r>
            <w:r w:rsidRPr="000E7110">
              <w:rPr>
                <w:sz w:val="24"/>
                <w:szCs w:val="24"/>
              </w:rPr>
              <w:t>, conversant in English</w:t>
            </w:r>
          </w:p>
          <w:p w:rsidR="00316CE4" w:rsidRPr="00565B06" w:rsidRDefault="000E7110" w:rsidP="00316CE4">
            <w:pPr>
              <w:pStyle w:val="a0"/>
              <w:spacing w:after="80"/>
            </w:pPr>
            <w:r w:rsidRPr="000E7110">
              <w:rPr>
                <w:sz w:val="24"/>
                <w:szCs w:val="24"/>
              </w:rPr>
              <w:t>Proficiency in Microsoft Word and PowerPoint</w:t>
            </w:r>
          </w:p>
        </w:tc>
        <w:tc>
          <w:tcPr>
            <w:tcW w:w="4320" w:type="dxa"/>
            <w:tcMar>
              <w:left w:w="576" w:type="dxa"/>
            </w:tcMar>
          </w:tcPr>
          <w:p w:rsidR="00143224" w:rsidRPr="00565B06" w:rsidRDefault="000E7110" w:rsidP="00565B06">
            <w:pPr>
              <w:pStyle w:val="a0"/>
              <w:spacing w:after="80"/>
            </w:pPr>
            <w:r>
              <w:t>Familiar with both OS and Windows</w:t>
            </w:r>
          </w:p>
          <w:p w:rsidR="00F904FC" w:rsidRPr="00565B06" w:rsidRDefault="00F904FC" w:rsidP="000E7110">
            <w:pPr>
              <w:pStyle w:val="a0"/>
              <w:numPr>
                <w:ilvl w:val="0"/>
                <w:numId w:val="0"/>
              </w:numPr>
              <w:spacing w:after="80"/>
              <w:ind w:left="360"/>
            </w:pPr>
          </w:p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2ACA0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&#13;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&#13;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&#13;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&#13;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565B06" w:rsidRDefault="00E15523" w:rsidP="00AD6216">
            <w:pPr>
              <w:pStyle w:val="1"/>
              <w:outlineLvl w:val="0"/>
            </w:pPr>
            <w:sdt>
              <w:sdtPr>
                <w:alias w:val="Activities:"/>
                <w:tag w:val="Activities:"/>
                <w:id w:val="-2061776476"/>
                <w:placeholder>
                  <w:docPart w:val="17A3E8D188160849A3EBB413D13A25DA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t>Activities</w:t>
                </w:r>
              </w:sdtContent>
            </w:sdt>
          </w:p>
        </w:tc>
      </w:tr>
    </w:tbl>
    <w:p w:rsidR="000E7110" w:rsidRPr="000E7110" w:rsidRDefault="000E7110" w:rsidP="000E7110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proofErr w:type="gramStart"/>
      <w:r w:rsidRPr="000E7110">
        <w:rPr>
          <w:rFonts w:cstheme="minorHAnsi"/>
          <w:color w:val="000000"/>
          <w:sz w:val="24"/>
          <w:szCs w:val="24"/>
          <w:lang w:bidi="th-TH"/>
        </w:rPr>
        <w:t>2011  LIA</w:t>
      </w:r>
      <w:proofErr w:type="gramEnd"/>
      <w:r w:rsidR="00DE0884">
        <w:rPr>
          <w:rFonts w:cstheme="minorHAnsi"/>
          <w:color w:val="000000"/>
          <w:sz w:val="24"/>
          <w:szCs w:val="24"/>
          <w:lang w:bidi="th-TH"/>
        </w:rPr>
        <w:t xml:space="preserve">: Law </w:t>
      </w:r>
      <w:r w:rsidR="00BC0953">
        <w:rPr>
          <w:rFonts w:cstheme="minorHAnsi"/>
          <w:color w:val="000000"/>
          <w:sz w:val="24"/>
          <w:szCs w:val="24"/>
          <w:lang w:bidi="th-TH"/>
        </w:rPr>
        <w:t>i</w:t>
      </w:r>
      <w:r w:rsidR="00DE0884">
        <w:rPr>
          <w:rFonts w:cstheme="minorHAnsi"/>
          <w:color w:val="000000"/>
          <w:sz w:val="24"/>
          <w:szCs w:val="24"/>
          <w:lang w:bidi="th-TH"/>
        </w:rPr>
        <w:t>n Action Activity Group</w:t>
      </w:r>
      <w:r w:rsidRPr="000E7110">
        <w:rPr>
          <w:rFonts w:cstheme="minorHAnsi"/>
          <w:color w:val="000000"/>
          <w:sz w:val="24"/>
          <w:szCs w:val="24"/>
          <w:lang w:bidi="th-TH"/>
        </w:rPr>
        <w:t>; Camp Staff</w:t>
      </w:r>
    </w:p>
    <w:p w:rsidR="000E7110" w:rsidRPr="000E7110" w:rsidRDefault="00DE0884" w:rsidP="000E7110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>
        <w:rPr>
          <w:rFonts w:cstheme="minorHAnsi"/>
          <w:color w:val="000000"/>
          <w:sz w:val="24"/>
          <w:szCs w:val="24"/>
          <w:lang w:bidi="th-TH"/>
        </w:rPr>
        <w:t xml:space="preserve">2010 LIA: Law </w:t>
      </w:r>
      <w:r w:rsidR="00BC0953">
        <w:rPr>
          <w:rFonts w:cstheme="minorHAnsi"/>
          <w:color w:val="000000"/>
          <w:sz w:val="24"/>
          <w:szCs w:val="24"/>
          <w:lang w:bidi="th-TH"/>
        </w:rPr>
        <w:t>in</w:t>
      </w:r>
      <w:r>
        <w:rPr>
          <w:rFonts w:cstheme="minorHAnsi"/>
          <w:color w:val="000000"/>
          <w:sz w:val="24"/>
          <w:szCs w:val="24"/>
          <w:lang w:bidi="th-TH"/>
        </w:rPr>
        <w:t xml:space="preserve"> Action Activity Group</w:t>
      </w:r>
      <w:r w:rsidR="000E7110" w:rsidRPr="000E7110">
        <w:rPr>
          <w:rFonts w:cstheme="minorHAnsi"/>
          <w:color w:val="000000"/>
          <w:sz w:val="24"/>
          <w:szCs w:val="24"/>
          <w:lang w:bidi="th-TH"/>
        </w:rPr>
        <w:t>; Camp Staff</w:t>
      </w:r>
    </w:p>
    <w:p w:rsidR="000E7110" w:rsidRPr="000E7110" w:rsidRDefault="000E7110" w:rsidP="000E7110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>2009 C</w:t>
      </w:r>
      <w:r w:rsidR="00DE0884">
        <w:rPr>
          <w:rFonts w:cstheme="minorHAnsi"/>
          <w:color w:val="000000"/>
          <w:sz w:val="24"/>
          <w:szCs w:val="24"/>
          <w:lang w:bidi="th-TH"/>
        </w:rPr>
        <w:t xml:space="preserve">ommittee of </w:t>
      </w:r>
      <w:proofErr w:type="spellStart"/>
      <w:r w:rsidR="00DE0884">
        <w:rPr>
          <w:rFonts w:cstheme="minorHAnsi"/>
          <w:color w:val="000000"/>
          <w:sz w:val="24"/>
          <w:szCs w:val="24"/>
          <w:lang w:bidi="th-TH"/>
        </w:rPr>
        <w:t>Rapee</w:t>
      </w:r>
      <w:proofErr w:type="spellEnd"/>
      <w:r w:rsidR="00DE0884">
        <w:rPr>
          <w:rFonts w:cstheme="minorHAnsi"/>
          <w:color w:val="000000"/>
          <w:sz w:val="24"/>
          <w:szCs w:val="24"/>
          <w:lang w:bidi="th-TH"/>
        </w:rPr>
        <w:t xml:space="preserve"> Memorial </w:t>
      </w:r>
      <w:r w:rsidR="00BC0953">
        <w:rPr>
          <w:rFonts w:cstheme="minorHAnsi"/>
          <w:color w:val="000000"/>
          <w:sz w:val="24"/>
          <w:szCs w:val="24"/>
          <w:lang w:bidi="th-TH"/>
        </w:rPr>
        <w:t xml:space="preserve">Day; </w:t>
      </w:r>
      <w:r w:rsidR="00BC0953" w:rsidRPr="000E7110">
        <w:rPr>
          <w:rFonts w:cstheme="minorHAnsi"/>
          <w:color w:val="000000"/>
          <w:sz w:val="24"/>
          <w:szCs w:val="24"/>
          <w:lang w:bidi="th-TH"/>
        </w:rPr>
        <w:t>Staff</w:t>
      </w:r>
      <w:r w:rsidRPr="000E7110">
        <w:rPr>
          <w:rFonts w:cstheme="minorHAnsi"/>
          <w:color w:val="000000"/>
          <w:sz w:val="24"/>
          <w:szCs w:val="24"/>
          <w:lang w:bidi="th-TH"/>
        </w:rPr>
        <w:t xml:space="preserve"> of Pubic Relation Section.</w:t>
      </w:r>
    </w:p>
    <w:p w:rsidR="000E7110" w:rsidRPr="000E7110" w:rsidRDefault="000E7110" w:rsidP="000E7110">
      <w:pPr>
        <w:autoSpaceDE w:val="0"/>
        <w:autoSpaceDN w:val="0"/>
        <w:adjustRightInd w:val="0"/>
        <w:spacing w:after="180"/>
        <w:rPr>
          <w:rFonts w:cstheme="minorHAnsi"/>
          <w:color w:val="000000"/>
          <w:sz w:val="24"/>
          <w:szCs w:val="24"/>
          <w:lang w:bidi="th-TH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>2008 Pre-camp (Le</w:t>
      </w:r>
      <w:r w:rsidR="00DE0884">
        <w:rPr>
          <w:rFonts w:cstheme="minorHAnsi"/>
          <w:color w:val="000000"/>
          <w:sz w:val="24"/>
          <w:szCs w:val="24"/>
          <w:lang w:bidi="th-TH"/>
        </w:rPr>
        <w:t>gal introduce preparation camp); Registration Staff</w:t>
      </w:r>
    </w:p>
    <w:p w:rsidR="00316CE4" w:rsidRPr="000E7110" w:rsidRDefault="000E7110" w:rsidP="000E7110">
      <w:pPr>
        <w:rPr>
          <w:rFonts w:cstheme="minorHAnsi"/>
          <w:sz w:val="24"/>
          <w:szCs w:val="24"/>
        </w:rPr>
      </w:pPr>
      <w:r w:rsidRPr="000E7110">
        <w:rPr>
          <w:rFonts w:cstheme="minorHAnsi"/>
          <w:color w:val="000000"/>
          <w:sz w:val="24"/>
          <w:szCs w:val="24"/>
          <w:lang w:bidi="th-TH"/>
        </w:rPr>
        <w:t>2008 Member of De</w:t>
      </w:r>
      <w:r w:rsidR="00DE0884">
        <w:rPr>
          <w:rFonts w:cstheme="minorHAnsi"/>
          <w:color w:val="000000"/>
          <w:sz w:val="24"/>
          <w:szCs w:val="24"/>
          <w:lang w:bidi="th-TH"/>
        </w:rPr>
        <w:t>velopment Voluntary Camp in Chia</w:t>
      </w:r>
      <w:r w:rsidRPr="000E7110">
        <w:rPr>
          <w:rFonts w:cstheme="minorHAnsi"/>
          <w:color w:val="000000"/>
          <w:sz w:val="24"/>
          <w:szCs w:val="24"/>
          <w:lang w:bidi="th-TH"/>
        </w:rPr>
        <w:t>ng</w:t>
      </w:r>
      <w:r w:rsidR="00DE0884">
        <w:rPr>
          <w:rFonts w:cstheme="minorHAnsi"/>
          <w:color w:val="000000"/>
          <w:sz w:val="24"/>
          <w:szCs w:val="24"/>
          <w:lang w:bidi="th-TH"/>
        </w:rPr>
        <w:t xml:space="preserve"> M</w:t>
      </w:r>
      <w:r w:rsidRPr="000E7110">
        <w:rPr>
          <w:rFonts w:cstheme="minorHAnsi"/>
          <w:color w:val="000000"/>
          <w:sz w:val="24"/>
          <w:szCs w:val="24"/>
          <w:lang w:bidi="th-TH"/>
        </w:rPr>
        <w:t>ai</w:t>
      </w:r>
      <w:r w:rsidR="009149AB">
        <w:rPr>
          <w:rFonts w:cstheme="minorHAnsi"/>
          <w:color w:val="000000"/>
          <w:sz w:val="24"/>
          <w:szCs w:val="24"/>
          <w:lang w:bidi="th-TH"/>
        </w:rPr>
        <w:t>, Thailand</w:t>
      </w:r>
    </w:p>
    <w:sectPr w:rsidR="00316CE4" w:rsidRPr="000E7110" w:rsidSect="00FE18B2">
      <w:footerReference w:type="default" r:id="rId8"/>
      <w:headerReference w:type="first" r:id="rId9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23" w:rsidRDefault="00E15523" w:rsidP="00F534FB">
      <w:pPr>
        <w:spacing w:after="0"/>
      </w:pPr>
      <w:r>
        <w:separator/>
      </w:r>
    </w:p>
  </w:endnote>
  <w:endnote w:type="continuationSeparator" w:id="0">
    <w:p w:rsidR="00E15523" w:rsidRDefault="00E15523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23" w:rsidRDefault="00E15523" w:rsidP="00F534FB">
      <w:pPr>
        <w:spacing w:after="0"/>
      </w:pPr>
      <w:r>
        <w:separator/>
      </w:r>
    </w:p>
  </w:footnote>
  <w:footnote w:type="continuationSeparator" w:id="0">
    <w:p w:rsidR="00E15523" w:rsidRDefault="00E15523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B1" w:rsidRDefault="005324B1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78A0F" id="Rectangle 1" o:spid="_x0000_s1026" alt="Header background rectangl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&#13;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1460C5"/>
    <w:multiLevelType w:val="hybridMultilevel"/>
    <w:tmpl w:val="1B64527C"/>
    <w:lvl w:ilvl="0" w:tplc="D95AEB4A">
      <w:start w:val="20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BA462E"/>
    <w:multiLevelType w:val="hybridMultilevel"/>
    <w:tmpl w:val="531EFA76"/>
    <w:lvl w:ilvl="0" w:tplc="2E3AAD9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22CA58BD"/>
    <w:multiLevelType w:val="hybridMultilevel"/>
    <w:tmpl w:val="E09A0D3A"/>
    <w:lvl w:ilvl="0" w:tplc="EBFCC346">
      <w:start w:val="20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0743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595AA8"/>
    <w:multiLevelType w:val="hybridMultilevel"/>
    <w:tmpl w:val="E9004404"/>
    <w:lvl w:ilvl="0" w:tplc="12882B42">
      <w:start w:val="20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A7603"/>
    <w:multiLevelType w:val="hybridMultilevel"/>
    <w:tmpl w:val="F2262470"/>
    <w:lvl w:ilvl="0" w:tplc="5484C5C6">
      <w:start w:val="20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52D6A"/>
    <w:multiLevelType w:val="hybridMultilevel"/>
    <w:tmpl w:val="B656875A"/>
    <w:lvl w:ilvl="0" w:tplc="E8D84DB0">
      <w:start w:val="20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01A65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197B55"/>
    <w:multiLevelType w:val="hybridMultilevel"/>
    <w:tmpl w:val="D2CEE6A0"/>
    <w:lvl w:ilvl="0" w:tplc="4C7A502A">
      <w:start w:val="20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E556A"/>
    <w:multiLevelType w:val="hybridMultilevel"/>
    <w:tmpl w:val="12AA6436"/>
    <w:lvl w:ilvl="0" w:tplc="51FC84C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25C"/>
    <w:multiLevelType w:val="hybridMultilevel"/>
    <w:tmpl w:val="76B46B08"/>
    <w:lvl w:ilvl="0" w:tplc="2D06A07E">
      <w:start w:val="2017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4"/>
  </w:num>
  <w:num w:numId="4">
    <w:abstractNumId w:val="2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9"/>
  </w:num>
  <w:num w:numId="17">
    <w:abstractNumId w:val="10"/>
  </w:num>
  <w:num w:numId="18">
    <w:abstractNumId w:val="28"/>
  </w:num>
  <w:num w:numId="19">
    <w:abstractNumId w:val="23"/>
  </w:num>
  <w:num w:numId="20">
    <w:abstractNumId w:val="24"/>
  </w:num>
  <w:num w:numId="21">
    <w:abstractNumId w:val="22"/>
  </w:num>
  <w:num w:numId="22">
    <w:abstractNumId w:val="11"/>
  </w:num>
  <w:num w:numId="23">
    <w:abstractNumId w:val="12"/>
  </w:num>
  <w:num w:numId="24">
    <w:abstractNumId w:val="13"/>
  </w:num>
  <w:num w:numId="25">
    <w:abstractNumId w:val="21"/>
  </w:num>
  <w:num w:numId="26">
    <w:abstractNumId w:val="25"/>
  </w:num>
  <w:num w:numId="27">
    <w:abstractNumId w:val="26"/>
  </w:num>
  <w:num w:numId="28">
    <w:abstractNumId w:val="17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3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E7110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0A00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149AB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953"/>
    <w:rsid w:val="00BC0E1A"/>
    <w:rsid w:val="00BC1472"/>
    <w:rsid w:val="00BD2DD6"/>
    <w:rsid w:val="00BD55EE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C4A18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D2D34"/>
    <w:rsid w:val="00DD467E"/>
    <w:rsid w:val="00DE0884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15523"/>
    <w:rsid w:val="00E22241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C7B03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92A3"/>
  <w15:chartTrackingRefBased/>
  <w15:docId w15:val="{73E30635-2849-6C4C-8F12-C3F954C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16CE4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ข้อความแมโคร อักขระ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ชื่อเรื่อง อักขระ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ข้อความบอลลูน อักขระ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หัวกระดาษ อักขระ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ท้ายกระดาษ อักขระ"/>
    <w:basedOn w:val="a2"/>
    <w:link w:val="af"/>
    <w:uiPriority w:val="99"/>
    <w:rsid w:val="00297ED0"/>
  </w:style>
  <w:style w:type="character" w:customStyle="1" w:styleId="20">
    <w:name w:val="หัวเรื่อง 2 อักขระ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หัวเรื่อง 1 อักขระ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หัวเรื่อง 3 อักขระ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1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2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3">
    <w:name w:val="Subtitle"/>
    <w:basedOn w:val="a1"/>
    <w:link w:val="af4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4">
    <w:name w:val="ชื่อเรื่องรอง อักขระ"/>
    <w:basedOn w:val="a2"/>
    <w:link w:val="af3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5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6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7">
    <w:name w:val="Intense Quote"/>
    <w:basedOn w:val="a1"/>
    <w:next w:val="a1"/>
    <w:link w:val="af8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8">
    <w:name w:val="ทำให้คำอ้างอิงเป็นสีเข้มขึ้น อักขระ"/>
    <w:basedOn w:val="a2"/>
    <w:link w:val="af7"/>
    <w:uiPriority w:val="30"/>
    <w:semiHidden/>
    <w:rsid w:val="00581515"/>
    <w:rPr>
      <w:i/>
      <w:iCs/>
      <w:color w:val="77448B" w:themeColor="accent1"/>
    </w:rPr>
  </w:style>
  <w:style w:type="paragraph" w:styleId="af9">
    <w:name w:val="Quote"/>
    <w:basedOn w:val="a1"/>
    <w:next w:val="a1"/>
    <w:link w:val="afa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a">
    <w:name w:val="คำอ้างอิง อักขระ"/>
    <w:basedOn w:val="a2"/>
    <w:link w:val="af9"/>
    <w:uiPriority w:val="29"/>
    <w:semiHidden/>
    <w:rsid w:val="00581515"/>
    <w:rPr>
      <w:i/>
      <w:iCs/>
      <w:color w:val="404040" w:themeColor="text1" w:themeTint="BF"/>
    </w:rPr>
  </w:style>
  <w:style w:type="paragraph" w:styleId="afb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หัวเรื่อง 8 อักขระ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c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เนื้อความ 3 อักขระ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581515"/>
    <w:rPr>
      <w:szCs w:val="16"/>
    </w:rPr>
  </w:style>
  <w:style w:type="character" w:styleId="afd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581515"/>
    <w:rPr>
      <w:szCs w:val="20"/>
    </w:rPr>
  </w:style>
  <w:style w:type="character" w:customStyle="1" w:styleId="aff">
    <w:name w:val="ข้อความข้อคิดเห็น อักขระ"/>
    <w:basedOn w:val="a2"/>
    <w:link w:val="afe"/>
    <w:uiPriority w:val="99"/>
    <w:semiHidden/>
    <w:rsid w:val="00581515"/>
    <w:rPr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ผังเอกสาร อักขระ"/>
    <w:basedOn w:val="a2"/>
    <w:link w:val="aff0"/>
    <w:uiPriority w:val="99"/>
    <w:semiHidden/>
    <w:rsid w:val="00581515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3">
    <w:name w:val="ข้อความอ้างอิงท้ายเรื่อง อักขระ"/>
    <w:basedOn w:val="a2"/>
    <w:link w:val="aff2"/>
    <w:uiPriority w:val="99"/>
    <w:semiHidden/>
    <w:rsid w:val="00581515"/>
    <w:rPr>
      <w:szCs w:val="20"/>
    </w:rPr>
  </w:style>
  <w:style w:type="paragraph" w:styleId="aff4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6">
    <w:name w:val="ข้อความเชิงอรรถ อักขระ"/>
    <w:basedOn w:val="a2"/>
    <w:link w:val="aff5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8">
    <w:name w:val="ข้อความธรรมดา อักขระ"/>
    <w:basedOn w:val="a2"/>
    <w:link w:val="aff7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a1"/>
    <w:uiPriority w:val="4"/>
    <w:qFormat/>
    <w:rsid w:val="00BD2DD6"/>
    <w:pPr>
      <w:spacing w:after="20"/>
      <w:jc w:val="center"/>
    </w:pPr>
  </w:style>
  <w:style w:type="paragraph" w:styleId="aff9">
    <w:name w:val="annotation subject"/>
    <w:basedOn w:val="afe"/>
    <w:next w:val="afe"/>
    <w:link w:val="affa"/>
    <w:uiPriority w:val="99"/>
    <w:semiHidden/>
    <w:unhideWhenUsed/>
    <w:rsid w:val="001B720C"/>
    <w:rPr>
      <w:b/>
      <w:bCs/>
    </w:rPr>
  </w:style>
  <w:style w:type="character" w:customStyle="1" w:styleId="affa">
    <w:name w:val="ชื่อเรื่องของข้อคิดเห็น อักขระ"/>
    <w:basedOn w:val="aff"/>
    <w:link w:val="aff9"/>
    <w:uiPriority w:val="99"/>
    <w:semiHidden/>
    <w:rsid w:val="001B720C"/>
    <w:rPr>
      <w:b/>
      <w:bCs/>
      <w:szCs w:val="20"/>
    </w:rPr>
  </w:style>
  <w:style w:type="paragraph" w:styleId="affb">
    <w:name w:val="List Paragraph"/>
    <w:basedOn w:val="a1"/>
    <w:uiPriority w:val="34"/>
    <w:unhideWhenUsed/>
    <w:rsid w:val="00FC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kki/Library/Containers/com.microsoft.Word/Data/Library/Application%20Support/Microsoft/Office/16.0/DTS/Search/%7bA0C311C1-E90D-CE42-86E1-71D3A8BA1C48%7dtf164026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0B345F1E19124695F42415167A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D986-DF1A-B74A-AA51-104291B5F3E4}"/>
      </w:docPartPr>
      <w:docPartBody>
        <w:p w:rsidR="00A54942" w:rsidRDefault="002F1779">
          <w:pPr>
            <w:pStyle w:val="5B0B345F1E19124695F42415167A2C37"/>
          </w:pPr>
          <w:r w:rsidRPr="009D0878">
            <w:t>Address</w:t>
          </w:r>
        </w:p>
      </w:docPartBody>
    </w:docPart>
    <w:docPart>
      <w:docPartPr>
        <w:name w:val="1DB92A1893167B45807096D450A7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1B18-6AEF-F84B-B1C5-07475E1CF240}"/>
      </w:docPartPr>
      <w:docPartBody>
        <w:p w:rsidR="00A54942" w:rsidRDefault="002F1779">
          <w:pPr>
            <w:pStyle w:val="1DB92A1893167B45807096D450A74B8B"/>
          </w:pPr>
          <w:r w:rsidRPr="009D0878">
            <w:t>Phone</w:t>
          </w:r>
        </w:p>
      </w:docPartBody>
    </w:docPart>
    <w:docPart>
      <w:docPartPr>
        <w:name w:val="DA486DE2E5807B4BA4C9CEAEF0B3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9891-7413-8F4C-ACF8-71FE103059FF}"/>
      </w:docPartPr>
      <w:docPartBody>
        <w:p w:rsidR="00A54942" w:rsidRDefault="002F1779">
          <w:pPr>
            <w:pStyle w:val="DA486DE2E5807B4BA4C9CEAEF0B33C02"/>
          </w:pPr>
          <w:r w:rsidRPr="009D0878">
            <w:t>Email</w:t>
          </w:r>
        </w:p>
      </w:docPartBody>
    </w:docPart>
    <w:docPart>
      <w:docPartPr>
        <w:name w:val="2EEC8F0BF20E5D42A9E139B4AE46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8924-6D5F-E846-8FB7-12CF6186DBC6}"/>
      </w:docPartPr>
      <w:docPartBody>
        <w:p w:rsidR="00A54942" w:rsidRDefault="002F1779">
          <w:pPr>
            <w:pStyle w:val="2EEC8F0BF20E5D42A9E139B4AE46BF3C"/>
          </w:pPr>
          <w:r w:rsidRPr="00565B06">
            <w:t>Objective</w:t>
          </w:r>
        </w:p>
      </w:docPartBody>
    </w:docPart>
    <w:docPart>
      <w:docPartPr>
        <w:name w:val="AA3098B22CD362449B41F7F36633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320A-7688-D446-8B42-50C7EA53005F}"/>
      </w:docPartPr>
      <w:docPartBody>
        <w:p w:rsidR="00A54942" w:rsidRDefault="002F1779">
          <w:pPr>
            <w:pStyle w:val="AA3098B22CD362449B41F7F366334CE3"/>
          </w:pPr>
          <w:r w:rsidRPr="00565B06">
            <w:t>Education</w:t>
          </w:r>
        </w:p>
      </w:docPartBody>
    </w:docPart>
    <w:docPart>
      <w:docPartPr>
        <w:name w:val="07CB9A56C0972946AA7141E734DD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35D8-E66B-4F48-8AC2-C6FE69F6AA7D}"/>
      </w:docPartPr>
      <w:docPartBody>
        <w:p w:rsidR="00A54942" w:rsidRDefault="002F1779">
          <w:pPr>
            <w:pStyle w:val="07CB9A56C0972946AA7141E734DD4F9D"/>
          </w:pPr>
          <w:r w:rsidRPr="00565B06">
            <w:t>Experience</w:t>
          </w:r>
        </w:p>
      </w:docPartBody>
    </w:docPart>
    <w:docPart>
      <w:docPartPr>
        <w:name w:val="F948675C5105374AB12705F2B9CA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AEC0-DFF6-0243-805D-13CD136655AC}"/>
      </w:docPartPr>
      <w:docPartBody>
        <w:p w:rsidR="00A54942" w:rsidRDefault="002F1779">
          <w:pPr>
            <w:pStyle w:val="F948675C5105374AB12705F2B9CA73A7"/>
          </w:pPr>
          <w:r w:rsidRPr="00565B06">
            <w:t>Skills</w:t>
          </w:r>
        </w:p>
      </w:docPartBody>
    </w:docPart>
    <w:docPart>
      <w:docPartPr>
        <w:name w:val="17A3E8D188160849A3EBB413D13A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3F8E-5858-664F-B7C7-90805C9CEA9B}"/>
      </w:docPartPr>
      <w:docPartBody>
        <w:p w:rsidR="00A54942" w:rsidRDefault="002F1779">
          <w:pPr>
            <w:pStyle w:val="17A3E8D188160849A3EBB413D13A25DA"/>
          </w:pPr>
          <w:r w:rsidRPr="00565B06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79"/>
    <w:rsid w:val="000F42DE"/>
    <w:rsid w:val="002F1779"/>
    <w:rsid w:val="00A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4B63AF519CA4459E30F108976DD0EE">
    <w:name w:val="394B63AF519CA4459E30F108976DD0EE"/>
  </w:style>
  <w:style w:type="paragraph" w:customStyle="1" w:styleId="2388CCC471FD1E4C9D0E53A434105185">
    <w:name w:val="2388CCC471FD1E4C9D0E53A434105185"/>
  </w:style>
  <w:style w:type="paragraph" w:customStyle="1" w:styleId="5B0B345F1E19124695F42415167A2C37">
    <w:name w:val="5B0B345F1E19124695F42415167A2C37"/>
  </w:style>
  <w:style w:type="paragraph" w:customStyle="1" w:styleId="1DB92A1893167B45807096D450A74B8B">
    <w:name w:val="1DB92A1893167B45807096D450A74B8B"/>
  </w:style>
  <w:style w:type="paragraph" w:customStyle="1" w:styleId="DA486DE2E5807B4BA4C9CEAEF0B33C02">
    <w:name w:val="DA486DE2E5807B4BA4C9CEAEF0B33C02"/>
  </w:style>
  <w:style w:type="paragraph" w:customStyle="1" w:styleId="54940A44A42F384D84ECA018DD8567DD">
    <w:name w:val="54940A44A42F384D84ECA018DD8567DD"/>
  </w:style>
  <w:style w:type="paragraph" w:customStyle="1" w:styleId="817520FFC4688944A524278A5CEDA005">
    <w:name w:val="817520FFC4688944A524278A5CEDA005"/>
  </w:style>
  <w:style w:type="paragraph" w:customStyle="1" w:styleId="2EEC8F0BF20E5D42A9E139B4AE46BF3C">
    <w:name w:val="2EEC8F0BF20E5D42A9E139B4AE46BF3C"/>
  </w:style>
  <w:style w:type="paragraph" w:customStyle="1" w:styleId="5673FC978580EA42B778B8E9EF11B0FD">
    <w:name w:val="5673FC978580EA42B778B8E9EF11B0FD"/>
  </w:style>
  <w:style w:type="paragraph" w:customStyle="1" w:styleId="AA3098B22CD362449B41F7F366334CE3">
    <w:name w:val="AA3098B22CD362449B41F7F366334CE3"/>
  </w:style>
  <w:style w:type="paragraph" w:customStyle="1" w:styleId="20D2B892CFF6CE449ACBF712E61B8D12">
    <w:name w:val="20D2B892CFF6CE449ACBF712E61B8D12"/>
  </w:style>
  <w:style w:type="character" w:styleId="a3">
    <w:name w:val="Emphasis"/>
    <w:basedOn w:val="a0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5B51D1D75620F44FB14E4FD4C65FE6EF">
    <w:name w:val="5B51D1D75620F44FB14E4FD4C65FE6EF"/>
  </w:style>
  <w:style w:type="paragraph" w:customStyle="1" w:styleId="F89408CAB2FA3041BC5468CC5C606DCC">
    <w:name w:val="F89408CAB2FA3041BC5468CC5C606DCC"/>
  </w:style>
  <w:style w:type="paragraph" w:customStyle="1" w:styleId="3F59439FB408B34EB5F346759651B634">
    <w:name w:val="3F59439FB408B34EB5F346759651B634"/>
  </w:style>
  <w:style w:type="paragraph" w:customStyle="1" w:styleId="0AF2075EDE3B164F863277BAA5F91898">
    <w:name w:val="0AF2075EDE3B164F863277BAA5F91898"/>
  </w:style>
  <w:style w:type="paragraph" w:customStyle="1" w:styleId="C18EA3405A50454488E825730D692D8C">
    <w:name w:val="C18EA3405A50454488E825730D692D8C"/>
  </w:style>
  <w:style w:type="paragraph" w:customStyle="1" w:styleId="276AA618A108A94FAB9884E3F986CBD8">
    <w:name w:val="276AA618A108A94FAB9884E3F986CBD8"/>
  </w:style>
  <w:style w:type="paragraph" w:customStyle="1" w:styleId="874A33C7AE11054A97C1C3D31E4BCC3C">
    <w:name w:val="874A33C7AE11054A97C1C3D31E4BCC3C"/>
  </w:style>
  <w:style w:type="paragraph" w:customStyle="1" w:styleId="B157BECE3D4A3340BECEE3FE69643423">
    <w:name w:val="B157BECE3D4A3340BECEE3FE69643423"/>
  </w:style>
  <w:style w:type="paragraph" w:customStyle="1" w:styleId="9FEC9F7837B3F84EABA9C816848D865D">
    <w:name w:val="9FEC9F7837B3F84EABA9C816848D865D"/>
  </w:style>
  <w:style w:type="paragraph" w:customStyle="1" w:styleId="07CB9A56C0972946AA7141E734DD4F9D">
    <w:name w:val="07CB9A56C0972946AA7141E734DD4F9D"/>
  </w:style>
  <w:style w:type="paragraph" w:customStyle="1" w:styleId="E8B8160CE2AD7A49BFC809C6B983805F">
    <w:name w:val="E8B8160CE2AD7A49BFC809C6B983805F"/>
  </w:style>
  <w:style w:type="paragraph" w:customStyle="1" w:styleId="9AA03327FD2D964BBE3DBE8370634A40">
    <w:name w:val="9AA03327FD2D964BBE3DBE8370634A40"/>
  </w:style>
  <w:style w:type="paragraph" w:customStyle="1" w:styleId="6224BDF5C25BEB458674D50DF4CC5F43">
    <w:name w:val="6224BDF5C25BEB458674D50DF4CC5F43"/>
  </w:style>
  <w:style w:type="paragraph" w:customStyle="1" w:styleId="A78C35B94AA0104A975874B4F7ABF327">
    <w:name w:val="A78C35B94AA0104A975874B4F7ABF327"/>
  </w:style>
  <w:style w:type="paragraph" w:customStyle="1" w:styleId="50E7DB34BA6D84489F789F37EC6704FC">
    <w:name w:val="50E7DB34BA6D84489F789F37EC6704FC"/>
  </w:style>
  <w:style w:type="paragraph" w:customStyle="1" w:styleId="22920D6FCC5C9243B8D1A52B7F573B70">
    <w:name w:val="22920D6FCC5C9243B8D1A52B7F573B70"/>
  </w:style>
  <w:style w:type="paragraph" w:customStyle="1" w:styleId="F7DFD749C8EDB24D93CFB78A3B2A5924">
    <w:name w:val="F7DFD749C8EDB24D93CFB78A3B2A5924"/>
  </w:style>
  <w:style w:type="paragraph" w:customStyle="1" w:styleId="ACFD29C3E93CF144A81A9F8792CF653E">
    <w:name w:val="ACFD29C3E93CF144A81A9F8792CF653E"/>
  </w:style>
  <w:style w:type="paragraph" w:customStyle="1" w:styleId="61C1C0353F822F41B59198B9A6A0D634">
    <w:name w:val="61C1C0353F822F41B59198B9A6A0D634"/>
  </w:style>
  <w:style w:type="paragraph" w:customStyle="1" w:styleId="401DDE3465083949B94D5D848D08CB1A">
    <w:name w:val="401DDE3465083949B94D5D848D08CB1A"/>
  </w:style>
  <w:style w:type="paragraph" w:customStyle="1" w:styleId="F948675C5105374AB12705F2B9CA73A7">
    <w:name w:val="F948675C5105374AB12705F2B9CA73A7"/>
  </w:style>
  <w:style w:type="paragraph" w:customStyle="1" w:styleId="8E03516AD0FD3D43850106723CAFFAA1">
    <w:name w:val="8E03516AD0FD3D43850106723CAFFAA1"/>
  </w:style>
  <w:style w:type="paragraph" w:customStyle="1" w:styleId="7C91D6CE0A412749A7B3A20A6C323909">
    <w:name w:val="7C91D6CE0A412749A7B3A20A6C323909"/>
  </w:style>
  <w:style w:type="paragraph" w:customStyle="1" w:styleId="BCB089B0FA13A543A289EDC29E5FEA16">
    <w:name w:val="BCB089B0FA13A543A289EDC29E5FEA16"/>
  </w:style>
  <w:style w:type="paragraph" w:customStyle="1" w:styleId="30A7DCCD7BF2F34893AAA2514DA68ED3">
    <w:name w:val="30A7DCCD7BF2F34893AAA2514DA68ED3"/>
  </w:style>
  <w:style w:type="paragraph" w:customStyle="1" w:styleId="B808106353AD084E8875C5930876704E">
    <w:name w:val="B808106353AD084E8875C5930876704E"/>
  </w:style>
  <w:style w:type="paragraph" w:customStyle="1" w:styleId="17A3E8D188160849A3EBB413D13A25DA">
    <w:name w:val="17A3E8D188160849A3EBB413D13A25DA"/>
  </w:style>
  <w:style w:type="paragraph" w:customStyle="1" w:styleId="4B670E533F1A154B99F17936FFFF130C">
    <w:name w:val="4B670E533F1A154B99F17936FFFF1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12530 Braddock Dr., 
Apt#12, LA, CA, 90066</CompanyAddress>
  <CompanyPhone>(310) 228-0250</CompanyPhone>
  <CompanyFax/>
  <CompanyEmail>Supaveen.silver@gmail.com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{A0C311C1-E90D-CE42-86E1-71D3A8BA1C48}tf16402609.dotx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simplemarriagela@gmail.com</cp:lastModifiedBy>
  <cp:revision>2</cp:revision>
  <cp:lastPrinted>2018-05-20T03:15:00Z</cp:lastPrinted>
  <dcterms:created xsi:type="dcterms:W3CDTF">2018-05-20T03:17:00Z</dcterms:created>
  <dcterms:modified xsi:type="dcterms:W3CDTF">2018-05-20T03:17:00Z</dcterms:modified>
  <cp:category/>
  <cp:contentStatus/>
</cp:coreProperties>
</file>