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72"/>
          <w:szCs w:val="72"/>
        </w:rPr>
        <w:jc w:val="left"/>
        <w:spacing w:lineRule="exact" w:line="800"/>
        <w:ind w:left="3061"/>
      </w:pPr>
      <w:r>
        <w:rPr>
          <w:rFonts w:cs="Arial" w:hAnsi="Arial" w:eastAsia="Arial" w:ascii="Arial"/>
          <w:b/>
          <w:color w:val="F1F1F1"/>
          <w:position w:val="-3"/>
          <w:sz w:val="72"/>
          <w:szCs w:val="72"/>
        </w:rPr>
        <w:t>khouya</w:t>
      </w:r>
      <w:r>
        <w:rPr>
          <w:rFonts w:cs="Arial" w:hAnsi="Arial" w:eastAsia="Arial" w:ascii="Arial"/>
          <w:color w:val="0000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56"/>
          <w:szCs w:val="56"/>
        </w:rPr>
        <w:jc w:val="left"/>
        <w:spacing w:lineRule="exact" w:line="540"/>
        <w:ind w:left="3061" w:right="-104"/>
      </w:pPr>
      <w:r>
        <w:rPr>
          <w:rFonts w:cs="Arial" w:hAnsi="Arial" w:eastAsia="Arial" w:ascii="Arial"/>
          <w:b/>
          <w:color w:val="F1F1F1"/>
          <w:position w:val="1"/>
          <w:sz w:val="56"/>
          <w:szCs w:val="56"/>
        </w:rPr>
        <w:t>Salah Eddine</w:t>
      </w:r>
      <w:r>
        <w:rPr>
          <w:rFonts w:cs="Arial" w:hAnsi="Arial" w:eastAsia="Arial" w:ascii="Arial"/>
          <w:color w:val="0000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color w:val="FFFFFF"/>
          <w:w w:val="101"/>
          <w:sz w:val="18"/>
          <w:szCs w:val="18"/>
        </w:rPr>
        <w:t>27ans,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Célibataire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color w:val="FFFFFF"/>
          <w:w w:val="101"/>
          <w:sz w:val="18"/>
          <w:szCs w:val="18"/>
        </w:rPr>
        <w:t>Adresse</w:t>
      </w:r>
      <w:r>
        <w:rPr>
          <w:rFonts w:cs="Arial" w:hAnsi="Arial" w:eastAsia="Arial" w:ascii="Arial"/>
          <w:b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: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espace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essalam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bloc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2"/>
      </w:pPr>
      <w:r>
        <w:rPr>
          <w:rFonts w:cs="Arial" w:hAnsi="Arial" w:eastAsia="Arial" w:ascii="Arial"/>
          <w:color w:val="FFFFFF"/>
          <w:w w:val="101"/>
          <w:sz w:val="18"/>
          <w:szCs w:val="18"/>
        </w:rPr>
        <w:t>nr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03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8"/>
      </w:pPr>
      <w:r>
        <w:rPr>
          <w:rFonts w:cs="Arial" w:hAnsi="Arial" w:eastAsia="Arial" w:ascii="Arial"/>
          <w:b/>
          <w:color w:val="FFFFFF"/>
          <w:w w:val="101"/>
          <w:sz w:val="18"/>
          <w:szCs w:val="18"/>
        </w:rPr>
        <w:t>Es-semara</w:t>
      </w:r>
      <w:r>
        <w:rPr>
          <w:rFonts w:cs="Arial" w:hAnsi="Arial" w:eastAsia="Arial" w:ascii="Arial"/>
          <w:b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FFFFFF"/>
          <w:w w:val="101"/>
          <w:sz w:val="18"/>
          <w:szCs w:val="18"/>
        </w:rPr>
        <w:t>,</w:t>
      </w:r>
      <w:r>
        <w:rPr>
          <w:rFonts w:cs="Arial" w:hAnsi="Arial" w:eastAsia="Arial" w:ascii="Arial"/>
          <w:b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FFFFFF"/>
          <w:w w:val="101"/>
          <w:sz w:val="18"/>
          <w:szCs w:val="18"/>
        </w:rPr>
        <w:t>Maroc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color w:val="FFFFFF"/>
          <w:w w:val="101"/>
          <w:sz w:val="18"/>
          <w:szCs w:val="18"/>
        </w:rPr>
        <w:t>Phone</w:t>
      </w:r>
      <w:r>
        <w:rPr>
          <w:rFonts w:cs="Arial" w:hAnsi="Arial" w:eastAsia="Arial" w:ascii="Arial"/>
          <w:b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:</w:t>
      </w:r>
      <w:r>
        <w:rPr>
          <w:rFonts w:cs="Arial" w:hAnsi="Arial" w:eastAsia="Arial" w:ascii="Arial"/>
          <w:color w:val="FFFFFF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sz w:val="18"/>
          <w:szCs w:val="18"/>
        </w:rPr>
        <w:t>06-11-74-79-34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1920" w:h="16840"/>
          <w:pgMar w:top="80" w:bottom="0" w:left="240" w:right="0"/>
          <w:cols w:num="2" w:equalWidth="off">
            <w:col w:w="6579" w:space="1753"/>
            <w:col w:w="3348"/>
          </w:cols>
        </w:sectPr>
      </w:pPr>
      <w:r>
        <w:rPr>
          <w:rFonts w:cs="Arial" w:hAnsi="Arial" w:eastAsia="Arial" w:ascii="Arial"/>
          <w:b/>
          <w:color w:val="FFFFFF"/>
          <w:w w:val="101"/>
          <w:position w:val="-1"/>
          <w:sz w:val="18"/>
          <w:szCs w:val="18"/>
        </w:rPr>
        <w:t>Email</w:t>
      </w:r>
      <w:r>
        <w:rPr>
          <w:rFonts w:cs="Arial" w:hAnsi="Arial" w:eastAsia="Arial" w:ascii="Arial"/>
          <w:b/>
          <w:color w:val="FFFFFF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FFFFFF"/>
          <w:w w:val="101"/>
          <w:position w:val="-1"/>
          <w:sz w:val="18"/>
          <w:szCs w:val="18"/>
        </w:rPr>
        <w:t>:</w:t>
      </w:r>
      <w:r>
        <w:rPr>
          <w:rFonts w:cs="Arial" w:hAnsi="Arial" w:eastAsia="Arial" w:ascii="Arial"/>
          <w:b/>
          <w:color w:val="FFFFFF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FFFFFF"/>
          <w:w w:val="101"/>
          <w:position w:val="-1"/>
          <w:sz w:val="18"/>
          <w:szCs w:val="18"/>
        </w:rPr>
        <w:t>skhouya147@gmail,com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80" w:bottom="0" w:left="24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auto" w:line="254"/>
        <w:ind w:left="496" w:right="-66" w:firstLine="730"/>
      </w:pPr>
      <w:r>
        <w:rPr>
          <w:rFonts w:cs="Calibri" w:hAnsi="Calibri" w:eastAsia="Calibri" w:ascii="Calibri"/>
          <w:b/>
          <w:color w:val="FFFFFF"/>
          <w:sz w:val="36"/>
          <w:szCs w:val="36"/>
        </w:rPr>
        <w:t>OUTILS</w:t>
      </w:r>
      <w:r>
        <w:rPr>
          <w:rFonts w:cs="Calibri" w:hAnsi="Calibri" w:eastAsia="Calibri" w:ascii="Calibri"/>
          <w:b/>
          <w:color w:val="FFFFFF"/>
          <w:sz w:val="36"/>
          <w:szCs w:val="36"/>
        </w:rPr>
        <w:t> INFORMATIQUES</w:t>
      </w:r>
      <w:r>
        <w:rPr>
          <w:rFonts w:cs="Calibri" w:hAnsi="Calibri" w:eastAsia="Calibri" w:ascii="Calibri"/>
          <w:color w:val="0000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17"/>
        <w:ind w:left="181" w:right="755"/>
      </w:pPr>
      <w:r>
        <w:rPr>
          <w:rFonts w:cs="Calibri" w:hAnsi="Calibri" w:eastAsia="Calibri" w:ascii="Calibri"/>
          <w:color w:val="FFFFFF"/>
          <w:sz w:val="22"/>
          <w:szCs w:val="22"/>
        </w:rPr>
        <w:t>Microsoft Word</w:t>
      </w:r>
      <w:r>
        <w:rPr>
          <w:rFonts w:cs="Calibri" w:hAnsi="Calibri" w:eastAsia="Calibri" w:ascii="Calibri"/>
          <w:color w:val="FFFFFF"/>
          <w:sz w:val="22"/>
          <w:szCs w:val="22"/>
        </w:rPr>
        <w:t> Microsoft  Power Point</w:t>
      </w:r>
      <w:r>
        <w:rPr>
          <w:rFonts w:cs="Calibri" w:hAnsi="Calibri" w:eastAsia="Calibri" w:ascii="Calibri"/>
          <w:color w:val="FFFFFF"/>
          <w:sz w:val="22"/>
          <w:szCs w:val="22"/>
        </w:rPr>
        <w:t> Microsoft  Excel</w:t>
      </w:r>
      <w:r>
        <w:rPr>
          <w:rFonts w:cs="Calibri" w:hAnsi="Calibri" w:eastAsia="Calibri" w:ascii="Calibri"/>
          <w:color w:val="FFFFFF"/>
          <w:sz w:val="22"/>
          <w:szCs w:val="22"/>
        </w:rPr>
        <w:t> Logiciels Bureautique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9"/>
        <w:ind w:left="184"/>
      </w:pPr>
      <w:r>
        <w:rPr>
          <w:rFonts w:cs="Calibri" w:hAnsi="Calibri" w:eastAsia="Calibri" w:ascii="Calibri"/>
          <w:color w:val="FFFFFF"/>
          <w:sz w:val="22"/>
          <w:szCs w:val="22"/>
        </w:rPr>
        <w:t>Logiciels de navigations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2543" w:right="2930"/>
      </w:pPr>
      <w:r>
        <w:br w:type="column"/>
      </w:r>
      <w:r>
        <w:rPr>
          <w:rFonts w:cs="Calibri" w:hAnsi="Calibri" w:eastAsia="Calibri" w:ascii="Calibri"/>
          <w:b/>
          <w:color w:val="FFFFFF"/>
          <w:position w:val="1"/>
          <w:sz w:val="36"/>
          <w:szCs w:val="36"/>
        </w:rPr>
        <w:t>FORMATIONS</w:t>
      </w:r>
      <w:r>
        <w:rPr>
          <w:rFonts w:cs="Calibri" w:hAnsi="Calibri" w:eastAsia="Calibri" w:ascii="Calibri"/>
          <w:color w:val="000000"/>
          <w:position w:val="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right="326"/>
      </w:pP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●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2016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-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2017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: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Certificat de compétences professionnelles en techniques m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 anagériales et entrepreneuriales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7" w:lineRule="auto" w:line="255"/>
        <w:ind w:right="991"/>
      </w:pP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●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2014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-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2017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Attestation de travail au centre culturel des langues et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 informatiques </w:t>
      </w:r>
      <w:r>
        <w:rPr>
          <w:rFonts w:cs="Calibri" w:hAnsi="Calibri" w:eastAsia="Calibri" w:ascii="Calibri"/>
          <w:b/>
          <w:color w:val="000000"/>
          <w:w w:val="100"/>
          <w:sz w:val="22"/>
          <w:szCs w:val="22"/>
        </w:rPr>
        <w:t>« CCLI ».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En    </w:t>
      </w:r>
      <w:r>
        <w:rPr>
          <w:rFonts w:cs="Calibri" w:hAnsi="Calibri" w:eastAsia="Calibri" w:ascii="Calibri"/>
          <w:i/>
          <w:color w:val="000000"/>
          <w:w w:val="100"/>
          <w:sz w:val="22"/>
          <w:szCs w:val="22"/>
        </w:rPr>
        <w:t>qualité de formateur de la langue Anglaise à</w:t>
      </w:r>
      <w:r>
        <w:rPr>
          <w:rFonts w:cs="Calibri" w:hAnsi="Calibri" w:eastAsia="Calibri" w:ascii="Calibri"/>
          <w:i/>
          <w:color w:val="000000"/>
          <w:w w:val="100"/>
          <w:sz w:val="22"/>
          <w:szCs w:val="22"/>
        </w:rPr>
        <w:t> Marrakech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auto" w:line="256"/>
        <w:ind w:right="757"/>
      </w:pP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●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2014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-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2015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: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licence fondamentale en étude Anglaise, Linguistiques -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 Faculté des lettres et des sciences humaines  Ibn Zohr Agadir.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8"/>
        <w:ind w:right="1078"/>
      </w:pP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●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2011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2013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: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Diplôme d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Etudes Universitaires  Générales en études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9"/>
        <w:ind w:right="1006"/>
      </w:pPr>
      <w:r>
        <w:rPr>
          <w:rFonts w:cs="Calibri" w:hAnsi="Calibri" w:eastAsia="Calibri" w:ascii="Calibri"/>
          <w:sz w:val="22"/>
          <w:szCs w:val="22"/>
        </w:rPr>
        <w:t>Anglaises, Faculté des lettres et des sciences humaines </w:t>
      </w:r>
      <w:r>
        <w:rPr>
          <w:rFonts w:cs="Calibri" w:hAnsi="Calibri" w:eastAsia="Calibri" w:ascii="Calibri"/>
          <w:sz w:val="22"/>
          <w:szCs w:val="22"/>
        </w:rPr>
        <w:t>–</w:t>
      </w:r>
      <w:r>
        <w:rPr>
          <w:rFonts w:cs="Calibri" w:hAnsi="Calibri" w:eastAsia="Calibri" w:ascii="Calibri"/>
          <w:sz w:val="22"/>
          <w:szCs w:val="22"/>
        </w:rPr>
        <w:t>Ibn Zohr- Agadir.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4" w:lineRule="auto" w:line="256"/>
        <w:ind w:right="789"/>
        <w:sectPr>
          <w:type w:val="continuous"/>
          <w:pgSz w:w="11920" w:h="16840"/>
          <w:pgMar w:top="80" w:bottom="0" w:left="240" w:right="0"/>
          <w:cols w:num="2" w:equalWidth="off">
            <w:col w:w="3032" w:space="1038"/>
            <w:col w:w="7610"/>
          </w:cols>
        </w:sectPr>
      </w:pPr>
      <w:r>
        <w:rPr>
          <w:rFonts w:cs="Calibri" w:hAnsi="Calibri" w:eastAsia="Calibri" w:ascii="Calibri"/>
          <w:b/>
          <w:color w:val="3A3838"/>
          <w:sz w:val="22"/>
          <w:szCs w:val="22"/>
        </w:rPr>
        <w:t>● 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2009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-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2010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3A3838"/>
          <w:w w:val="99"/>
          <w:sz w:val="28"/>
          <w:szCs w:val="28"/>
        </w:rPr>
        <w:t>:</w:t>
      </w:r>
      <w:r>
        <w:rPr>
          <w:rFonts w:cs="Calibri" w:hAnsi="Calibri" w:eastAsia="Calibri" w:ascii="Calibri"/>
          <w:b/>
          <w:color w:val="3A383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Baccalauréat en lettres modernes 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Lycée  Molay rachid,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  <w:t> Es semara.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80" w:bottom="0" w:left="24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auto" w:line="460"/>
        <w:ind w:left="163" w:right="-37" w:hanging="1"/>
      </w:pPr>
      <w:r>
        <w:rPr>
          <w:rFonts w:cs="Calibri" w:hAnsi="Calibri" w:eastAsia="Calibri" w:ascii="Calibri"/>
          <w:b/>
          <w:color w:val="FFFFFF"/>
          <w:sz w:val="20"/>
          <w:szCs w:val="20"/>
        </w:rPr>
        <w:t>ARABE</w:t>
      </w:r>
      <w:r>
        <w:rPr>
          <w:rFonts w:cs="Calibri" w:hAnsi="Calibri" w:eastAsia="Calibri" w:ascii="Calibri"/>
          <w:b/>
          <w:color w:val="FFFFFF"/>
          <w:sz w:val="20"/>
          <w:szCs w:val="20"/>
        </w:rPr>
        <w:t> ANGLAIS</w:t>
      </w:r>
      <w:r>
        <w:rPr>
          <w:rFonts w:cs="Calibri" w:hAnsi="Calibri" w:eastAsia="Calibri" w:ascii="Calibri"/>
          <w:b/>
          <w:color w:val="FFFFFF"/>
          <w:sz w:val="20"/>
          <w:szCs w:val="20"/>
        </w:rPr>
        <w:t> FRANCAIS</w:t>
      </w:r>
      <w:r>
        <w:rPr>
          <w:rFonts w:cs="Calibri" w:hAnsi="Calibri" w:eastAsia="Calibri" w:ascii="Calibri"/>
          <w:color w:val="0000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ind w:right="-74"/>
      </w:pPr>
      <w:r>
        <w:rPr>
          <w:rFonts w:cs="Calibri" w:hAnsi="Calibri" w:eastAsia="Calibri" w:ascii="Calibri"/>
          <w:b/>
          <w:color w:val="FFFFFF"/>
          <w:sz w:val="36"/>
          <w:szCs w:val="36"/>
        </w:rPr>
        <w:t>LANGUES</w:t>
      </w:r>
      <w:r>
        <w:rPr>
          <w:rFonts w:cs="Calibri" w:hAnsi="Calibri" w:eastAsia="Calibri" w:ascii="Calibri"/>
          <w:color w:val="000000"/>
          <w:sz w:val="36"/>
          <w:szCs w:val="3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740"/>
      </w:pPr>
      <w:r>
        <w:br w:type="column"/>
      </w:r>
      <w:r>
        <w:rPr>
          <w:rFonts w:cs="Calibri" w:hAnsi="Calibri" w:eastAsia="Calibri" w:ascii="Calibri"/>
          <w:b/>
          <w:color w:val="FFFFFF"/>
          <w:position w:val="1"/>
          <w:sz w:val="36"/>
          <w:szCs w:val="36"/>
        </w:rPr>
        <w:t>EXPERIENCES PROFESSIONNELLES</w:t>
      </w:r>
      <w:r>
        <w:rPr>
          <w:rFonts w:cs="Calibri" w:hAnsi="Calibri" w:eastAsia="Calibri" w:ascii="Calibri"/>
          <w:color w:val="000000"/>
          <w:position w:val="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</w:pPr>
      <w:r>
        <w:rPr>
          <w:rFonts w:cs="Symbol" w:hAnsi="Symbol" w:eastAsia="Symbol" w:ascii="Symbol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w w:val="100"/>
          <w:sz w:val="26"/>
          <w:szCs w:val="26"/>
        </w:rPr>
        <w:t>       </w:t>
      </w:r>
      <w:r>
        <w:rPr>
          <w:rFonts w:cs="Calibri" w:hAnsi="Calibri" w:eastAsia="Calibri" w:ascii="Calibri"/>
          <w:b/>
          <w:w w:val="99"/>
          <w:sz w:val="26"/>
          <w:szCs w:val="26"/>
        </w:rPr>
        <w:t>Du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10/10/2017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au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10/12/2017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:</w:t>
      </w:r>
      <w:r>
        <w:rPr>
          <w:rFonts w:cs="Calibri" w:hAnsi="Calibri" w:eastAsia="Calibri" w:ascii="Calibri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2" w:lineRule="auto" w:line="291"/>
        <w:ind w:right="60" w:firstLine="466"/>
      </w:pPr>
      <w:r>
        <w:rPr>
          <w:rFonts w:cs="Calibri" w:hAnsi="Calibri" w:eastAsia="Calibri" w:ascii="Calibri"/>
          <w:sz w:val="22"/>
          <w:szCs w:val="22"/>
        </w:rPr>
        <w:t>stage   au   sein   de   l</w:t>
      </w:r>
      <w:r>
        <w:rPr>
          <w:rFonts w:cs="Calibri" w:hAnsi="Calibri" w:eastAsia="Calibri" w:ascii="Calibri"/>
          <w:sz w:val="22"/>
          <w:szCs w:val="22"/>
        </w:rPr>
        <w:t>’</w:t>
      </w:r>
      <w:r>
        <w:rPr>
          <w:rFonts w:cs="Calibri" w:hAnsi="Calibri" w:eastAsia="Calibri" w:ascii="Calibri"/>
          <w:sz w:val="22"/>
          <w:szCs w:val="22"/>
        </w:rPr>
        <w:t>école   privé   «       Nahj   »   en   tant   professeur   de</w:t>
      </w:r>
      <w:r>
        <w:rPr>
          <w:rFonts w:cs="Calibri" w:hAnsi="Calibri" w:eastAsia="Calibri" w:ascii="Calibri"/>
          <w:sz w:val="22"/>
          <w:szCs w:val="22"/>
        </w:rPr>
        <w:t> la langue anglaise 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</w:pPr>
      <w:r>
        <w:rPr>
          <w:rFonts w:cs="Times New Roman" w:hAnsi="Times New Roman" w:eastAsia="Times New Roman" w:ascii="Times New Roman"/>
          <w:b/>
          <w:w w:val="99"/>
          <w:sz w:val="26"/>
          <w:szCs w:val="26"/>
        </w:rPr>
        <w:t>●</w:t>
      </w:r>
      <w:r>
        <w:rPr>
          <w:rFonts w:cs="Times New Roman" w:hAnsi="Times New Roman" w:eastAsia="Times New Roman" w:ascii="Times New Roman"/>
          <w:b/>
          <w:w w:val="100"/>
          <w:sz w:val="26"/>
          <w:szCs w:val="26"/>
        </w:rPr>
        <w:t>     </w:t>
      </w:r>
      <w:r>
        <w:rPr>
          <w:rFonts w:cs="Calibri" w:hAnsi="Calibri" w:eastAsia="Calibri" w:ascii="Calibri"/>
          <w:b/>
          <w:w w:val="99"/>
          <w:sz w:val="26"/>
          <w:szCs w:val="26"/>
        </w:rPr>
        <w:t>Du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02/01/2016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au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02/02/2016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w w:val="99"/>
          <w:sz w:val="28"/>
          <w:szCs w:val="28"/>
        </w:rPr>
        <w:t>: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27"/>
        <w:sectPr>
          <w:type w:val="continuous"/>
          <w:pgSz w:w="11920" w:h="16840"/>
          <w:pgMar w:top="80" w:bottom="0" w:left="240" w:right="0"/>
          <w:cols w:num="3" w:equalWidth="off">
            <w:col w:w="999" w:space="30"/>
            <w:col w:w="1413" w:space="1825"/>
            <w:col w:w="7413"/>
          </w:cols>
        </w:sectPr>
      </w:pPr>
      <w:r>
        <w:rPr>
          <w:rFonts w:cs="Calibri" w:hAnsi="Calibri" w:eastAsia="Calibri" w:ascii="Calibri"/>
          <w:sz w:val="22"/>
          <w:szCs w:val="22"/>
        </w:rPr>
        <w:t>Stage au sein de Municipalité de Es Semara</w:t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1920" w:h="16840"/>
          <w:pgMar w:top="80" w:bottom="0" w:left="240" w:right="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ind w:left="646"/>
      </w:pPr>
      <w:r>
        <w:rPr>
          <w:rFonts w:cs="Calibri" w:hAnsi="Calibri" w:eastAsia="Calibri" w:ascii="Calibri"/>
          <w:b/>
          <w:color w:val="FFFFFF"/>
          <w:sz w:val="36"/>
          <w:szCs w:val="36"/>
        </w:rPr>
        <w:t>COMPETENCES</w:t>
      </w:r>
      <w:r>
        <w:rPr>
          <w:rFonts w:cs="Calibri" w:hAnsi="Calibri" w:eastAsia="Calibri" w:ascii="Calibri"/>
          <w:color w:val="0000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60" w:right="-38"/>
      </w:pPr>
      <w:r>
        <w:rPr>
          <w:rFonts w:cs="Wingdings" w:hAnsi="Wingdings" w:eastAsia="Wingdings" w:ascii="Wingdings"/>
          <w:color w:val="D9D9D9"/>
          <w:w w:val="99"/>
          <w:sz w:val="28"/>
          <w:szCs w:val="28"/>
        </w:rPr>
      </w:r>
      <w:r>
        <w:rPr>
          <w:rFonts w:cs="Times New Roman" w:hAnsi="Times New Roman" w:eastAsia="Times New Roman" w:ascii="Times New Roman"/>
          <w:color w:val="D9D9D9"/>
          <w:w w:val="100"/>
          <w:sz w:val="28"/>
          <w:szCs w:val="28"/>
        </w:rPr>
        <w:t>  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Traduction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Anglais-Arabe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557"/>
      </w:pPr>
      <w:r>
        <w:rPr>
          <w:rFonts w:cs="Calibri" w:hAnsi="Calibri" w:eastAsia="Calibri" w:ascii="Calibri"/>
          <w:color w:val="D9D9D9"/>
          <w:w w:val="99"/>
          <w:sz w:val="28"/>
          <w:szCs w:val="28"/>
        </w:rPr>
        <w:t>et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Arabe-Anglais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106"/>
      </w:pPr>
      <w:r>
        <w:rPr>
          <w:rFonts w:cs="Wingdings" w:hAnsi="Wingdings" w:eastAsia="Wingdings" w:ascii="Wingdings"/>
          <w:color w:val="D9D9D9"/>
          <w:w w:val="99"/>
          <w:sz w:val="28"/>
          <w:szCs w:val="28"/>
        </w:rPr>
      </w:r>
      <w:r>
        <w:rPr>
          <w:rFonts w:cs="Times New Roman" w:hAnsi="Times New Roman" w:eastAsia="Times New Roman" w:ascii="Times New Roman"/>
          <w:color w:val="D9D9D9"/>
          <w:w w:val="100"/>
          <w:sz w:val="28"/>
          <w:szCs w:val="28"/>
        </w:rPr>
        <w:t>  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Maitrise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de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la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4"/>
        <w:ind w:left="557"/>
      </w:pPr>
      <w:r>
        <w:rPr>
          <w:rFonts w:cs="Calibri" w:hAnsi="Calibri" w:eastAsia="Calibri" w:ascii="Calibri"/>
          <w:color w:val="D9D9D9"/>
          <w:w w:val="99"/>
          <w:sz w:val="28"/>
          <w:szCs w:val="28"/>
        </w:rPr>
        <w:t>communication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en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557"/>
      </w:pPr>
      <w:r>
        <w:rPr>
          <w:rFonts w:cs="Calibri" w:hAnsi="Calibri" w:eastAsia="Calibri" w:ascii="Calibri"/>
          <w:color w:val="D9D9D9"/>
          <w:w w:val="99"/>
          <w:sz w:val="28"/>
          <w:szCs w:val="28"/>
        </w:rPr>
        <w:t>Anglais/Arabe.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63" w:right="-42"/>
      </w:pPr>
      <w:r>
        <w:rPr>
          <w:rFonts w:cs="Wingdings" w:hAnsi="Wingdings" w:eastAsia="Wingdings" w:ascii="Wingdings"/>
          <w:color w:val="D9D9D9"/>
          <w:w w:val="99"/>
          <w:sz w:val="28"/>
          <w:szCs w:val="28"/>
        </w:rPr>
      </w:r>
      <w:r>
        <w:rPr>
          <w:rFonts w:cs="Times New Roman" w:hAnsi="Times New Roman" w:eastAsia="Times New Roman" w:ascii="Times New Roman"/>
          <w:color w:val="D9D9D9"/>
          <w:w w:val="100"/>
          <w:sz w:val="28"/>
          <w:szCs w:val="28"/>
        </w:rPr>
        <w:t>  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Maitrise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de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la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grammaire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557"/>
      </w:pPr>
      <w:r>
        <w:rPr>
          <w:rFonts w:cs="Calibri" w:hAnsi="Calibri" w:eastAsia="Calibri" w:ascii="Calibri"/>
          <w:color w:val="D9D9D9"/>
          <w:w w:val="99"/>
          <w:sz w:val="28"/>
          <w:szCs w:val="28"/>
        </w:rPr>
        <w:t>en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langue</w:t>
      </w:r>
      <w:r>
        <w:rPr>
          <w:rFonts w:cs="Calibri" w:hAnsi="Calibri" w:eastAsia="Calibri" w:ascii="Calibri"/>
          <w:color w:val="D9D9D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D9D9D9"/>
          <w:w w:val="99"/>
          <w:sz w:val="28"/>
          <w:szCs w:val="28"/>
        </w:rPr>
        <w:t>Anglaise.</w:t>
      </w:r>
      <w:r>
        <w:rPr>
          <w:rFonts w:cs="Calibri" w:hAnsi="Calibri" w:eastAsia="Calibri" w:ascii="Calibri"/>
          <w:color w:val="00000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</w:pPr>
      <w:r>
        <w:br w:type="column"/>
      </w:r>
      <w:r>
        <w:rPr>
          <w:rFonts w:cs="Symbol" w:hAnsi="Symbol" w:eastAsia="Symbol" w:ascii="Symbol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w w:val="100"/>
          <w:sz w:val="26"/>
          <w:szCs w:val="26"/>
        </w:rPr>
        <w:t>       </w:t>
      </w:r>
      <w:r>
        <w:rPr>
          <w:rFonts w:cs="Calibri" w:hAnsi="Calibri" w:eastAsia="Calibri" w:ascii="Calibri"/>
          <w:b/>
          <w:w w:val="99"/>
          <w:sz w:val="26"/>
          <w:szCs w:val="26"/>
        </w:rPr>
        <w:t>Du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05/09/2014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au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21/01/2016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/>
        <w:ind w:left="490"/>
      </w:pPr>
      <w:r>
        <w:rPr>
          <w:rFonts w:cs="Calibri" w:hAnsi="Calibri" w:eastAsia="Calibri" w:ascii="Calibri"/>
          <w:sz w:val="22"/>
          <w:szCs w:val="22"/>
        </w:rPr>
        <w:t>Formateur de la langue Anglaise au « CCLI » a Marrakech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</w:pPr>
      <w:r>
        <w:rPr>
          <w:rFonts w:cs="Symbol" w:hAnsi="Symbol" w:eastAsia="Symbol" w:ascii="Symbol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w w:val="100"/>
          <w:sz w:val="26"/>
          <w:szCs w:val="26"/>
        </w:rPr>
        <w:t>       </w:t>
      </w:r>
      <w:r>
        <w:rPr>
          <w:rFonts w:cs="Calibri" w:hAnsi="Calibri" w:eastAsia="Calibri" w:ascii="Calibri"/>
          <w:b/>
          <w:w w:val="99"/>
          <w:sz w:val="26"/>
          <w:szCs w:val="26"/>
        </w:rPr>
        <w:t>Du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05/02/2014</w:t>
      </w:r>
      <w:r>
        <w:rPr>
          <w:rFonts w:cs="Calibri" w:hAnsi="Calibri" w:eastAsia="Calibri" w:ascii="Calibri"/>
          <w:b/>
          <w:w w:val="100"/>
          <w:sz w:val="26"/>
          <w:szCs w:val="26"/>
        </w:rPr>
        <w:t>  </w:t>
      </w:r>
      <w:r>
        <w:rPr>
          <w:rFonts w:cs="Calibri" w:hAnsi="Calibri" w:eastAsia="Calibri" w:ascii="Calibri"/>
          <w:b/>
          <w:w w:val="99"/>
          <w:sz w:val="26"/>
          <w:szCs w:val="26"/>
        </w:rPr>
        <w:t>au</w:t>
      </w:r>
      <w:r>
        <w:rPr>
          <w:rFonts w:cs="Calibri" w:hAnsi="Calibri" w:eastAsia="Calibri" w:ascii="Calibri"/>
          <w:b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w w:val="99"/>
          <w:sz w:val="26"/>
          <w:szCs w:val="26"/>
        </w:rPr>
        <w:t>05/04/2014</w:t>
      </w:r>
      <w:r>
        <w:rPr>
          <w:rFonts w:cs="Calibri" w:hAnsi="Calibri" w:eastAsia="Calibri" w:ascii="Calibri"/>
          <w:b/>
          <w:w w:val="100"/>
          <w:sz w:val="26"/>
          <w:szCs w:val="26"/>
        </w:rPr>
        <w:t>    </w:t>
      </w:r>
      <w:r>
        <w:rPr>
          <w:rFonts w:cs="Calibri" w:hAnsi="Calibri" w:eastAsia="Calibri" w:ascii="Calibri"/>
          <w:w w:val="99"/>
          <w:sz w:val="28"/>
          <w:szCs w:val="28"/>
        </w:rPr>
        <w:t>:</w:t>
      </w:r>
      <w:r>
        <w:rPr>
          <w:rFonts w:cs="Calibri" w:hAnsi="Calibri" w:eastAsia="Calibri" w:ascii="Calibri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8" w:lineRule="auto" w:line="257"/>
        <w:ind w:right="578" w:firstLine="509"/>
      </w:pPr>
      <w:r>
        <w:rPr>
          <w:rFonts w:cs="Calibri" w:hAnsi="Calibri" w:eastAsia="Calibri" w:ascii="Calibri"/>
          <w:sz w:val="22"/>
          <w:szCs w:val="22"/>
        </w:rPr>
        <w:t>Stage au sein de l</w:t>
      </w:r>
      <w:r>
        <w:rPr>
          <w:rFonts w:cs="Calibri" w:hAnsi="Calibri" w:eastAsia="Calibri" w:ascii="Calibri"/>
          <w:sz w:val="22"/>
          <w:szCs w:val="22"/>
        </w:rPr>
        <w:t>’</w:t>
      </w:r>
      <w:r>
        <w:rPr>
          <w:rFonts w:cs="Calibri" w:hAnsi="Calibri" w:eastAsia="Calibri" w:ascii="Calibri"/>
          <w:sz w:val="22"/>
          <w:szCs w:val="22"/>
        </w:rPr>
        <w:t>école privée « Acharaf » en tant que  professor de la</w:t>
      </w:r>
      <w:r>
        <w:rPr>
          <w:rFonts w:cs="Calibri" w:hAnsi="Calibri" w:eastAsia="Calibri" w:ascii="Calibri"/>
          <w:sz w:val="22"/>
          <w:szCs w:val="22"/>
        </w:rPr>
        <w:t> langue Anglaise 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ind w:left="1955"/>
        <w:sectPr>
          <w:type w:val="continuous"/>
          <w:pgSz w:w="11920" w:h="16840"/>
          <w:pgMar w:top="80" w:bottom="0" w:left="240" w:right="0"/>
          <w:cols w:num="2" w:equalWidth="off">
            <w:col w:w="3401" w:space="865"/>
            <w:col w:w="7414"/>
          </w:cols>
        </w:sectPr>
      </w:pPr>
      <w:r>
        <w:rPr>
          <w:rFonts w:cs="Calibri" w:hAnsi="Calibri" w:eastAsia="Calibri" w:ascii="Calibri"/>
          <w:b/>
          <w:color w:val="FFFFFF"/>
          <w:sz w:val="36"/>
          <w:szCs w:val="36"/>
        </w:rPr>
        <w:t>CENTRES D</w:t>
      </w:r>
      <w:r>
        <w:rPr>
          <w:rFonts w:cs="Calibri" w:hAnsi="Calibri" w:eastAsia="Calibri" w:ascii="Calibri"/>
          <w:b/>
          <w:color w:val="FFFFFF"/>
          <w:sz w:val="36"/>
          <w:szCs w:val="36"/>
        </w:rPr>
        <w:t>’</w:t>
      </w:r>
      <w:r>
        <w:rPr>
          <w:rFonts w:cs="Calibri" w:hAnsi="Calibri" w:eastAsia="Calibri" w:ascii="Calibri"/>
          <w:b/>
          <w:color w:val="FFFFFF"/>
          <w:sz w:val="36"/>
          <w:szCs w:val="36"/>
        </w:rPr>
        <w:t>INTERET</w:t>
      </w:r>
      <w:r>
        <w:rPr>
          <w:rFonts w:cs="Calibri" w:hAnsi="Calibri" w:eastAsia="Calibri" w:ascii="Calibri"/>
          <w:color w:val="0000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44pt;height:841.46pt;mso-position-horizontal-relative:page;mso-position-vertical-relative:page;z-index:-244" coordorigin="0,0" coordsize="11909,16829">
            <v:shape style="position:absolute;left:0;top:0;width:11909;height:3082" coordorigin="0,0" coordsize="11909,3082" path="m11909,3082l11909,0,0,0,0,3082,11909,3082xe" filled="t" fillcolor="#943735" stroked="f">
              <v:path arrowok="t"/>
              <v:fill/>
            </v:shape>
            <v:shape style="position:absolute;left:3888;top:3072;width:7992;height:13718" coordorigin="3888,3072" coordsize="7992,13718" path="m3888,16790l11880,16790,11880,3072,3888,3072,3888,16790xe" filled="t" fillcolor="#C5D9F0" stroked="f">
              <v:path arrowok="t"/>
              <v:fill/>
            </v:shape>
            <v:shape style="position:absolute;left:0;top:3077;width:3883;height:13742" coordorigin="0,3077" coordsize="3883,13742" path="m3883,16819l3883,3077,0,3077,0,16819,3883,16819xe" filled="t" fillcolor="#34393B" stroked="f">
              <v:path arrowok="t"/>
              <v:fill/>
            </v:shape>
            <v:shape style="position:absolute;left:12;top:3084;width:11900;height:0" coordorigin="12,3084" coordsize="11900,0" path="m11909,3084l12,3084e" filled="f" stroked="t" strokeweight="3.12pt" strokecolor="#5FACC5">
              <v:path arrowok="t"/>
            </v:shape>
            <v:shape style="position:absolute;left:12;top:3084;width:11900;height:0" coordorigin="12,3084" coordsize="11900,0" path="m12,3084l11909,3084e" filled="f" stroked="t" strokeweight="3.12pt" strokecolor="#5FACC5">
              <v:path arrowok="t"/>
            </v:shape>
            <v:shape type="#_x0000_t75" style="position:absolute;left:336;top:202;width:2674;height:2674">
              <v:imagedata o:title="" r:id="rId4"/>
            </v:shape>
            <v:shape style="position:absolute;left:305;top:170;width:2736;height:2736" coordorigin="305,170" coordsize="2736,2736" path="m1673,170l1813,177,1949,198,2080,232,2206,278,2325,335,2438,404,2543,483,2641,571,2729,669,2808,774,2876,887,2934,1006,2980,1132,3013,1263,3034,1398,3041,1538,3034,1678,3013,1814,2980,1945,2934,2071,2876,2191,2808,2303,2729,2409,2641,2506,2543,2594,2438,2673,2325,2742,2206,2799,2080,2845,1949,2879,1813,2900,1673,2907,1533,2900,1397,2879,1266,2845,1141,2799,1021,2742,908,2673,803,2594,706,2506,618,2409,538,2303,470,2191,412,2071,366,1945,332,1814,312,1678,305,1538,312,1398,332,1263,366,1132,412,1006,470,887,538,773,618,669,706,571,803,483,908,404,1021,335,1141,278,1266,232,1397,198,1533,177,1673,170xe" filled="f" stroked="t" strokeweight="3.12pt" strokecolor="#5FACC5">
              <v:path arrowok="t"/>
            </v:shape>
            <v:shape type="#_x0000_t75" style="position:absolute;left:2842;top:-48;width:3477;height:1480">
              <v:imagedata o:title="" r:id="rId5"/>
            </v:shape>
            <v:shape type="#_x0000_t75" style="position:absolute;left:2938;top:610;width:4432;height:1265">
              <v:imagedata o:title="" r:id="rId6"/>
            </v:shape>
            <v:shape type="#_x0000_t75" style="position:absolute;left:6120;top:3178;width:3578;height:789">
              <v:imagedata o:title="" r:id="rId7"/>
            </v:shape>
            <v:shape type="#_x0000_t75" style="position:absolute;left:6595;top:3197;width:2628;height:919">
              <v:imagedata o:title="" r:id="rId8"/>
            </v:shape>
            <v:shape style="position:absolute;left:6226;top:3202;width:3374;height:586" coordorigin="6226,3202" coordsize="3374,586" path="m6226,3299l6226,3690,6228,3710,6261,3765,6323,3787,9502,3787,9563,3767,9597,3712,9600,3690,9600,3299,9579,3239,9525,3204,9502,3202,6323,3202,6263,3222,6228,3276,6226,3299xe" filled="t" fillcolor="#404040" stroked="f">
              <v:path arrowok="t"/>
              <v:fill/>
            </v:shape>
            <v:shape style="position:absolute;left:6226;top:3202;width:3374;height:586" coordorigin="6226,3202" coordsize="3374,586" path="m6226,3299l6248,3237,6303,3204,6323,3202,9502,3202,9564,3224,9598,3279,9600,3299,9600,3690,9578,3751,9523,3785,9502,3787,6323,3787,6261,3765,6228,3710,6226,3690,6226,3299xe" filled="f" stroked="t" strokeweight="1.92pt" strokecolor="#8EB4E2">
              <v:path arrowok="t"/>
            </v:shape>
            <v:shape type="#_x0000_t75" style="position:absolute;left:4397;top:8117;width:6705;height:844">
              <v:imagedata o:title="" r:id="rId9"/>
            </v:shape>
            <v:shape style="position:absolute;left:10867;top:8762;width:20;height:2" coordorigin="10867,8762" coordsize="20,2" path="m10888,8762l10867,8765,10885,8763,10888,8762xe" filled="t" fillcolor="#34393B" stroked="f">
              <v:path arrowok="t"/>
              <v:fill/>
            </v:shape>
            <v:shape style="position:absolute;left:4544;top:8189;width:20;height:2" coordorigin="4544,8189" coordsize="20,2" path="m4565,8189l4547,8190,4544,8191,4565,8189xe" filled="t" fillcolor="#34393B" stroked="f">
              <v:path arrowok="t"/>
              <v:fill/>
            </v:shape>
            <v:shape style="position:absolute;left:4534;top:8759;width:11;height:3" coordorigin="4534,8759" coordsize="11,3" path="m4544,8762l4534,8759,4542,8762,4544,8762xe" filled="t" fillcolor="#34393B" stroked="f">
              <v:path arrowok="t"/>
              <v:fill/>
            </v:shape>
            <v:shape style="position:absolute;left:10898;top:8755;width:10;height:4" coordorigin="10898,8755" coordsize="10,4" path="m10908,8755l10898,8759,10906,8756,10908,8755xe" filled="t" fillcolor="#34393B" stroked="f">
              <v:path arrowok="t"/>
              <v:fill/>
            </v:shape>
            <v:shape style="position:absolute;left:4514;top:8750;width:9;height:6" coordorigin="4514,8750" coordsize="9,6" path="m4524,8755l4514,8750,4521,8754,4524,8755xe" filled="t" fillcolor="#34393B" stroked="f">
              <v:path arrowok="t"/>
              <v:fill/>
            </v:shape>
            <v:shape style="position:absolute;left:10918;top:8744;width:9;height:6" coordorigin="10918,8744" coordsize="9,6" path="m10927,8744l10918,8750,10925,8745,10927,8744xe" filled="t" fillcolor="#34393B" stroked="f">
              <v:path arrowok="t"/>
              <v:fill/>
            </v:shape>
            <v:shape style="position:absolute;left:4497;top:8736;width:8;height:7" coordorigin="4497,8736" coordsize="8,7" path="m4505,8744l4497,8736,4503,8742,4505,8744xe" filled="t" fillcolor="#34393B" stroked="f">
              <v:path arrowok="t"/>
              <v:fill/>
            </v:shape>
            <v:shape style="position:absolute;left:4505;top:8204;width:9;height:6" coordorigin="4505,8204" coordsize="9,6" path="m4514,8204l4507,8208,4505,8210,4514,8204xe" filled="t" fillcolor="#34393B" stroked="f">
              <v:path arrowok="t"/>
              <v:fill/>
            </v:shape>
            <v:shape style="position:absolute;left:4524;top:8195;width:10;height:4" coordorigin="4524,8195" coordsize="10,4" path="m4534,8195l4526,8197,4524,8198,4534,8195xe" filled="t" fillcolor="#34393B" stroked="f">
              <v:path arrowok="t"/>
              <v:fill/>
            </v:shape>
            <v:shape style="position:absolute;left:10935;top:8728;width:7;height:8" coordorigin="10935,8728" coordsize="7,8" path="m10942,8728l10935,8736,10941,8730,10942,8728xe" filled="t" fillcolor="#34393B" stroked="f">
              <v:path arrowok="t"/>
              <v:fill/>
            </v:shape>
            <v:shape style="position:absolute;left:4484;top:8719;width:6;height:9" coordorigin="4484,8719" coordsize="6,9" path="m4490,8728l4484,8719,4488,8727,4490,8728xe" filled="t" fillcolor="#34393B" stroked="f">
              <v:path arrowok="t"/>
              <v:fill/>
            </v:shape>
            <v:shape style="position:absolute;left:4490;top:8217;width:7;height:8" coordorigin="4490,8217" coordsize="7,8" path="m4497,8217l4491,8223,4490,8225,4497,8217xe" filled="t" fillcolor="#34393B" stroked="f">
              <v:path arrowok="t"/>
              <v:fill/>
            </v:shape>
            <v:shape style="position:absolute;left:10948;top:8710;width:6;height:9" coordorigin="10948,8710" coordsize="6,9" path="m10954,8710l10948,8719,10953,8712,10954,8710xe" filled="t" fillcolor="#34393B" stroked="f">
              <v:path arrowok="t"/>
              <v:fill/>
            </v:shape>
            <v:shape style="position:absolute;left:4475;top:8700;width:4;height:10" coordorigin="4475,8700" coordsize="4,10" path="m4478,8710l4475,8700,4477,8708,4478,8710xe" filled="t" fillcolor="#34393B" stroked="f">
              <v:path arrowok="t"/>
              <v:fill/>
            </v:shape>
            <v:shape style="position:absolute;left:4478;top:8234;width:6;height:9" coordorigin="4478,8234" coordsize="6,9" path="m4484,8234l4479,8241,4478,8244,4484,8234xe" filled="t" fillcolor="#34393B" stroked="f">
              <v:path arrowok="t"/>
              <v:fill/>
            </v:shape>
            <v:shape style="position:absolute;left:10957;top:8689;width:3;height:11" coordorigin="10957,8689" coordsize="3,11" path="m10961,8689l10957,8700,10961,8691,10961,8689xe" filled="t" fillcolor="#34393B" stroked="f">
              <v:path arrowok="t"/>
              <v:fill/>
            </v:shape>
            <v:shape style="position:absolute;left:4471;top:8254;width:3;height:11" coordorigin="4471,8254" coordsize="3,11" path="m4475,8254l4471,8262,4471,8264,4475,8254xe" filled="t" fillcolor="#34393B" stroked="f">
              <v:path arrowok="t"/>
              <v:fill/>
            </v:shape>
            <v:shape style="position:absolute;left:4469;top:8669;width:2;height:20" coordorigin="4469,8669" coordsize="2,20" path="m4471,8689l4469,8669,4470,8687,4471,8689xe" filled="t" fillcolor="#34393B" stroked="f">
              <v:path arrowok="t"/>
              <v:fill/>
            </v:shape>
            <v:shape style="position:absolute;left:10961;top:8264;width:2;height:20" coordorigin="10961,8264" coordsize="2,20" path="m10963,8285l10962,8267,10961,8264,10963,8285xe" filled="t" fillcolor="#34393B" stroked="f">
              <v:path arrowok="t"/>
              <v:fill/>
            </v:shape>
            <v:shape style="position:absolute;left:10954;top:8244;width:4;height:10" coordorigin="10954,8244" coordsize="4,10" path="m10957,8254l10955,8246,10954,8244,10957,8254xe" filled="t" fillcolor="#34393B" stroked="f">
              <v:path arrowok="t"/>
              <v:fill/>
            </v:shape>
            <v:shape style="position:absolute;left:10942;top:8225;width:6;height:9" coordorigin="10942,8225" coordsize="6,9" path="m10948,8234l10944,8227,10942,8225,10948,8234xe" filled="t" fillcolor="#34393B" stroked="f">
              <v:path arrowok="t"/>
              <v:fill/>
            </v:shape>
            <v:shape style="position:absolute;left:10927;top:8210;width:8;height:7" coordorigin="10927,8210" coordsize="8,7" path="m10935,8217l10929,8211,10927,8210,10935,8217xe" filled="t" fillcolor="#34393B" stroked="f">
              <v:path arrowok="t"/>
              <v:fill/>
            </v:shape>
            <v:shape style="position:absolute;left:10908;top:8198;width:9;height:6" coordorigin="10908,8198" coordsize="9,6" path="m10918,8204l10911,8199,10908,8198,10918,8204xe" filled="t" fillcolor="#34393B" stroked="f">
              <v:path arrowok="t"/>
              <v:fill/>
            </v:shape>
            <v:shape style="position:absolute;left:10888;top:8191;width:11;height:3" coordorigin="10888,8191" coordsize="11,3" path="m10898,8195l10890,8191,10888,8191,10898,8195xe" filled="t" fillcolor="#34393B" stroked="f">
              <v:path arrowok="t"/>
              <v:fill/>
            </v:shape>
            <v:shape style="position:absolute;left:4544;top:8189;width:20;height:2" coordorigin="4544,8189" coordsize="20,2" path="m4544,8191l4547,8190,4565,8189,4544,8191xe" filled="f" stroked="t" strokeweight="1.92pt" strokecolor="#8EB4E2">
              <v:path arrowok="t"/>
            </v:shape>
            <v:shape style="position:absolute;left:10888;top:8191;width:11;height:3" coordorigin="10888,8191" coordsize="11,3" path="m10890,8191l10898,8195,10888,8191,10890,8191xe" filled="f" stroked="t" strokeweight="1.92pt" strokecolor="#8EB4E2">
              <v:path arrowok="t"/>
            </v:shape>
            <v:shape style="position:absolute;left:4524;top:8195;width:10;height:4" coordorigin="4524,8195" coordsize="10,4" path="m4524,8198l4526,8197,4534,8195,4524,8198xe" filled="f" stroked="t" strokeweight="1.92pt" strokecolor="#8EB4E2">
              <v:path arrowok="t"/>
            </v:shape>
            <v:shape style="position:absolute;left:10908;top:8198;width:9;height:6" coordorigin="10908,8198" coordsize="9,6" path="m10911,8199l10918,8204,10908,8198,10911,8199xe" filled="f" stroked="t" strokeweight="1.92pt" strokecolor="#8EB4E2">
              <v:path arrowok="t"/>
            </v:shape>
            <v:shape style="position:absolute;left:4505;top:8204;width:9;height:6" coordorigin="4505,8204" coordsize="9,6" path="m4505,8210l4507,8208,4514,8204,4505,8210xe" filled="f" stroked="t" strokeweight="1.92pt" strokecolor="#8EB4E2">
              <v:path arrowok="t"/>
            </v:shape>
            <v:shape style="position:absolute;left:10927;top:8210;width:8;height:7" coordorigin="10927,8210" coordsize="8,7" path="m10929,8211l10935,8217,10927,8210,10929,8211xe" filled="f" stroked="t" strokeweight="1.92pt" strokecolor="#8EB4E2">
              <v:path arrowok="t"/>
            </v:shape>
            <v:shape style="position:absolute;left:4490;top:8217;width:7;height:8" coordorigin="4490,8217" coordsize="7,8" path="m4490,8225l4491,8223,4497,8217,4490,8225xe" filled="f" stroked="t" strokeweight="1.92pt" strokecolor="#8EB4E2">
              <v:path arrowok="t"/>
            </v:shape>
            <v:shape style="position:absolute;left:10942;top:8225;width:6;height:9" coordorigin="10942,8225" coordsize="6,9" path="m10944,8227l10948,8234,10942,8225,10944,8227xe" filled="f" stroked="t" strokeweight="1.92pt" strokecolor="#8EB4E2">
              <v:path arrowok="t"/>
            </v:shape>
            <v:shape style="position:absolute;left:4478;top:8234;width:6;height:9" coordorigin="4478,8234" coordsize="6,9" path="m4478,8244l4479,8241,4484,8234,4478,8244xe" filled="f" stroked="t" strokeweight="1.92pt" strokecolor="#8EB4E2">
              <v:path arrowok="t"/>
            </v:shape>
            <v:shape style="position:absolute;left:10954;top:8244;width:4;height:10" coordorigin="10954,8244" coordsize="4,10" path="m10955,8246l10957,8254,10954,8244,10955,8246xe" filled="f" stroked="t" strokeweight="1.92pt" strokecolor="#8EB4E2">
              <v:path arrowok="t"/>
            </v:shape>
            <v:shape style="position:absolute;left:4471;top:8254;width:3;height:11" coordorigin="4471,8254" coordsize="3,11" path="m4471,8264l4471,8262,4475,8254,4471,8264xe" filled="f" stroked="t" strokeweight="1.92pt" strokecolor="#8EB4E2">
              <v:path arrowok="t"/>
            </v:shape>
            <v:shape style="position:absolute;left:10961;top:8264;width:2;height:20" coordorigin="10961,8264" coordsize="2,20" path="m10962,8267l10963,8285,10961,8264,10962,8267xe" filled="f" stroked="t" strokeweight="1.92pt" strokecolor="#8EB4E2">
              <v:path arrowok="t"/>
            </v:shape>
            <v:shape style="position:absolute;left:4469;top:8669;width:2;height:20" coordorigin="4469,8669" coordsize="2,20" path="m4471,8689l4470,8687,4469,8669,4471,8689xe" filled="f" stroked="t" strokeweight="1.92pt" strokecolor="#8EB4E2">
              <v:path arrowok="t"/>
            </v:shape>
            <v:shape style="position:absolute;left:10957;top:8689;width:3;height:11" coordorigin="10957,8689" coordsize="3,11" path="m10961,8691l10957,8700,10961,8689,10961,8691xe" filled="f" stroked="t" strokeweight="1.92pt" strokecolor="#8EB4E2">
              <v:path arrowok="t"/>
            </v:shape>
            <v:shape style="position:absolute;left:4475;top:8700;width:4;height:10" coordorigin="4475,8700" coordsize="4,10" path="m4478,8710l4477,8708,4475,8700,4478,8710xe" filled="f" stroked="t" strokeweight="1.92pt" strokecolor="#8EB4E2">
              <v:path arrowok="t"/>
            </v:shape>
            <v:shape style="position:absolute;left:10948;top:8710;width:6;height:9" coordorigin="10948,8710" coordsize="6,9" path="m10953,8712l10948,8719,10954,8710,10953,8712xe" filled="f" stroked="t" strokeweight="1.92pt" strokecolor="#8EB4E2">
              <v:path arrowok="t"/>
            </v:shape>
            <v:shape style="position:absolute;left:4484;top:8719;width:6;height:9" coordorigin="4484,8719" coordsize="6,9" path="m4490,8728l4488,8727,4484,8719,4490,8728xe" filled="f" stroked="t" strokeweight="1.92pt" strokecolor="#8EB4E2">
              <v:path arrowok="t"/>
            </v:shape>
            <v:shape style="position:absolute;left:10935;top:8728;width:7;height:8" coordorigin="10935,8728" coordsize="7,8" path="m10941,8730l10935,8736,10942,8728,10941,8730xe" filled="f" stroked="t" strokeweight="1.92pt" strokecolor="#8EB4E2">
              <v:path arrowok="t"/>
            </v:shape>
            <v:shape style="position:absolute;left:4497;top:8736;width:8;height:7" coordorigin="4497,8736" coordsize="8,7" path="m4505,8744l4503,8742,4497,8736,4505,8744xe" filled="f" stroked="t" strokeweight="1.92pt" strokecolor="#8EB4E2">
              <v:path arrowok="t"/>
            </v:shape>
            <v:shape style="position:absolute;left:10918;top:8744;width:9;height:6" coordorigin="10918,8744" coordsize="9,6" path="m10925,8745l10918,8750,10927,8744,10925,8745xe" filled="f" stroked="t" strokeweight="1.92pt" strokecolor="#8EB4E2">
              <v:path arrowok="t"/>
            </v:shape>
            <v:shape style="position:absolute;left:4514;top:8750;width:9;height:6" coordorigin="4514,8750" coordsize="9,6" path="m4524,8755l4521,8754,4514,8750,4524,8755xe" filled="f" stroked="t" strokeweight="1.92pt" strokecolor="#8EB4E2">
              <v:path arrowok="t"/>
            </v:shape>
            <v:shape style="position:absolute;left:10898;top:8755;width:10;height:4" coordorigin="10898,8755" coordsize="10,4" path="m10906,8756l10898,8759,10908,8755,10906,8756xe" filled="f" stroked="t" strokeweight="1.92pt" strokecolor="#8EB4E2">
              <v:path arrowok="t"/>
            </v:shape>
            <v:shape style="position:absolute;left:4534;top:8759;width:11;height:3" coordorigin="4534,8759" coordsize="11,3" path="m4544,8762l4542,8762,4534,8759,4544,8762xe" filled="f" stroked="t" strokeweight="1.92pt" strokecolor="#8EB4E2">
              <v:path arrowok="t"/>
            </v:shape>
            <v:shape style="position:absolute;left:10867;top:8762;width:20;height:2" coordorigin="10867,8762" coordsize="20,2" path="m10885,8763l10867,8765,10888,8762,10885,8763xe" filled="f" stroked="t" strokeweight="1.92pt" strokecolor="#8EB4E2">
              <v:path arrowok="t"/>
            </v:shape>
            <v:shape style="position:absolute;left:4469;top:8189;width:6494;height:576" coordorigin="4469,8189" coordsize="6494,576" path="m4469,8285l4469,8669,4470,8687,4503,8742,4565,8765,10867,8765,10925,8745,10961,8691,10963,8669,10963,8285,10944,8227,10890,8191,10867,8189,4565,8189,4507,8208,4471,8262,4469,8285xe" filled="t" fillcolor="#34393B" stroked="f">
              <v:path arrowok="t"/>
              <v:fill/>
            </v:shape>
            <v:shape style="position:absolute;left:4469;top:8189;width:6494;height:576" coordorigin="4469,8189" coordsize="6494,576" path="m4469,8285l4491,8223,4547,8190,4565,8189,10867,8189,10929,8211,10962,8267,10963,8285,10963,8669,10941,8730,10885,8763,10867,8765,4565,8765,4503,8742,4470,8687,4469,8669,4469,8285xe" filled="f" stroked="t" strokeweight="1.92pt" strokecolor="#8EB4E2">
              <v:path arrowok="t"/>
            </v:shape>
            <v:shape type="#_x0000_t75" style="position:absolute;left:5866;top:14275;width:4017;height:1027">
              <v:imagedata o:title="" r:id="rId10"/>
            </v:shape>
            <v:shape style="position:absolute;left:6043;top:14390;width:3734;height:581" coordorigin="6043,14390" coordsize="3734,581" path="m6043,14487l6043,14874,6045,14894,6078,14949,6140,14971,9681,14971,9740,14951,9775,14897,9778,14874,9778,14487,9758,14428,9703,14393,9681,14390,6140,14390,6081,14410,6046,14465,6043,14487xe" filled="t" fillcolor="#404040" stroked="f">
              <v:path arrowok="t"/>
              <v:fill/>
            </v:shape>
            <v:shape style="position:absolute;left:6043;top:14390;width:3734;height:581" coordorigin="6043,14390" coordsize="3734,581" path="m6043,14487l6065,14426,6121,14392,6140,14390,9681,14390,9742,14413,9776,14468,9778,14487,9778,14874,9755,14936,9700,14969,9681,14971,6140,14971,6078,14949,6045,14894,6043,14874,6043,14487xe" filled="f" stroked="t" strokeweight="1.92pt" strokecolor="#548ED4">
              <v:path arrowok="t"/>
            </v:shape>
            <v:shape type="#_x0000_t75" style="position:absolute;left:4723;top:15413;width:739;height:739">
              <v:imagedata o:title="" r:id="rId11"/>
            </v:shape>
            <v:shape style="position:absolute;left:4704;top:15394;width:778;height:778" coordorigin="4704,15394" coordsize="778,778" path="m5093,15394l5133,15396,5172,15402,5244,15424,5310,15460,5368,15507,5415,15565,5452,15632,5474,15704,5480,15743,5482,15783,5480,15822,5474,15861,5452,15934,5415,16000,5368,16058,5310,16105,5244,16141,5172,16163,5133,16169,5093,16171,5053,16169,5015,16163,4942,16141,4876,16105,4818,16058,4770,16000,4735,15934,4712,15862,4706,15822,4704,15783,4706,15743,4712,15704,4735,15632,4770,15565,4818,15507,4876,15460,4942,15424,5014,15402,5053,15396,5093,15394xe" filled="f" stroked="t" strokeweight="1.92pt" strokecolor="#34393B">
              <v:path arrowok="t"/>
            </v:shape>
            <v:shape type="#_x0000_t75" style="position:absolute;left:6530;top:15531;width:553;height:555">
              <v:imagedata o:title="" r:id="rId12"/>
            </v:shape>
            <v:shape style="position:absolute;left:6384;top:15408;width:802;height:778" coordorigin="6384,15408" coordsize="802,778" path="m6785,15408l6826,15410,6866,15416,6941,15439,7009,15474,7068,15521,7118,15579,7155,15646,7178,15718,7184,15757,7186,15797,7184,15837,7178,15876,7155,15949,7118,16014,7068,16072,7009,16120,6941,16156,6866,16178,6826,16184,6785,16186,6744,16184,6704,16178,6629,16156,6561,16120,6502,16072,6452,16014,6416,15949,6392,15876,6386,15837,6384,15797,6386,15757,6392,15718,6416,15646,6452,15579,6502,15521,6561,15474,6629,15439,6704,15416,6744,15410,6785,15408xe" filled="f" stroked="t" strokeweight="1.92pt" strokecolor="#34393B">
              <v:path arrowok="t"/>
            </v:shape>
            <v:shape type="#_x0000_t75" style="position:absolute;left:8208;top:15427;width:734;height:739">
              <v:imagedata o:title="" r:id="rId13"/>
            </v:shape>
            <v:shape style="position:absolute;left:8189;top:15408;width:773;height:778" coordorigin="8189,15408" coordsize="773,778" path="m8575,15408l8615,15410,8654,15416,8726,15439,8791,15474,8849,15522,8896,15580,8932,15646,8954,15719,8960,15757,8962,15797,8960,15837,8954,15876,8932,15948,8896,16014,8849,16072,8791,16119,8726,16156,8654,16178,8615,16184,8575,16186,8536,16184,8497,16178,8425,16156,8360,16119,8302,16072,8255,16014,8219,15948,8197,15876,8191,15837,8189,15797,8191,15757,8197,15719,8219,15646,8255,15580,8302,15522,8360,15474,8425,15439,8497,15416,8536,15410,8575,15408xe" filled="f" stroked="t" strokeweight="1.92pt" strokecolor="#34393B">
              <v:path arrowok="t"/>
            </v:shape>
            <v:shape type="#_x0000_t75" style="position:absolute;left:10013;top:15523;width:594;height:594">
              <v:imagedata o:title="" r:id="rId14"/>
            </v:shape>
            <v:shape style="position:absolute;left:9907;top:15418;width:773;height:773" coordorigin="9907,15418" coordsize="773,773" path="m10294,15418l10333,15420,10372,15426,10445,15448,10510,15484,10568,15531,10614,15588,10650,15654,10673,15726,10679,15765,10681,15804,10679,15844,10673,15882,10650,15955,10614,16020,10568,16078,10510,16125,10445,16161,10372,16183,10333,16189,10294,16191,10254,16189,10216,16183,10143,16161,10078,16125,10021,16078,9974,16020,9937,15955,9915,15882,9909,15844,9907,15804,9909,15765,9915,15726,9937,15654,9974,15588,10021,15531,10078,15484,10143,15448,10216,15426,10254,15420,10294,15418xe" filled="f" stroked="t" strokeweight="1.92pt" strokecolor="#34393B">
              <v:path arrowok="t"/>
            </v:shape>
            <v:shape style="position:absolute;left:326;top:5856;width:3293;height:91" coordorigin="326,5856" coordsize="3293,91" path="m326,5947l3619,5947,3619,5856,326,5856,326,5947xe" filled="t" fillcolor="#FFFFFF" stroked="f">
              <v:path arrowok="t"/>
              <v:fill/>
            </v:shape>
            <v:shape style="position:absolute;left:326;top:5904;width:2947;height:0" coordorigin="326,5904" coordsize="2947,0" path="m326,5904l3274,5904e" filled="f" stroked="t" strokeweight="4.42pt" strokecolor="#5FACC5">
              <v:path arrowok="t"/>
            </v:shape>
            <v:shape style="position:absolute;left:2592;top:6322;width:1027;height:91" coordorigin="2592,6322" coordsize="1027,91" path="m2592,6413l3619,6413,3619,6322,2592,6322,2592,6413xe" filled="t" fillcolor="#FFFFFF" stroked="f">
              <v:path arrowok="t"/>
              <v:fill/>
            </v:shape>
            <v:shape style="position:absolute;left:326;top:6322;width:2266;height:91" coordorigin="326,6322" coordsize="2266,91" path="m326,6413l2592,6413,2592,6322,326,6322,326,6413xe" filled="t" fillcolor="#5FACC5" stroked="f">
              <v:path arrowok="t"/>
              <v:fill/>
            </v:shape>
            <v:shape style="position:absolute;left:2141;top:6792;width:1478;height:91" coordorigin="2141,6792" coordsize="1478,91" path="m2141,6883l3619,6883,3619,6792,2141,6792,2141,6883xe" filled="t" fillcolor="#FFFFFF" stroked="f">
              <v:path arrowok="t"/>
              <v:fill/>
            </v:shape>
            <v:shape style="position:absolute;left:326;top:6792;width:1814;height:91" coordorigin="326,6792" coordsize="1814,91" path="m326,6883l2141,6883,2141,6792,326,6792,326,6883xe" filled="t" fillcolor="#5FACC5" stroked="f">
              <v:path arrowok="t"/>
              <v:fill/>
            </v:shape>
            <v:shape style="position:absolute;left:3048;top:7258;width:571;height:91" coordorigin="3048,7258" coordsize="571,91" path="m3048,7349l3619,7349,3619,7258,3048,7258,3048,7349xe" filled="t" fillcolor="#FFFFFF" stroked="f">
              <v:path arrowok="t"/>
              <v:fill/>
            </v:shape>
            <v:shape style="position:absolute;left:326;top:7258;width:2722;height:91" coordorigin="326,7258" coordsize="2722,91" path="m326,7349l3048,7349,3048,7258,326,7258,326,7349xe" filled="t" fillcolor="#5FACC5" stroked="f">
              <v:path arrowok="t"/>
              <v:fill/>
            </v:shape>
            <v:shape style="position:absolute;left:3552;top:7728;width:67;height:91" coordorigin="3552,7728" coordsize="67,91" path="m3552,7819l3619,7819,3619,7728,3552,7728,3552,7819xe" filled="t" fillcolor="#FFFFFF" stroked="f">
              <v:path arrowok="t"/>
              <v:fill/>
            </v:shape>
            <v:shape style="position:absolute;left:322;top:7728;width:3230;height:91" coordorigin="322,7728" coordsize="3230,91" path="m322,7819l3552,7819,3552,7728,322,7728,322,7819xe" filled="t" fillcolor="#5FACC5" stroked="f">
              <v:path arrowok="t"/>
              <v:fill/>
            </v:shape>
            <v:shape type="#_x0000_t75" style="position:absolute;left:1651;top:3250;width:701;height:686">
              <v:imagedata o:title="" r:id="rId15"/>
            </v:shape>
            <v:shape style="position:absolute;left:307;top:10094;width:3293;height:101" coordorigin="307,10094" coordsize="3293,101" path="m307,10195l3600,10195,3600,10094,307,10094,307,10195xe" filled="t" fillcolor="#FFFFFF" stroked="f">
              <v:path arrowok="t"/>
              <v:fill/>
            </v:shape>
            <v:shape style="position:absolute;left:322;top:10099;width:2966;height:106" coordorigin="322,10099" coordsize="2966,106" path="m322,10205l3288,10205,3288,10099,322,10099,322,10205xe" filled="t" fillcolor="#5FACC5" stroked="f">
              <v:path arrowok="t"/>
              <v:fill/>
            </v:shape>
            <v:shape style="position:absolute;left:312;top:10570;width:3288;height:91" coordorigin="312,10570" coordsize="3288,91" path="m312,10661l3600,10661,3600,10570,312,10570,312,10661xe" filled="t" fillcolor="#FFFFFF" stroked="f">
              <v:path arrowok="t"/>
              <v:fill/>
            </v:shape>
            <v:shape style="position:absolute;left:307;top:10618;width:2270;height:0" coordorigin="307,10618" coordsize="2270,0" path="m307,10618l2578,10618e" filled="f" stroked="t" strokeweight="4.42pt" strokecolor="#5FACC5">
              <v:path arrowok="t"/>
            </v:shape>
            <v:shape style="position:absolute;left:307;top:9643;width:3293;height:91" coordorigin="307,9643" coordsize="3293,91" path="m307,9734l3600,9734,3600,9643,307,9643,307,9734xe" filled="t" fillcolor="#FFFFFF" stroked="f">
              <v:path arrowok="t"/>
              <v:fill/>
            </v:shape>
            <v:shape style="position:absolute;left:307;top:9638;width:3230;height:91" coordorigin="307,9638" coordsize="3230,91" path="m307,9730l3538,9730,3538,9638,307,9638,307,9730xe" filled="t" fillcolor="#5FACC5" stroked="f">
              <v:path arrowok="t"/>
              <v:fill/>
            </v:shape>
            <v:shape type="#_x0000_t75" style="position:absolute;left:1603;top:8107;width:677;height:682">
              <v:imagedata o:title="" r:id="rId16"/>
            </v:shape>
            <v:shape type="#_x0000_t75" style="position:absolute;left:1507;top:11366;width:898;height:850">
              <v:imagedata o:title="" r:id="rId17"/>
            </v:shape>
            <v:shape type="#_x0000_t75" style="position:absolute;left:346;top:202;width:2664;height:2678">
              <v:imagedata o:title="" r:id="rId18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7"/>
        <w:ind w:left="4464"/>
      </w:pPr>
      <w:r>
        <w:rPr>
          <w:rFonts w:cs="Calibri" w:hAnsi="Calibri" w:eastAsia="Calibri" w:ascii="Calibri"/>
          <w:b/>
          <w:color w:val="252525"/>
          <w:position w:val="2"/>
          <w:sz w:val="22"/>
          <w:szCs w:val="22"/>
        </w:rPr>
        <w:t>Internet                     </w:t>
      </w:r>
      <w:r>
        <w:rPr>
          <w:rFonts w:cs="Calibri" w:hAnsi="Calibri" w:eastAsia="Calibri" w:ascii="Calibri"/>
          <w:b/>
          <w:color w:val="252525"/>
          <w:position w:val="1"/>
          <w:sz w:val="22"/>
          <w:szCs w:val="22"/>
        </w:rPr>
        <w:t>Voyage                       </w:t>
      </w:r>
      <w:r>
        <w:rPr>
          <w:rFonts w:cs="Calibri" w:hAnsi="Calibri" w:eastAsia="Calibri" w:ascii="Calibri"/>
          <w:b/>
          <w:color w:val="252525"/>
          <w:position w:val="2"/>
          <w:sz w:val="22"/>
          <w:szCs w:val="22"/>
        </w:rPr>
        <w:t>Sport                       </w:t>
      </w:r>
      <w:r>
        <w:rPr>
          <w:rFonts w:cs="Calibri" w:hAnsi="Calibri" w:eastAsia="Calibri" w:ascii="Calibri"/>
          <w:b/>
          <w:color w:val="252525"/>
          <w:position w:val="0"/>
          <w:sz w:val="22"/>
          <w:szCs w:val="22"/>
        </w:rPr>
        <w:t>Lecture</w:t>
      </w:r>
      <w:r>
        <w:rPr>
          <w:rFonts w:cs="Calibri" w:hAnsi="Calibri" w:eastAsia="Calibri" w:ascii="Calibri"/>
          <w:color w:val="000000"/>
          <w:position w:val="0"/>
          <w:sz w:val="22"/>
          <w:szCs w:val="22"/>
        </w:rPr>
      </w:r>
    </w:p>
    <w:sectPr>
      <w:type w:val="continuous"/>
      <w:pgSz w:w="11920" w:h="16840"/>
      <w:pgMar w:top="80" w:bottom="0" w:left="24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