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center"/>
      </w:pPr>
      <w:r>
        <w:rPr>
          <w:rFonts w:ascii="Times" w:hAnsi="Times" w:cs="Times"/>
          <w:color w:val="000000"/>
          <w:sz w:val="53"/>
          <w:szCs w:val="53"/>
        </w:rPr>
        <w:t xml:space="preserve">Mohammed Mudawi</w:t>
      </w:r>
    </w:p>
    <w:p>
      <w:pPr>
        <w:spacing w:before="0" w:after="0" w:line="240" w:lineRule="auto"/>
        <w:ind w:left="0" w:right="0"/>
        <w:contextualSpacing/>
        <w:jc w:val="center"/>
        <w:rPr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Abu Adam, Khartoum, Sudan</w:t>
      </w:r>
    </w:p>
    <w:p>
      <w:pPr>
        <w:spacing w:before="0" w:after="0" w:line="240" w:lineRule="auto"/>
        <w:ind w:left="0" w:right="0"/>
        <w:contextualSpacing/>
        <w:jc w:val="center"/>
        <w:rPr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+249995615067</w:t>
      </w:r>
    </w:p>
    <w:p>
      <w:pPr>
        <w:spacing w:before="0" w:after="0" w:line="240" w:lineRule="auto"/>
        <w:ind w:left="0" w:right="0"/>
        <w:contextualSpacing/>
        <w:jc w:val="center"/>
        <w:rPr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eldon.mooha@outlook.com</w:t>
      </w:r>
    </w:p>
    <w:p>
      <w:pPr>
        <w:widowControl w:val="on"/>
        <w:pBdr/>
        <w:spacing w:before="0" w:after="0" w:line="330" w:lineRule="auto"/>
        <w:ind w:left="0" w:right="0"/>
        <w:jc w:val="left"/>
        <w:outlineLvl w:val="2"/>
      </w:pPr>
      <w:r>
        <w:rPr>
          <w:rFonts w:ascii="Times" w:hAnsi="Times" w:cs="Times"/>
          <w:b/>
          <w:color w:val="000000"/>
          <w:sz w:val="33"/>
          <w:szCs w:val="33"/>
        </w:rPr>
        <w:t xml:space="preserve">Summary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widowControl w:val="on"/>
        <w:pBdr/>
        <w:spacing w:before="0" w:after="240" w:line="240" w:lineRule="auto"/>
        <w:ind w:left="0" w:right="0"/>
        <w:jc w:val="left"/>
      </w:pPr>
      <w:r>
        <w:rPr>
          <w:rFonts w:ascii="Times" w:hAnsi="Times" w:cs="Times"/>
          <w:color w:val="000000"/>
          <w:sz w:val="24"/>
          <w:szCs w:val="24"/>
        </w:rPr>
        <w:t xml:space="preserve">A native Arabian translator with qualifications (BA in translation to and from English), with 2+ years of professional experience working with various clients on various projects/subjects. As well as an excellent command of all Arabic dialects (except for Moroccan, Algerian and Tunisian dialects). In addition to a native-level comprehension of many English accents and colloquialism. I offer quality work and on-time delivery.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widowControl w:val="on"/>
        <w:pBdr/>
        <w:spacing w:before="0" w:after="0" w:line="330" w:lineRule="auto"/>
        <w:ind w:left="0" w:right="0"/>
        <w:jc w:val="left"/>
        <w:outlineLvl w:val="2"/>
      </w:pPr>
      <w:r>
        <w:rPr>
          <w:rFonts w:ascii="Times" w:hAnsi="Times" w:cs="Times"/>
          <w:b/>
          <w:color w:val="000000"/>
          <w:sz w:val="33"/>
          <w:szCs w:val="33"/>
        </w:rPr>
        <w:br/>
        <w:br/>
        <w:t xml:space="preserve">Education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rFonts w:ascii="Times" w:hAnsi="Times" w:cs="Times"/>
          <w:b/>
          <w:color w:val="000000"/>
          <w:sz w:val="24"/>
          <w:szCs w:val="24"/>
        </w:rPr>
        <w:t xml:space="preserve">Al Moghtaribeen University of Science and Technology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rFonts w:ascii="Times" w:hAnsi="Times" w:cs="Times"/>
          <w:color w:val="000000"/>
          <w:sz w:val="24"/>
          <w:szCs w:val="24"/>
        </w:rPr>
        <w:t xml:space="preserve">Bachelor's Degree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rFonts w:ascii="Times" w:hAnsi="Times" w:cs="Times"/>
          <w:color w:val="000000"/>
          <w:sz w:val="24"/>
          <w:szCs w:val="24"/>
        </w:rPr>
        <w:t xml:space="preserve">Khartoum, Khartoum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rFonts w:ascii="Times" w:hAnsi="Times" w:cs="Times"/>
          <w:color w:val="000000"/>
          <w:sz w:val="24"/>
          <w:szCs w:val="24"/>
        </w:rPr>
        <w:t xml:space="preserve">Graduated </w:t>
      </w:r>
      <w:r>
        <w:rPr>
          <w:rFonts w:ascii="Times" w:hAnsi="Times" w:cs="Times"/>
          <w:color w:val="000000"/>
          <w:sz w:val="24"/>
          <w:szCs w:val="24"/>
        </w:rPr>
        <w:t xml:space="preserve">October 2018</w:t>
      </w:r>
    </w:p>
    <w:p>
      <w:pPr>
        <w:widowControl w:val="on"/>
        <w:pBdr/>
        <w:spacing w:before="0" w:after="240" w:line="240" w:lineRule="auto"/>
        <w:ind w:left="0" w:right="0"/>
        <w:jc w:val="left"/>
      </w:pPr>
      <w:r>
        <w:rPr>
          <w:rFonts w:ascii="Times" w:hAnsi="Times" w:cs="Times"/>
          <w:color w:val="000000"/>
          <w:sz w:val="24"/>
          <w:szCs w:val="24"/>
        </w:rPr>
        <w:t xml:space="preserve">I used to come top of my class and used to get high marks, I once scored 4.00 out of 4.00 (Full mark) in a semester, and for all that, I was given scholarships of excellence throughout my time attending university, as I'm also the only student to graduate with an Upper-second class honor degree.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widowControl w:val="on"/>
        <w:pBdr/>
        <w:spacing w:before="0" w:after="0" w:line="330" w:lineRule="auto"/>
        <w:ind w:left="0" w:right="0"/>
        <w:jc w:val="left"/>
        <w:outlineLvl w:val="2"/>
      </w:pPr>
      <w:r>
        <w:rPr>
          <w:rFonts w:ascii="Times" w:hAnsi="Times" w:cs="Times"/>
          <w:b/>
          <w:color w:val="000000"/>
          <w:sz w:val="33"/>
          <w:szCs w:val="33"/>
        </w:rPr>
        <w:t xml:space="preserve">Languages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rFonts w:ascii="Times" w:hAnsi="Times" w:cs="Times"/>
          <w:color w:val="000000"/>
          <w:sz w:val="24"/>
          <w:szCs w:val="24"/>
        </w:rPr>
        <w:t xml:space="preserve">Arabic &lt;&gt; English:</w:t>
      </w:r>
      <w:r>
        <w:rPr>
          <w:rFonts w:ascii="Times" w:hAnsi="Times" w:cs="Times"/>
          <w:color w:val="000000"/>
          <w:sz w:val="24"/>
          <w:szCs w:val="24"/>
        </w:rPr>
        <w:t xml:space="preserve"> </w:t>
      </w:r>
      <w:r>
        <w:rPr>
          <w:rFonts w:ascii="Times" w:hAnsi="Times" w:cs="Times"/>
          <w:color w:val="000000"/>
          <w:sz w:val="24"/>
          <w:szCs w:val="24"/>
        </w:rPr>
        <w:t xml:space="preserve">Native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widowControl w:val="on"/>
        <w:pBdr/>
        <w:spacing w:before="0" w:after="0" w:line="330" w:lineRule="auto"/>
        <w:ind w:left="0" w:right="0"/>
        <w:jc w:val="left"/>
        <w:outlineLvl w:val="2"/>
      </w:pPr>
      <w:r>
        <w:rPr>
          <w:rFonts w:ascii="Times" w:hAnsi="Times" w:cs="Times"/>
          <w:b/>
          <w:color w:val="000000"/>
          <w:sz w:val="33"/>
          <w:szCs w:val="33"/>
        </w:rPr>
        <w:t xml:space="preserve">Employment History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rFonts w:ascii="Times" w:hAnsi="Times" w:cs="Times"/>
          <w:b/>
          <w:color w:val="000000"/>
          <w:sz w:val="24"/>
          <w:szCs w:val="24"/>
        </w:rPr>
        <w:t xml:space="preserve">Freelance Translating and Interpreting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rFonts w:ascii="Times" w:hAnsi="Times" w:cs="Times"/>
          <w:color w:val="000000"/>
          <w:sz w:val="24"/>
          <w:szCs w:val="24"/>
        </w:rPr>
        <w:t xml:space="preserve">Freelance translator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rFonts w:ascii="Times" w:hAnsi="Times" w:cs="Times"/>
          <w:color w:val="000000"/>
          <w:sz w:val="24"/>
          <w:szCs w:val="24"/>
        </w:rPr>
        <w:t xml:space="preserve">Khartoum, Khartoum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rFonts w:ascii="Times" w:hAnsi="Times" w:cs="Times"/>
          <w:color w:val="000000"/>
          <w:sz w:val="24"/>
          <w:szCs w:val="24"/>
        </w:rPr>
        <w:t xml:space="preserve">May 2016 – Present</w:t>
      </w:r>
    </w:p>
    <w:p>
      <w:pPr>
        <w:widowControl w:val="on"/>
        <w:pBdr/>
        <w:spacing w:before="0" w:after="240" w:line="240" w:lineRule="auto"/>
        <w:ind w:left="0" w:right="0"/>
        <w:jc w:val="left"/>
      </w:pPr>
      <w:r>
        <w:rPr>
          <w:rFonts w:ascii="Times" w:hAnsi="Times" w:cs="Times"/>
          <w:color w:val="000000"/>
          <w:sz w:val="24"/>
          <w:szCs w:val="24"/>
        </w:rPr>
        <w:t xml:space="preserve">I have handled many and various types of translation, including medical, legal, political, technical, commercial and literary </w:t>
      </w:r>
      <w:r>
        <w:rPr>
          <w:rFonts w:ascii="Times" w:hAnsi="Times" w:cs="Times"/>
          <w:color w:val="000000"/>
          <w:sz w:val="24"/>
          <w:szCs w:val="24"/>
        </w:rPr>
        <w:t xml:space="preserve">⁯</w:t>
      </w:r>
      <w:r>
        <w:rPr>
          <w:rFonts w:ascii="Times" w:hAnsi="Times" w:cs="Times"/>
          <w:color w:val="000000"/>
          <w:sz w:val="24"/>
          <w:szCs w:val="24"/>
        </w:rPr>
        <w:t xml:space="preserve">documents. I have provided Interpretation services for training courses and meetings, compiling my own glossaries and vocabularies.</w:t>
      </w:r>
      <w:r>
        <w:rPr>
          <w:rFonts w:ascii="Times" w:hAnsi="Times" w:cs="Times"/>
          <w:i/>
          <w:color w:val="000000"/>
          <w:sz w:val="24"/>
          <w:szCs w:val="24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rFonts w:ascii="Times" w:hAnsi="Times" w:cs="Times"/>
          <w:b/>
          <w:color w:val="000000"/>
          <w:sz w:val="24"/>
          <w:szCs w:val="24"/>
        </w:rPr>
        <w:t xml:space="preserve">(Rich Minds institute)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rFonts w:ascii="Times" w:hAnsi="Times" w:cs="Times"/>
          <w:color w:val="000000"/>
          <w:sz w:val="24"/>
          <w:szCs w:val="24"/>
        </w:rPr>
        <w:t xml:space="preserve">Representative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rFonts w:ascii="Times" w:hAnsi="Times" w:cs="Times"/>
          <w:color w:val="000000"/>
          <w:sz w:val="24"/>
          <w:szCs w:val="24"/>
        </w:rPr>
        <w:t xml:space="preserve">Khartoum, Khartoum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rFonts w:ascii="Times" w:hAnsi="Times" w:cs="Times"/>
          <w:color w:val="000000"/>
          <w:sz w:val="24"/>
          <w:szCs w:val="24"/>
        </w:rPr>
        <w:t xml:space="preserve">February 2017 – November 2017</w:t>
      </w:r>
    </w:p>
    <w:p>
      <w:pPr>
        <w:widowControl w:val="on"/>
        <w:pBdr/>
        <w:spacing w:before="0" w:after="240" w:line="240" w:lineRule="auto"/>
        <w:ind w:left="0" w:right="0"/>
        <w:jc w:val="left"/>
      </w:pPr>
      <w:r>
        <w:rPr>
          <w:rFonts w:ascii="Times" w:hAnsi="Times" w:cs="Times"/>
          <w:color w:val="000000"/>
          <w:sz w:val="24"/>
          <w:szCs w:val="24"/>
        </w:rPr>
        <w:t xml:space="preserve">I used to create unique content for marketing purposes, marketing services through social media, as well as trying to get people to sign up.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widowControl w:val="on"/>
        <w:pBdr/>
        <w:spacing w:before="0" w:after="0" w:line="330" w:lineRule="auto"/>
        <w:ind w:left="0" w:right="0"/>
        <w:jc w:val="left"/>
        <w:outlineLvl w:val="2"/>
      </w:pPr>
      <w:r>
        <w:rPr>
          <w:rFonts w:ascii="Times" w:hAnsi="Times" w:cs="Times"/>
          <w:b/>
          <w:color w:val="000000"/>
          <w:sz w:val="33"/>
          <w:szCs w:val="33"/>
        </w:rPr>
        <w:t xml:space="preserve">Professional Skills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rFonts w:ascii="Times" w:hAnsi="Times" w:cs="Times"/>
          <w:color w:val="000000"/>
          <w:sz w:val="24"/>
          <w:szCs w:val="24"/>
        </w:rPr>
        <w:t xml:space="preserve">Great Computer Skills. Extensive cultural knowledge in both languages. Avid learner and researcher. knowledge in legal, medical and commercial areas. :</w:t>
      </w:r>
      <w:r>
        <w:rPr>
          <w:rFonts w:ascii="Times" w:hAnsi="Times" w:cs="Times"/>
          <w:color w:val="000000"/>
          <w:sz w:val="24"/>
          <w:szCs w:val="24"/>
        </w:rPr>
        <w:t xml:space="preserve"> </w:t>
      </w:r>
      <w:r>
        <w:rPr>
          <w:rFonts w:ascii="Times" w:hAnsi="Times" w:cs="Times"/>
          <w:color w:val="000000"/>
          <w:sz w:val="24"/>
          <w:szCs w:val="24"/>
        </w:rPr>
        <w:t xml:space="preserve">Advanced</w:t>
      </w:r>
    </w:p>
    <w:p>
      <w:pPr>
        <w:widowControl w:val="on"/>
        <w:pBdr/>
        <w:spacing w:before="0" w:after="0" w:line="330" w:lineRule="auto"/>
        <w:ind w:left="0" w:right="0"/>
        <w:jc w:val="left"/>
        <w:outlineLvl w:val="2"/>
      </w:pPr>
      <w:r>
        <w:rPr>
          <w:rFonts w:ascii="Times" w:hAnsi="Times" w:cs="Times"/>
          <w:b/>
          <w:color w:val="000000"/>
          <w:sz w:val="33"/>
          <w:szCs w:val="33"/>
        </w:rPr>
        <w:t xml:space="preserve">Hobbies &amp; Interests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widowControl w:val="on"/>
        <w:pBdr/>
        <w:spacing w:before="0" w:after="240" w:line="240" w:lineRule="auto"/>
        <w:ind w:left="0" w:right="0"/>
        <w:jc w:val="left"/>
      </w:pPr>
      <w:r>
        <w:rPr>
          <w:rFonts w:ascii="Times" w:hAnsi="Times" w:cs="Times"/>
          <w:color w:val="000000"/>
          <w:sz w:val="24"/>
          <w:szCs w:val="24"/>
        </w:rPr>
        <w:t xml:space="preserve">Watching Series and Movies, fond of Music and all kinds of Sports, passionate about Reading books and playing video games, and always eager to learn and know a thing or two about everything.</w:t>
      </w:r>
    </w:p>
    <w:sectPr xmlns:w="http://schemas.openxmlformats.org/wordprocessingml/2006/main" w:rsidR="00AC197E" w:rsidRPr="00DF064E" w:rsidSect="000F6147">
      <w:pgSz w:w="12240" w:h="20160" w:orient="portrait" w:code="5"/>
      <w:pgMar w:top="1300" w:right="1300" w:bottom="1300" w:left="13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