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073" w:rsidRDefault="00982073" w:rsidP="003A06EF">
      <w:pPr>
        <w:ind w:left="-1440"/>
        <w:jc w:val="center"/>
        <w:rPr>
          <w:b/>
          <w:sz w:val="22"/>
          <w:szCs w:val="22"/>
        </w:rPr>
      </w:pPr>
    </w:p>
    <w:p w:rsidR="00D76D13" w:rsidRPr="00263926" w:rsidRDefault="00D76D13" w:rsidP="003A06EF">
      <w:pPr>
        <w:ind w:left="-1440"/>
        <w:jc w:val="center"/>
        <w:rPr>
          <w:b/>
          <w:szCs w:val="24"/>
        </w:rPr>
      </w:pPr>
      <w:r w:rsidRPr="00263926">
        <w:rPr>
          <w:b/>
          <w:szCs w:val="24"/>
        </w:rPr>
        <w:t>Paula Brugger</w:t>
      </w:r>
    </w:p>
    <w:p w:rsidR="00D239AB" w:rsidRPr="00F83395" w:rsidRDefault="0093319A" w:rsidP="003A06EF">
      <w:pPr>
        <w:ind w:left="-1440"/>
        <w:jc w:val="center"/>
        <w:rPr>
          <w:sz w:val="19"/>
          <w:szCs w:val="19"/>
        </w:rPr>
      </w:pPr>
      <w:r>
        <w:rPr>
          <w:sz w:val="19"/>
          <w:szCs w:val="19"/>
        </w:rPr>
        <w:t>P.O Box 201104</w:t>
      </w:r>
      <w:r w:rsidR="00D239AB" w:rsidRPr="00F83395">
        <w:rPr>
          <w:sz w:val="19"/>
          <w:szCs w:val="19"/>
        </w:rPr>
        <w:t xml:space="preserve"> </w:t>
      </w:r>
    </w:p>
    <w:p w:rsidR="00D239AB" w:rsidRPr="00F83395" w:rsidRDefault="0093319A" w:rsidP="003A06EF">
      <w:pPr>
        <w:ind w:left="-1440"/>
        <w:jc w:val="center"/>
        <w:rPr>
          <w:sz w:val="19"/>
          <w:szCs w:val="19"/>
        </w:rPr>
      </w:pPr>
      <w:r>
        <w:rPr>
          <w:sz w:val="19"/>
          <w:szCs w:val="19"/>
        </w:rPr>
        <w:t>Minneapolis</w:t>
      </w:r>
      <w:r w:rsidR="00F26AEA">
        <w:rPr>
          <w:sz w:val="19"/>
          <w:szCs w:val="19"/>
        </w:rPr>
        <w:t>,</w:t>
      </w:r>
      <w:r w:rsidR="00D239AB" w:rsidRPr="00F83395">
        <w:rPr>
          <w:sz w:val="19"/>
          <w:szCs w:val="19"/>
        </w:rPr>
        <w:t xml:space="preserve"> </w:t>
      </w:r>
      <w:smartTag w:uri="urn:schemas-microsoft-com:office:smarttags" w:element="State">
        <w:r w:rsidR="00D239AB" w:rsidRPr="00F83395">
          <w:rPr>
            <w:sz w:val="19"/>
            <w:szCs w:val="19"/>
          </w:rPr>
          <w:t>Minnesota</w:t>
        </w:r>
      </w:smartTag>
      <w:r w:rsidR="00D239AB" w:rsidRPr="00F83395">
        <w:rPr>
          <w:sz w:val="19"/>
          <w:szCs w:val="19"/>
        </w:rPr>
        <w:t xml:space="preserve"> 554</w:t>
      </w:r>
      <w:r w:rsidR="00AE26B8">
        <w:rPr>
          <w:sz w:val="19"/>
          <w:szCs w:val="19"/>
        </w:rPr>
        <w:t>20</w:t>
      </w:r>
      <w:r>
        <w:rPr>
          <w:sz w:val="19"/>
          <w:szCs w:val="19"/>
        </w:rPr>
        <w:t>-9998</w:t>
      </w:r>
      <w:bookmarkStart w:id="0" w:name="_GoBack"/>
      <w:bookmarkEnd w:id="0"/>
      <w:r w:rsidR="00D239AB" w:rsidRPr="00F83395">
        <w:rPr>
          <w:sz w:val="19"/>
          <w:szCs w:val="19"/>
        </w:rPr>
        <w:t xml:space="preserve"> </w:t>
      </w:r>
      <w:smartTag w:uri="urn:schemas-microsoft-com:office:smarttags" w:element="country-region">
        <w:r w:rsidR="00D239AB" w:rsidRPr="00F83395">
          <w:rPr>
            <w:sz w:val="19"/>
            <w:szCs w:val="19"/>
          </w:rPr>
          <w:t>USA</w:t>
        </w:r>
      </w:smartTag>
    </w:p>
    <w:p w:rsidR="00D239AB" w:rsidRDefault="00D239AB" w:rsidP="003A06EF">
      <w:pPr>
        <w:ind w:left="-1440"/>
        <w:jc w:val="center"/>
        <w:rPr>
          <w:sz w:val="19"/>
          <w:szCs w:val="19"/>
        </w:rPr>
      </w:pPr>
      <w:r w:rsidRPr="00F83395">
        <w:rPr>
          <w:sz w:val="19"/>
          <w:szCs w:val="19"/>
        </w:rPr>
        <w:t xml:space="preserve">(612) </w:t>
      </w:r>
      <w:r w:rsidR="00A84E38">
        <w:rPr>
          <w:sz w:val="19"/>
          <w:szCs w:val="19"/>
        </w:rPr>
        <w:t>578-2412</w:t>
      </w:r>
    </w:p>
    <w:p w:rsidR="00A84E38" w:rsidRDefault="0093319A" w:rsidP="003A06EF">
      <w:pPr>
        <w:ind w:left="-1440"/>
        <w:jc w:val="center"/>
        <w:rPr>
          <w:sz w:val="19"/>
          <w:szCs w:val="19"/>
        </w:rPr>
      </w:pPr>
      <w:hyperlink r:id="rId5" w:history="1">
        <w:r w:rsidR="00A84E38" w:rsidRPr="00D95BD2">
          <w:rPr>
            <w:rStyle w:val="Hyperlink"/>
            <w:sz w:val="19"/>
            <w:szCs w:val="19"/>
          </w:rPr>
          <w:t>paulatranslates@gmail.com</w:t>
        </w:r>
      </w:hyperlink>
    </w:p>
    <w:p w:rsidR="00A84E38" w:rsidRPr="00A84E38" w:rsidRDefault="00A84E38" w:rsidP="003A06EF">
      <w:pPr>
        <w:ind w:left="-1440"/>
        <w:jc w:val="center"/>
        <w:rPr>
          <w:sz w:val="19"/>
          <w:szCs w:val="19"/>
        </w:rPr>
      </w:pPr>
      <w:r w:rsidRPr="00A84E38">
        <w:rPr>
          <w:sz w:val="19"/>
          <w:szCs w:val="19"/>
        </w:rPr>
        <w:t>http://www.proz.com/profile/588632</w:t>
      </w:r>
    </w:p>
    <w:p w:rsidR="00D239AB" w:rsidRPr="00F83395" w:rsidRDefault="00D239AB" w:rsidP="003A06EF">
      <w:pPr>
        <w:ind w:left="-1440"/>
        <w:rPr>
          <w:sz w:val="19"/>
          <w:szCs w:val="19"/>
        </w:rPr>
      </w:pPr>
    </w:p>
    <w:p w:rsidR="00D239AB" w:rsidRPr="00F83395" w:rsidRDefault="00D239AB" w:rsidP="003A06EF">
      <w:pPr>
        <w:tabs>
          <w:tab w:val="left" w:pos="720"/>
          <w:tab w:val="left" w:pos="2880"/>
          <w:tab w:val="left" w:pos="3600"/>
          <w:tab w:val="left" w:pos="4320"/>
          <w:tab w:val="left" w:pos="5040"/>
          <w:tab w:val="left" w:pos="5760"/>
          <w:tab w:val="left" w:pos="6480"/>
          <w:tab w:val="left" w:pos="7200"/>
          <w:tab w:val="left" w:pos="7920"/>
          <w:tab w:val="left" w:pos="8640"/>
          <w:tab w:val="right" w:pos="9360"/>
        </w:tabs>
        <w:ind w:left="720" w:hanging="1440"/>
        <w:rPr>
          <w:b/>
          <w:sz w:val="19"/>
          <w:szCs w:val="19"/>
        </w:rPr>
      </w:pPr>
      <w:r w:rsidRPr="00F83395">
        <w:rPr>
          <w:b/>
          <w:sz w:val="19"/>
          <w:szCs w:val="19"/>
        </w:rPr>
        <w:t>EDUCATION</w:t>
      </w:r>
      <w:r w:rsidRPr="00F83395">
        <w:rPr>
          <w:sz w:val="19"/>
          <w:szCs w:val="19"/>
        </w:rPr>
        <w:tab/>
      </w:r>
      <w:r w:rsidRPr="00F83395">
        <w:rPr>
          <w:b/>
          <w:sz w:val="19"/>
          <w:szCs w:val="19"/>
        </w:rPr>
        <w:t xml:space="preserve">B.A., Economics, Minor: French (“Applied Translation Track”), International Business Certificate, </w:t>
      </w:r>
      <w:smartTag w:uri="urn:schemas-microsoft-com:office:smarttags" w:element="place">
        <w:smartTag w:uri="urn:schemas-microsoft-com:office:smarttags" w:element="City">
          <w:r w:rsidRPr="00F83395">
            <w:rPr>
              <w:b/>
              <w:sz w:val="19"/>
              <w:szCs w:val="19"/>
            </w:rPr>
            <w:t>University of Iowa</w:t>
          </w:r>
        </w:smartTag>
        <w:r w:rsidRPr="00F83395">
          <w:rPr>
            <w:b/>
            <w:sz w:val="19"/>
            <w:szCs w:val="19"/>
          </w:rPr>
          <w:t xml:space="preserve">, </w:t>
        </w:r>
        <w:smartTag w:uri="urn:schemas-microsoft-com:office:smarttags" w:element="State">
          <w:r w:rsidRPr="00F83395">
            <w:rPr>
              <w:b/>
              <w:sz w:val="19"/>
              <w:szCs w:val="19"/>
            </w:rPr>
            <w:t>Iowa</w:t>
          </w:r>
        </w:smartTag>
      </w:smartTag>
      <w:r w:rsidRPr="00F83395">
        <w:rPr>
          <w:b/>
          <w:sz w:val="19"/>
          <w:szCs w:val="19"/>
        </w:rPr>
        <w:t xml:space="preserve"> City, IA 1990  </w:t>
      </w:r>
    </w:p>
    <w:p w:rsidR="005C2845" w:rsidRPr="00F83395" w:rsidRDefault="005C2845" w:rsidP="003A06EF">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2880"/>
        <w:rPr>
          <w:b/>
          <w:sz w:val="19"/>
          <w:szCs w:val="19"/>
        </w:rPr>
      </w:pPr>
    </w:p>
    <w:p w:rsidR="005C2845" w:rsidRPr="00F83395" w:rsidRDefault="005C2845" w:rsidP="00EE16D9">
      <w:pPr>
        <w:ind w:left="720"/>
        <w:rPr>
          <w:sz w:val="19"/>
          <w:szCs w:val="19"/>
        </w:rPr>
      </w:pPr>
      <w:r w:rsidRPr="00F83395">
        <w:rPr>
          <w:sz w:val="19"/>
          <w:szCs w:val="19"/>
        </w:rPr>
        <w:t xml:space="preserve">Successful completion of the following legal courses through the </w:t>
      </w:r>
      <w:smartTag w:uri="urn:schemas-microsoft-com:office:smarttags" w:element="PlaceName">
        <w:r w:rsidRPr="00F83395">
          <w:rPr>
            <w:sz w:val="19"/>
            <w:szCs w:val="19"/>
          </w:rPr>
          <w:t>Kaplan</w:t>
        </w:r>
      </w:smartTag>
      <w:r w:rsidRPr="00F83395">
        <w:rPr>
          <w:sz w:val="19"/>
          <w:szCs w:val="19"/>
        </w:rPr>
        <w:t xml:space="preserve"> University</w:t>
      </w:r>
      <w:r w:rsidR="00EE16D9">
        <w:rPr>
          <w:sz w:val="19"/>
          <w:szCs w:val="19"/>
        </w:rPr>
        <w:t xml:space="preserve"> </w:t>
      </w:r>
      <w:r w:rsidRPr="00F83395">
        <w:rPr>
          <w:sz w:val="19"/>
          <w:szCs w:val="19"/>
        </w:rPr>
        <w:t xml:space="preserve">on-line program: </w:t>
      </w:r>
      <w:r w:rsidRPr="00F83395">
        <w:rPr>
          <w:b/>
          <w:sz w:val="19"/>
          <w:szCs w:val="19"/>
        </w:rPr>
        <w:t>Civil Litigation I and II, Legal Ethics, Family Law and Contracts</w:t>
      </w:r>
      <w:r w:rsidRPr="00F83395">
        <w:rPr>
          <w:sz w:val="19"/>
          <w:szCs w:val="19"/>
        </w:rPr>
        <w:t>, 2004-2005</w:t>
      </w:r>
    </w:p>
    <w:p w:rsidR="005C2845" w:rsidRPr="00F83395" w:rsidRDefault="00EE16D9" w:rsidP="005C2845">
      <w:pPr>
        <w:rPr>
          <w:sz w:val="19"/>
          <w:szCs w:val="19"/>
        </w:rPr>
      </w:pPr>
      <w:r>
        <w:rPr>
          <w:sz w:val="19"/>
          <w:szCs w:val="19"/>
        </w:rPr>
        <w:tab/>
      </w:r>
    </w:p>
    <w:p w:rsidR="003A06EF" w:rsidRDefault="008202EF" w:rsidP="003A0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880"/>
        <w:rPr>
          <w:b/>
          <w:sz w:val="19"/>
          <w:szCs w:val="19"/>
        </w:rPr>
      </w:pPr>
      <w:r w:rsidRPr="00F83395">
        <w:rPr>
          <w:b/>
          <w:sz w:val="19"/>
          <w:szCs w:val="19"/>
        </w:rPr>
        <w:t xml:space="preserve">RELEVANT </w:t>
      </w:r>
      <w:r w:rsidR="00D239AB" w:rsidRPr="00F83395">
        <w:rPr>
          <w:b/>
          <w:sz w:val="19"/>
          <w:szCs w:val="19"/>
        </w:rPr>
        <w:t>EXPERIENCE</w:t>
      </w:r>
    </w:p>
    <w:p w:rsidR="003A06EF" w:rsidRDefault="003A06EF" w:rsidP="003A0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880"/>
        <w:rPr>
          <w:sz w:val="19"/>
          <w:szCs w:val="19"/>
        </w:rPr>
      </w:pPr>
    </w:p>
    <w:p w:rsidR="00D239AB" w:rsidRPr="003A06EF" w:rsidRDefault="00D239AB" w:rsidP="003A06EF">
      <w:pPr>
        <w:tabs>
          <w:tab w:val="left" w:pos="-720"/>
          <w:tab w:val="left" w:pos="0"/>
          <w:tab w:val="left" w:pos="2880"/>
          <w:tab w:val="left" w:pos="3600"/>
          <w:tab w:val="left" w:pos="4320"/>
          <w:tab w:val="left" w:pos="5040"/>
          <w:tab w:val="left" w:pos="5760"/>
          <w:tab w:val="left" w:pos="6480"/>
          <w:tab w:val="left" w:pos="7200"/>
          <w:tab w:val="left" w:pos="7920"/>
          <w:tab w:val="left" w:pos="8640"/>
          <w:tab w:val="right" w:pos="9360"/>
        </w:tabs>
        <w:ind w:left="-180" w:hanging="2160"/>
        <w:rPr>
          <w:sz w:val="19"/>
          <w:szCs w:val="19"/>
        </w:rPr>
      </w:pPr>
      <w:r w:rsidRPr="00F83395">
        <w:rPr>
          <w:sz w:val="19"/>
          <w:szCs w:val="19"/>
        </w:rPr>
        <w:tab/>
      </w:r>
      <w:r w:rsidRPr="00F83395">
        <w:rPr>
          <w:b/>
          <w:sz w:val="19"/>
          <w:szCs w:val="19"/>
        </w:rPr>
        <w:t xml:space="preserve">Freelance French to English Translator, </w:t>
      </w:r>
      <w:r w:rsidR="00EE16D9" w:rsidRPr="00F83395">
        <w:rPr>
          <w:b/>
          <w:sz w:val="19"/>
          <w:szCs w:val="19"/>
        </w:rPr>
        <w:t>Self-employed</w:t>
      </w:r>
      <w:r w:rsidRPr="00F83395">
        <w:rPr>
          <w:b/>
          <w:sz w:val="19"/>
          <w:szCs w:val="19"/>
        </w:rPr>
        <w:t xml:space="preserve">, December </w:t>
      </w:r>
      <w:r w:rsidR="002A05A1">
        <w:rPr>
          <w:b/>
          <w:sz w:val="19"/>
          <w:szCs w:val="19"/>
        </w:rPr>
        <w:t>200</w:t>
      </w:r>
      <w:r w:rsidR="0030395C">
        <w:rPr>
          <w:b/>
          <w:sz w:val="19"/>
          <w:szCs w:val="19"/>
        </w:rPr>
        <w:t>0</w:t>
      </w:r>
      <w:r w:rsidRPr="00F83395">
        <w:rPr>
          <w:b/>
          <w:sz w:val="19"/>
          <w:szCs w:val="19"/>
        </w:rPr>
        <w:t xml:space="preserve"> to Present</w:t>
      </w:r>
      <w:r w:rsidRPr="00F83395">
        <w:rPr>
          <w:b/>
          <w:sz w:val="19"/>
          <w:szCs w:val="19"/>
        </w:rPr>
        <w:tab/>
      </w:r>
    </w:p>
    <w:p w:rsidR="00A63981" w:rsidRDefault="00D239AB" w:rsidP="00A63981">
      <w:pPr>
        <w:numPr>
          <w:ilvl w:val="0"/>
          <w:numId w:val="16"/>
        </w:numPr>
        <w:tabs>
          <w:tab w:val="left" w:pos="1440"/>
          <w:tab w:val="left" w:pos="2160"/>
          <w:tab w:val="left" w:pos="2880"/>
          <w:tab w:val="left" w:pos="3600"/>
          <w:tab w:val="left" w:pos="4320"/>
          <w:tab w:val="left" w:pos="5040"/>
          <w:tab w:val="left" w:pos="5760"/>
          <w:tab w:val="left" w:pos="6480"/>
          <w:tab w:val="left" w:pos="7200"/>
          <w:tab w:val="left" w:pos="7200"/>
          <w:tab w:val="left" w:pos="8640"/>
          <w:tab w:val="right" w:pos="9360"/>
        </w:tabs>
        <w:rPr>
          <w:sz w:val="19"/>
          <w:szCs w:val="19"/>
        </w:rPr>
      </w:pPr>
      <w:r w:rsidRPr="00F83395">
        <w:rPr>
          <w:sz w:val="19"/>
          <w:szCs w:val="19"/>
        </w:rPr>
        <w:t xml:space="preserve">Translate </w:t>
      </w:r>
      <w:r w:rsidR="00D119C4" w:rsidRPr="00F83395">
        <w:rPr>
          <w:sz w:val="19"/>
          <w:szCs w:val="19"/>
        </w:rPr>
        <w:t>a wide variety of text</w:t>
      </w:r>
      <w:r w:rsidRPr="00F83395">
        <w:rPr>
          <w:sz w:val="19"/>
          <w:szCs w:val="19"/>
        </w:rPr>
        <w:t xml:space="preserve"> </w:t>
      </w:r>
      <w:r w:rsidR="00D119C4" w:rsidRPr="00F83395">
        <w:rPr>
          <w:sz w:val="19"/>
          <w:szCs w:val="19"/>
        </w:rPr>
        <w:t>such as</w:t>
      </w:r>
      <w:r w:rsidRPr="00F83395">
        <w:rPr>
          <w:sz w:val="19"/>
          <w:szCs w:val="19"/>
        </w:rPr>
        <w:t xml:space="preserve"> </w:t>
      </w:r>
      <w:r w:rsidR="00E36C82">
        <w:rPr>
          <w:sz w:val="19"/>
          <w:szCs w:val="19"/>
        </w:rPr>
        <w:t xml:space="preserve">medical and technical documents, </w:t>
      </w:r>
      <w:r w:rsidRPr="00F83395">
        <w:rPr>
          <w:sz w:val="19"/>
          <w:szCs w:val="19"/>
        </w:rPr>
        <w:t>contracts,</w:t>
      </w:r>
      <w:r w:rsidR="006B6577">
        <w:rPr>
          <w:sz w:val="19"/>
          <w:szCs w:val="19"/>
        </w:rPr>
        <w:t xml:space="preserve"> company by-laws, financial documents, </w:t>
      </w:r>
      <w:r w:rsidRPr="00F83395">
        <w:rPr>
          <w:sz w:val="19"/>
          <w:szCs w:val="19"/>
        </w:rPr>
        <w:t xml:space="preserve"> leases,</w:t>
      </w:r>
      <w:r w:rsidR="006B6577">
        <w:rPr>
          <w:sz w:val="19"/>
          <w:szCs w:val="19"/>
        </w:rPr>
        <w:t xml:space="preserve"> consumer surveys, bids/tenders for projects such as railway improvement and drinking water purification systems,  bank employee tests,</w:t>
      </w:r>
      <w:r w:rsidR="005E4949">
        <w:rPr>
          <w:sz w:val="19"/>
          <w:szCs w:val="19"/>
        </w:rPr>
        <w:t xml:space="preserve"> </w:t>
      </w:r>
      <w:r w:rsidR="005025AC">
        <w:rPr>
          <w:sz w:val="19"/>
          <w:szCs w:val="19"/>
        </w:rPr>
        <w:t>historical</w:t>
      </w:r>
      <w:r w:rsidR="005E4949">
        <w:rPr>
          <w:sz w:val="19"/>
          <w:szCs w:val="19"/>
        </w:rPr>
        <w:t xml:space="preserve"> documentaries,</w:t>
      </w:r>
      <w:r w:rsidRPr="00F83395">
        <w:rPr>
          <w:sz w:val="19"/>
          <w:szCs w:val="19"/>
        </w:rPr>
        <w:t xml:space="preserve"> birth certificates, divorce decrees, criminal and civil case documents</w:t>
      </w:r>
      <w:r w:rsidR="00D119C4" w:rsidRPr="00F83395">
        <w:rPr>
          <w:sz w:val="19"/>
          <w:szCs w:val="19"/>
        </w:rPr>
        <w:t xml:space="preserve">, and </w:t>
      </w:r>
      <w:r w:rsidR="00E36C82">
        <w:rPr>
          <w:sz w:val="19"/>
          <w:szCs w:val="19"/>
        </w:rPr>
        <w:t>more</w:t>
      </w:r>
      <w:r w:rsidR="00A63981">
        <w:rPr>
          <w:sz w:val="19"/>
          <w:szCs w:val="19"/>
        </w:rPr>
        <w:t>.</w:t>
      </w:r>
    </w:p>
    <w:p w:rsidR="002A05A1" w:rsidRDefault="002A05A1" w:rsidP="00A63981">
      <w:pPr>
        <w:numPr>
          <w:ilvl w:val="0"/>
          <w:numId w:val="16"/>
        </w:numPr>
        <w:tabs>
          <w:tab w:val="left" w:pos="1440"/>
          <w:tab w:val="left" w:pos="2160"/>
          <w:tab w:val="left" w:pos="2880"/>
          <w:tab w:val="left" w:pos="3600"/>
          <w:tab w:val="left" w:pos="4320"/>
          <w:tab w:val="left" w:pos="5040"/>
          <w:tab w:val="left" w:pos="5760"/>
          <w:tab w:val="left" w:pos="6480"/>
          <w:tab w:val="left" w:pos="7200"/>
          <w:tab w:val="left" w:pos="7200"/>
          <w:tab w:val="left" w:pos="8640"/>
          <w:tab w:val="right" w:pos="9360"/>
        </w:tabs>
        <w:rPr>
          <w:sz w:val="19"/>
          <w:szCs w:val="19"/>
        </w:rPr>
      </w:pPr>
      <w:r>
        <w:rPr>
          <w:sz w:val="19"/>
          <w:szCs w:val="19"/>
        </w:rPr>
        <w:t xml:space="preserve">Review and transcribe video files for subtitling purposes.  </w:t>
      </w:r>
    </w:p>
    <w:p w:rsidR="006B6577" w:rsidRDefault="006B6577" w:rsidP="00A63981">
      <w:pPr>
        <w:numPr>
          <w:ilvl w:val="0"/>
          <w:numId w:val="16"/>
        </w:numPr>
        <w:tabs>
          <w:tab w:val="left" w:pos="1440"/>
          <w:tab w:val="left" w:pos="2160"/>
          <w:tab w:val="left" w:pos="2880"/>
          <w:tab w:val="left" w:pos="3600"/>
          <w:tab w:val="left" w:pos="4320"/>
          <w:tab w:val="left" w:pos="5040"/>
          <w:tab w:val="left" w:pos="5760"/>
          <w:tab w:val="left" w:pos="6480"/>
          <w:tab w:val="left" w:pos="7200"/>
          <w:tab w:val="left" w:pos="7200"/>
          <w:tab w:val="left" w:pos="8640"/>
          <w:tab w:val="right" w:pos="9360"/>
        </w:tabs>
        <w:rPr>
          <w:sz w:val="19"/>
          <w:szCs w:val="19"/>
        </w:rPr>
      </w:pPr>
      <w:r>
        <w:rPr>
          <w:sz w:val="19"/>
          <w:szCs w:val="19"/>
        </w:rPr>
        <w:t xml:space="preserve">Projects are obtained by continuous work with agencies through long-term, trusted </w:t>
      </w:r>
      <w:r w:rsidR="00B74DF8">
        <w:rPr>
          <w:sz w:val="19"/>
          <w:szCs w:val="19"/>
        </w:rPr>
        <w:t>relationships based</w:t>
      </w:r>
      <w:r>
        <w:rPr>
          <w:sz w:val="19"/>
          <w:szCs w:val="19"/>
        </w:rPr>
        <w:t xml:space="preserve"> on quality and timeliness as well as through bidding on projects with new contacts via professional translation</w:t>
      </w:r>
      <w:r w:rsidR="003A7114">
        <w:rPr>
          <w:sz w:val="19"/>
          <w:szCs w:val="19"/>
        </w:rPr>
        <w:t xml:space="preserve"> job board</w:t>
      </w:r>
      <w:r>
        <w:rPr>
          <w:sz w:val="19"/>
          <w:szCs w:val="19"/>
        </w:rPr>
        <w:t xml:space="preserve"> websites</w:t>
      </w:r>
      <w:r w:rsidR="003A7114">
        <w:rPr>
          <w:sz w:val="19"/>
          <w:szCs w:val="19"/>
        </w:rPr>
        <w:t xml:space="preserve"> such as ProZ</w:t>
      </w:r>
      <w:r>
        <w:rPr>
          <w:sz w:val="19"/>
          <w:szCs w:val="19"/>
        </w:rPr>
        <w:t>.</w:t>
      </w:r>
      <w:r w:rsidR="003A7114">
        <w:rPr>
          <w:sz w:val="19"/>
          <w:szCs w:val="19"/>
        </w:rPr>
        <w:t>com.</w:t>
      </w:r>
    </w:p>
    <w:p w:rsidR="00C91B6B" w:rsidRDefault="00C91B6B" w:rsidP="00C91B6B">
      <w:pPr>
        <w:tabs>
          <w:tab w:val="left" w:pos="1440"/>
          <w:tab w:val="left" w:pos="2160"/>
          <w:tab w:val="left" w:pos="2880"/>
          <w:tab w:val="left" w:pos="3600"/>
          <w:tab w:val="left" w:pos="4320"/>
          <w:tab w:val="left" w:pos="5040"/>
          <w:tab w:val="left" w:pos="5760"/>
          <w:tab w:val="left" w:pos="6480"/>
          <w:tab w:val="left" w:pos="7200"/>
          <w:tab w:val="left" w:pos="7200"/>
          <w:tab w:val="left" w:pos="8640"/>
          <w:tab w:val="right" w:pos="9360"/>
        </w:tabs>
        <w:rPr>
          <w:sz w:val="19"/>
          <w:szCs w:val="19"/>
        </w:rPr>
      </w:pPr>
    </w:p>
    <w:p w:rsidR="00F84F84" w:rsidRDefault="00C91B6B" w:rsidP="00F84F84">
      <w:pPr>
        <w:ind w:hanging="720"/>
        <w:rPr>
          <w:b/>
          <w:color w:val="000000"/>
          <w:sz w:val="18"/>
          <w:szCs w:val="18"/>
          <w:shd w:val="clear" w:color="auto" w:fill="FFFFFF"/>
        </w:rPr>
      </w:pPr>
      <w:r w:rsidRPr="00C91B6B">
        <w:rPr>
          <w:b/>
          <w:color w:val="000000"/>
          <w:sz w:val="18"/>
          <w:szCs w:val="18"/>
          <w:shd w:val="clear" w:color="auto" w:fill="FFFFFF"/>
        </w:rPr>
        <w:t>DDS (Diversified Distribution Systems)</w:t>
      </w:r>
      <w:r>
        <w:rPr>
          <w:b/>
          <w:color w:val="000000"/>
          <w:sz w:val="18"/>
          <w:szCs w:val="18"/>
          <w:shd w:val="clear" w:color="auto" w:fill="FFFFFF"/>
        </w:rPr>
        <w:t>, Minneapolis, Minnesota</w:t>
      </w:r>
      <w:r w:rsidR="00F84F84">
        <w:rPr>
          <w:b/>
          <w:color w:val="000000"/>
          <w:sz w:val="18"/>
          <w:szCs w:val="18"/>
          <w:shd w:val="clear" w:color="auto" w:fill="FFFFFF"/>
        </w:rPr>
        <w:t>, August 2004-August 2005</w:t>
      </w:r>
    </w:p>
    <w:p w:rsidR="00F84F84" w:rsidRDefault="00F84F84" w:rsidP="00F84F84">
      <w:pPr>
        <w:ind w:hanging="720"/>
        <w:rPr>
          <w:b/>
          <w:color w:val="000000"/>
          <w:sz w:val="18"/>
          <w:szCs w:val="18"/>
          <w:shd w:val="clear" w:color="auto" w:fill="FFFFFF"/>
        </w:rPr>
      </w:pPr>
      <w:r>
        <w:rPr>
          <w:b/>
          <w:color w:val="000000"/>
          <w:sz w:val="18"/>
          <w:szCs w:val="18"/>
          <w:shd w:val="clear" w:color="auto" w:fill="FFFFFF"/>
        </w:rPr>
        <w:t>Customer Service Representative</w:t>
      </w:r>
    </w:p>
    <w:p w:rsidR="00F84F84" w:rsidRPr="00F84F84" w:rsidRDefault="00F84F84" w:rsidP="00F84F84">
      <w:pPr>
        <w:pStyle w:val="ListParagraph"/>
        <w:numPr>
          <w:ilvl w:val="0"/>
          <w:numId w:val="16"/>
        </w:numPr>
        <w:rPr>
          <w:b/>
          <w:color w:val="000000"/>
          <w:sz w:val="18"/>
          <w:szCs w:val="18"/>
          <w:shd w:val="clear" w:color="auto" w:fill="FFFFFF"/>
        </w:rPr>
      </w:pPr>
      <w:r>
        <w:rPr>
          <w:color w:val="000000"/>
          <w:sz w:val="18"/>
          <w:szCs w:val="18"/>
          <w:shd w:val="clear" w:color="auto" w:fill="FFFFFF"/>
        </w:rPr>
        <w:t xml:space="preserve">Assisted retail customers with orders for supplies such as boxes, hangers, cash register supplies, and shopping bags, </w:t>
      </w:r>
    </w:p>
    <w:p w:rsidR="003A06EF" w:rsidRDefault="00F84F84" w:rsidP="00F84F84">
      <w:pPr>
        <w:rPr>
          <w:sz w:val="19"/>
          <w:szCs w:val="19"/>
        </w:rPr>
      </w:pPr>
      <w:r>
        <w:rPr>
          <w:color w:val="000000"/>
          <w:sz w:val="18"/>
          <w:szCs w:val="18"/>
          <w:shd w:val="clear" w:color="auto" w:fill="FFFFFF"/>
        </w:rPr>
        <w:t>a</w:t>
      </w:r>
      <w:r w:rsidRPr="00F84F84">
        <w:rPr>
          <w:color w:val="000000"/>
          <w:sz w:val="18"/>
          <w:szCs w:val="18"/>
          <w:shd w:val="clear" w:color="auto" w:fill="FFFFFF"/>
        </w:rPr>
        <w:t>s</w:t>
      </w:r>
      <w:r>
        <w:rPr>
          <w:color w:val="000000"/>
          <w:sz w:val="18"/>
          <w:szCs w:val="18"/>
          <w:shd w:val="clear" w:color="auto" w:fill="FFFFFF"/>
        </w:rPr>
        <w:t xml:space="preserve"> well as Northwest Airlines ticketing desks and airplanes with supplies such as luggage tags, garbage bags, forks, cups, napkins and plates. Utilized mainframe and Microsoft Excel applications. </w:t>
      </w:r>
    </w:p>
    <w:p w:rsidR="00690A67" w:rsidRPr="00690A67" w:rsidRDefault="00690A67" w:rsidP="00690A67">
      <w:pPr>
        <w:tabs>
          <w:tab w:val="left" w:pos="1440"/>
          <w:tab w:val="left" w:pos="2160"/>
          <w:tab w:val="left" w:pos="2880"/>
          <w:tab w:val="left" w:pos="3600"/>
          <w:tab w:val="left" w:pos="4320"/>
          <w:tab w:val="left" w:pos="5040"/>
          <w:tab w:val="left" w:pos="5760"/>
          <w:tab w:val="left" w:pos="6480"/>
          <w:tab w:val="left" w:pos="7200"/>
          <w:tab w:val="left" w:pos="7200"/>
          <w:tab w:val="left" w:pos="8640"/>
          <w:tab w:val="right" w:pos="9360"/>
        </w:tabs>
        <w:ind w:left="-720"/>
        <w:rPr>
          <w:sz w:val="19"/>
          <w:szCs w:val="19"/>
        </w:rPr>
      </w:pPr>
    </w:p>
    <w:p w:rsidR="00D239AB" w:rsidRPr="00F83395" w:rsidRDefault="00D239AB" w:rsidP="00843BDC">
      <w:pPr>
        <w:tabs>
          <w:tab w:val="num" w:pos="-270"/>
          <w:tab w:val="left" w:pos="0"/>
          <w:tab w:val="left" w:pos="720"/>
          <w:tab w:val="left" w:pos="1440"/>
          <w:tab w:val="left" w:pos="2160"/>
          <w:tab w:val="left" w:pos="2880"/>
          <w:tab w:val="left" w:pos="3600"/>
          <w:tab w:val="left" w:pos="4320"/>
          <w:tab w:val="left" w:pos="5040"/>
          <w:tab w:val="left" w:pos="5760"/>
          <w:tab w:val="left" w:pos="6480"/>
          <w:tab w:val="left" w:pos="7200"/>
          <w:tab w:val="left" w:pos="7200"/>
          <w:tab w:val="left" w:pos="8640"/>
          <w:tab w:val="right" w:pos="9360"/>
        </w:tabs>
        <w:ind w:left="-720"/>
        <w:rPr>
          <w:b/>
          <w:sz w:val="19"/>
          <w:szCs w:val="19"/>
        </w:rPr>
      </w:pPr>
      <w:r w:rsidRPr="00F83395">
        <w:rPr>
          <w:b/>
          <w:sz w:val="19"/>
          <w:szCs w:val="19"/>
        </w:rPr>
        <w:t xml:space="preserve">H.B. Fuller Company, </w:t>
      </w:r>
      <w:smartTag w:uri="urn:schemas-microsoft-com:office:smarttags" w:element="place">
        <w:smartTag w:uri="urn:schemas-microsoft-com:office:smarttags" w:element="City">
          <w:r w:rsidR="002A05A1">
            <w:rPr>
              <w:b/>
              <w:sz w:val="19"/>
              <w:szCs w:val="19"/>
            </w:rPr>
            <w:t>St. Paul</w:t>
          </w:r>
        </w:smartTag>
        <w:r w:rsidRPr="00F83395">
          <w:rPr>
            <w:b/>
            <w:sz w:val="19"/>
            <w:szCs w:val="19"/>
          </w:rPr>
          <w:t xml:space="preserve">, </w:t>
        </w:r>
        <w:smartTag w:uri="urn:schemas-microsoft-com:office:smarttags" w:element="State">
          <w:r w:rsidRPr="00F83395">
            <w:rPr>
              <w:b/>
              <w:sz w:val="19"/>
              <w:szCs w:val="19"/>
            </w:rPr>
            <w:t>Minnesota</w:t>
          </w:r>
        </w:smartTag>
      </w:smartTag>
      <w:r w:rsidRPr="00F83395">
        <w:rPr>
          <w:b/>
          <w:sz w:val="19"/>
          <w:szCs w:val="19"/>
        </w:rPr>
        <w:t>, September 2000 to July 2002</w:t>
      </w:r>
    </w:p>
    <w:p w:rsidR="00D239AB" w:rsidRPr="00F83395" w:rsidRDefault="00B97E2F" w:rsidP="002A5516">
      <w:pPr>
        <w:tabs>
          <w:tab w:val="num" w:pos="-27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200"/>
          <w:tab w:val="left" w:pos="8640"/>
          <w:tab w:val="right" w:pos="9360"/>
        </w:tabs>
        <w:ind w:left="-720"/>
        <w:rPr>
          <w:b/>
          <w:sz w:val="19"/>
          <w:szCs w:val="19"/>
        </w:rPr>
      </w:pPr>
      <w:r>
        <w:rPr>
          <w:b/>
          <w:sz w:val="19"/>
          <w:szCs w:val="19"/>
        </w:rPr>
        <w:t>Export C</w:t>
      </w:r>
      <w:r w:rsidR="00D239AB" w:rsidRPr="00F83395">
        <w:rPr>
          <w:b/>
          <w:sz w:val="19"/>
          <w:szCs w:val="19"/>
        </w:rPr>
        <w:t>ustomer Service Representative</w:t>
      </w:r>
    </w:p>
    <w:p w:rsidR="008202EF" w:rsidRPr="00F83395" w:rsidRDefault="00906D3A" w:rsidP="00906D3A">
      <w:pPr>
        <w:pStyle w:val="levnl1"/>
        <w:widowControl/>
        <w:numPr>
          <w:ilvl w:val="0"/>
          <w:numId w:val="16"/>
        </w:numPr>
        <w:tabs>
          <w:tab w:val="clear" w:pos="0"/>
          <w:tab w:val="clear" w:pos="720"/>
          <w:tab w:val="clear" w:pos="1440"/>
          <w:tab w:val="clear" w:pos="7920"/>
          <w:tab w:val="left" w:pos="-450"/>
          <w:tab w:val="left" w:pos="-360"/>
          <w:tab w:val="left" w:pos="-180"/>
          <w:tab w:val="left" w:pos="180"/>
        </w:tabs>
        <w:ind w:left="90" w:hanging="450"/>
        <w:rPr>
          <w:sz w:val="19"/>
          <w:szCs w:val="19"/>
        </w:rPr>
      </w:pPr>
      <w:r w:rsidRPr="00F83395">
        <w:rPr>
          <w:sz w:val="19"/>
          <w:szCs w:val="19"/>
        </w:rPr>
        <w:t xml:space="preserve">    </w:t>
      </w:r>
      <w:r w:rsidR="00B97E2F">
        <w:rPr>
          <w:sz w:val="19"/>
          <w:szCs w:val="19"/>
        </w:rPr>
        <w:t xml:space="preserve"> </w:t>
      </w:r>
      <w:r w:rsidRPr="00F83395">
        <w:rPr>
          <w:sz w:val="19"/>
          <w:szCs w:val="19"/>
        </w:rPr>
        <w:t xml:space="preserve"> </w:t>
      </w:r>
      <w:r w:rsidR="00B97E2F">
        <w:rPr>
          <w:sz w:val="19"/>
          <w:szCs w:val="19"/>
        </w:rPr>
        <w:t xml:space="preserve">Entered orders for international customers paying close attention to product lead time, compliance requirements, and follow-up with customers and account representatives.    </w:t>
      </w:r>
    </w:p>
    <w:p w:rsidR="00D239AB" w:rsidRDefault="008202EF" w:rsidP="008202EF">
      <w:pPr>
        <w:pStyle w:val="levnl1"/>
        <w:widowControl/>
        <w:numPr>
          <w:ilvl w:val="0"/>
          <w:numId w:val="16"/>
        </w:numPr>
        <w:tabs>
          <w:tab w:val="clear" w:pos="0"/>
          <w:tab w:val="clear" w:pos="720"/>
          <w:tab w:val="clear" w:pos="1440"/>
          <w:tab w:val="clear" w:pos="7920"/>
          <w:tab w:val="left" w:pos="-450"/>
          <w:tab w:val="left" w:pos="-360"/>
          <w:tab w:val="left" w:pos="-180"/>
          <w:tab w:val="left" w:pos="90"/>
        </w:tabs>
        <w:ind w:left="90" w:hanging="450"/>
        <w:rPr>
          <w:sz w:val="19"/>
          <w:szCs w:val="19"/>
        </w:rPr>
      </w:pPr>
      <w:r w:rsidRPr="00F83395">
        <w:rPr>
          <w:sz w:val="19"/>
          <w:szCs w:val="19"/>
        </w:rPr>
        <w:tab/>
      </w:r>
      <w:r w:rsidR="00B97E2F">
        <w:rPr>
          <w:sz w:val="19"/>
          <w:szCs w:val="19"/>
        </w:rPr>
        <w:t>Coordinated</w:t>
      </w:r>
      <w:r w:rsidR="00D239AB" w:rsidRPr="00F83395">
        <w:rPr>
          <w:sz w:val="19"/>
          <w:szCs w:val="19"/>
        </w:rPr>
        <w:t xml:space="preserve"> export shipments of adhesive products</w:t>
      </w:r>
      <w:r w:rsidRPr="00F83395">
        <w:rPr>
          <w:sz w:val="19"/>
          <w:szCs w:val="19"/>
        </w:rPr>
        <w:t xml:space="preserve"> which traveled mostly by ocean freight and via truck and LTL</w:t>
      </w:r>
      <w:r w:rsidR="00BB4AA3" w:rsidRPr="00F83395">
        <w:rPr>
          <w:sz w:val="19"/>
          <w:szCs w:val="19"/>
        </w:rPr>
        <w:t>.</w:t>
      </w:r>
      <w:r w:rsidRPr="00F83395">
        <w:rPr>
          <w:sz w:val="19"/>
          <w:szCs w:val="19"/>
        </w:rPr>
        <w:t xml:space="preserve"> Calculated amount of freight that could fit on 20’ and 40’ containers</w:t>
      </w:r>
      <w:r w:rsidR="000439F1" w:rsidRPr="00F83395">
        <w:rPr>
          <w:sz w:val="19"/>
          <w:szCs w:val="19"/>
        </w:rPr>
        <w:t xml:space="preserve"> and on trucks</w:t>
      </w:r>
      <w:r w:rsidRPr="00F83395">
        <w:rPr>
          <w:sz w:val="19"/>
          <w:szCs w:val="19"/>
        </w:rPr>
        <w:t>.</w:t>
      </w:r>
      <w:r w:rsidR="000439F1" w:rsidRPr="00F83395">
        <w:rPr>
          <w:sz w:val="19"/>
          <w:szCs w:val="19"/>
        </w:rPr>
        <w:t xml:space="preserve"> </w:t>
      </w:r>
      <w:r w:rsidRPr="00F83395">
        <w:rPr>
          <w:sz w:val="19"/>
          <w:szCs w:val="19"/>
        </w:rPr>
        <w:t xml:space="preserve"> </w:t>
      </w:r>
      <w:r w:rsidR="000439F1" w:rsidRPr="00F83395">
        <w:rPr>
          <w:sz w:val="19"/>
          <w:szCs w:val="19"/>
        </w:rPr>
        <w:t>Processed various export documentation</w:t>
      </w:r>
      <w:r w:rsidR="00F83395" w:rsidRPr="00F83395">
        <w:rPr>
          <w:sz w:val="19"/>
          <w:szCs w:val="19"/>
        </w:rPr>
        <w:t xml:space="preserve"> and</w:t>
      </w:r>
      <w:r w:rsidR="00B97E2F">
        <w:rPr>
          <w:sz w:val="19"/>
          <w:szCs w:val="19"/>
        </w:rPr>
        <w:t xml:space="preserve"> interacted with logistics companies. </w:t>
      </w:r>
      <w:r w:rsidR="002A5516" w:rsidRPr="00F83395">
        <w:rPr>
          <w:sz w:val="19"/>
          <w:szCs w:val="19"/>
        </w:rPr>
        <w:t xml:space="preserve"> </w:t>
      </w:r>
    </w:p>
    <w:p w:rsidR="000439F1" w:rsidRPr="00F83395" w:rsidRDefault="000439F1" w:rsidP="00F83395">
      <w:pPr>
        <w:pStyle w:val="levnl1"/>
        <w:widowControl/>
        <w:tabs>
          <w:tab w:val="clear" w:pos="0"/>
          <w:tab w:val="clear" w:pos="720"/>
          <w:tab w:val="clear" w:pos="1440"/>
          <w:tab w:val="clear" w:pos="7920"/>
          <w:tab w:val="left" w:pos="-450"/>
          <w:tab w:val="left" w:pos="-360"/>
          <w:tab w:val="left" w:pos="-180"/>
          <w:tab w:val="left" w:pos="90"/>
        </w:tabs>
        <w:ind w:left="-360" w:firstLine="0"/>
        <w:rPr>
          <w:sz w:val="19"/>
          <w:szCs w:val="19"/>
        </w:rPr>
      </w:pPr>
      <w:r w:rsidRPr="00F83395">
        <w:rPr>
          <w:sz w:val="19"/>
          <w:szCs w:val="19"/>
        </w:rPr>
        <w:tab/>
      </w:r>
    </w:p>
    <w:p w:rsidR="00D239AB" w:rsidRPr="00F83395" w:rsidRDefault="00D239AB" w:rsidP="00843BDC">
      <w:pPr>
        <w:tabs>
          <w:tab w:val="num" w:pos="-270"/>
          <w:tab w:val="left" w:pos="0"/>
          <w:tab w:val="left" w:pos="720"/>
          <w:tab w:val="left" w:pos="1440"/>
          <w:tab w:val="left" w:pos="2160"/>
          <w:tab w:val="left" w:pos="2880"/>
          <w:tab w:val="left" w:pos="3600"/>
          <w:tab w:val="left" w:pos="4320"/>
          <w:tab w:val="left" w:pos="5040"/>
          <w:tab w:val="left" w:pos="5760"/>
          <w:tab w:val="left" w:pos="6480"/>
          <w:tab w:val="left" w:pos="7200"/>
          <w:tab w:val="left" w:pos="7200"/>
          <w:tab w:val="left" w:pos="8640"/>
          <w:tab w:val="right" w:pos="9360"/>
        </w:tabs>
        <w:ind w:left="-720"/>
        <w:rPr>
          <w:b/>
          <w:sz w:val="19"/>
          <w:szCs w:val="19"/>
        </w:rPr>
      </w:pPr>
      <w:r w:rsidRPr="00F83395">
        <w:rPr>
          <w:b/>
          <w:sz w:val="19"/>
          <w:szCs w:val="19"/>
        </w:rPr>
        <w:t>Sigma Chemical Company</w:t>
      </w:r>
      <w:r w:rsidR="00B37BD2">
        <w:rPr>
          <w:b/>
          <w:sz w:val="19"/>
          <w:szCs w:val="19"/>
        </w:rPr>
        <w:t xml:space="preserve"> (Sigma Aldrich Corp.)</w:t>
      </w:r>
      <w:r w:rsidRPr="00F83395">
        <w:rPr>
          <w:b/>
          <w:sz w:val="19"/>
          <w:szCs w:val="19"/>
        </w:rPr>
        <w:t xml:space="preserve">, </w:t>
      </w:r>
      <w:smartTag w:uri="urn:schemas-microsoft-com:office:smarttags" w:element="place">
        <w:smartTag w:uri="urn:schemas-microsoft-com:office:smarttags" w:element="City">
          <w:r w:rsidRPr="00F83395">
            <w:rPr>
              <w:b/>
              <w:sz w:val="19"/>
              <w:szCs w:val="19"/>
            </w:rPr>
            <w:t>St. Louis</w:t>
          </w:r>
        </w:smartTag>
        <w:r w:rsidRPr="00F83395">
          <w:rPr>
            <w:b/>
            <w:sz w:val="19"/>
            <w:szCs w:val="19"/>
          </w:rPr>
          <w:t xml:space="preserve">, </w:t>
        </w:r>
        <w:smartTag w:uri="urn:schemas-microsoft-com:office:smarttags" w:element="State">
          <w:r w:rsidRPr="00F83395">
            <w:rPr>
              <w:b/>
              <w:sz w:val="19"/>
              <w:szCs w:val="19"/>
            </w:rPr>
            <w:t>Missouri</w:t>
          </w:r>
        </w:smartTag>
      </w:smartTag>
      <w:r w:rsidRPr="00F83395">
        <w:rPr>
          <w:b/>
          <w:sz w:val="19"/>
          <w:szCs w:val="19"/>
        </w:rPr>
        <w:t>, December 1991 to May 2000</w:t>
      </w:r>
    </w:p>
    <w:p w:rsidR="00D239AB" w:rsidRPr="00F83395" w:rsidRDefault="00D239AB" w:rsidP="00843BDC">
      <w:pPr>
        <w:tabs>
          <w:tab w:val="num" w:pos="-270"/>
          <w:tab w:val="left" w:pos="0"/>
          <w:tab w:val="left" w:pos="720"/>
          <w:tab w:val="left" w:pos="1440"/>
          <w:tab w:val="left" w:pos="2160"/>
          <w:tab w:val="left" w:pos="2880"/>
          <w:tab w:val="left" w:pos="3600"/>
          <w:tab w:val="left" w:pos="4320"/>
          <w:tab w:val="left" w:pos="5040"/>
          <w:tab w:val="left" w:pos="5760"/>
          <w:tab w:val="left" w:pos="6480"/>
          <w:tab w:val="left" w:pos="7200"/>
          <w:tab w:val="left" w:pos="7200"/>
          <w:tab w:val="left" w:pos="8640"/>
          <w:tab w:val="right" w:pos="9360"/>
        </w:tabs>
        <w:ind w:left="-720"/>
        <w:rPr>
          <w:b/>
          <w:sz w:val="19"/>
          <w:szCs w:val="19"/>
        </w:rPr>
      </w:pPr>
      <w:r w:rsidRPr="00F83395">
        <w:rPr>
          <w:b/>
          <w:sz w:val="19"/>
          <w:szCs w:val="19"/>
        </w:rPr>
        <w:t>Bilingual Export/Customer Service Representative</w:t>
      </w:r>
    </w:p>
    <w:p w:rsidR="00B37BD2" w:rsidRDefault="00D239AB" w:rsidP="008202EF">
      <w:pPr>
        <w:pStyle w:val="levnl1"/>
        <w:widowControl/>
        <w:numPr>
          <w:ilvl w:val="0"/>
          <w:numId w:val="16"/>
        </w:numPr>
        <w:tabs>
          <w:tab w:val="clear" w:pos="720"/>
          <w:tab w:val="clear" w:pos="7200"/>
          <w:tab w:val="clear" w:pos="7920"/>
        </w:tabs>
        <w:rPr>
          <w:sz w:val="19"/>
          <w:szCs w:val="19"/>
        </w:rPr>
      </w:pPr>
      <w:r w:rsidRPr="00F83395">
        <w:rPr>
          <w:sz w:val="19"/>
          <w:szCs w:val="19"/>
        </w:rPr>
        <w:t>Acted as the company’s bilingual English-French representative, a call-center customer service representative, an export documentation clerk, and an export area traffic consolidator utilizing SAP during my 8 ½ year employment term.</w:t>
      </w:r>
      <w:r w:rsidR="008202EF" w:rsidRPr="00F83395">
        <w:rPr>
          <w:sz w:val="19"/>
          <w:szCs w:val="19"/>
        </w:rPr>
        <w:t xml:space="preserve"> </w:t>
      </w:r>
      <w:r w:rsidR="002A05A1">
        <w:rPr>
          <w:sz w:val="19"/>
          <w:szCs w:val="19"/>
        </w:rPr>
        <w:t xml:space="preserve"> </w:t>
      </w:r>
    </w:p>
    <w:p w:rsidR="008202EF" w:rsidRPr="00F83395" w:rsidRDefault="002A05A1" w:rsidP="008202EF">
      <w:pPr>
        <w:pStyle w:val="levnl1"/>
        <w:widowControl/>
        <w:numPr>
          <w:ilvl w:val="0"/>
          <w:numId w:val="16"/>
        </w:numPr>
        <w:tabs>
          <w:tab w:val="clear" w:pos="720"/>
          <w:tab w:val="clear" w:pos="7200"/>
          <w:tab w:val="clear" w:pos="7920"/>
        </w:tabs>
        <w:rPr>
          <w:sz w:val="19"/>
          <w:szCs w:val="19"/>
        </w:rPr>
      </w:pPr>
      <w:r>
        <w:rPr>
          <w:sz w:val="19"/>
          <w:szCs w:val="19"/>
        </w:rPr>
        <w:t>Bilingual telephone work included order entry/customer service exclusively in French or three-way interpreting conversations between client, technical service or accounting (mainly with customers in Quebec)</w:t>
      </w:r>
      <w:r w:rsidR="00B37BD2">
        <w:rPr>
          <w:sz w:val="19"/>
          <w:szCs w:val="19"/>
        </w:rPr>
        <w:t xml:space="preserve"> and myself</w:t>
      </w:r>
      <w:r>
        <w:rPr>
          <w:sz w:val="19"/>
          <w:szCs w:val="19"/>
        </w:rPr>
        <w:t xml:space="preserve">  as well as contact with French subsidiary and </w:t>
      </w:r>
      <w:r w:rsidR="00B37BD2">
        <w:rPr>
          <w:sz w:val="19"/>
          <w:szCs w:val="19"/>
        </w:rPr>
        <w:t xml:space="preserve">other </w:t>
      </w:r>
      <w:r>
        <w:rPr>
          <w:sz w:val="19"/>
          <w:szCs w:val="19"/>
        </w:rPr>
        <w:t xml:space="preserve">direct </w:t>
      </w:r>
      <w:r w:rsidR="00B37BD2">
        <w:rPr>
          <w:sz w:val="19"/>
          <w:szCs w:val="19"/>
        </w:rPr>
        <w:t xml:space="preserve">Francophone </w:t>
      </w:r>
      <w:r>
        <w:rPr>
          <w:sz w:val="19"/>
          <w:szCs w:val="19"/>
        </w:rPr>
        <w:t>customers</w:t>
      </w:r>
      <w:r w:rsidR="00B37BD2">
        <w:rPr>
          <w:sz w:val="19"/>
          <w:szCs w:val="19"/>
        </w:rPr>
        <w:t xml:space="preserve"> in various Francophone countries. </w:t>
      </w:r>
      <w:r>
        <w:rPr>
          <w:sz w:val="19"/>
          <w:szCs w:val="19"/>
        </w:rPr>
        <w:t xml:space="preserve">    </w:t>
      </w:r>
    </w:p>
    <w:p w:rsidR="008202EF" w:rsidRPr="00F83395" w:rsidRDefault="008202EF" w:rsidP="008202EF">
      <w:pPr>
        <w:pStyle w:val="levnl1"/>
        <w:widowControl/>
        <w:numPr>
          <w:ilvl w:val="0"/>
          <w:numId w:val="16"/>
        </w:numPr>
        <w:tabs>
          <w:tab w:val="clear" w:pos="720"/>
          <w:tab w:val="clear" w:pos="7200"/>
          <w:tab w:val="clear" w:pos="7920"/>
        </w:tabs>
        <w:rPr>
          <w:sz w:val="19"/>
          <w:szCs w:val="19"/>
        </w:rPr>
      </w:pPr>
      <w:r w:rsidRPr="00F83395">
        <w:rPr>
          <w:sz w:val="19"/>
          <w:szCs w:val="19"/>
        </w:rPr>
        <w:t xml:space="preserve">Heavy emphasis on export documentation including: airwaybills, dangerous goods declarations, shippers’ export declarations, proforma invoices, shippers’ letters of instructions, export licenses, certificates of origin (including NAFTA) and more. </w:t>
      </w:r>
      <w:r w:rsidR="00D239AB" w:rsidRPr="00F83395">
        <w:rPr>
          <w:sz w:val="19"/>
          <w:szCs w:val="19"/>
        </w:rPr>
        <w:t xml:space="preserve"> </w:t>
      </w:r>
    </w:p>
    <w:p w:rsidR="00D239AB" w:rsidRPr="00F83395" w:rsidRDefault="002A5516" w:rsidP="008202EF">
      <w:pPr>
        <w:pStyle w:val="levnl1"/>
        <w:widowControl/>
        <w:numPr>
          <w:ilvl w:val="0"/>
          <w:numId w:val="16"/>
        </w:numPr>
        <w:tabs>
          <w:tab w:val="clear" w:pos="720"/>
          <w:tab w:val="clear" w:pos="7200"/>
          <w:tab w:val="clear" w:pos="7920"/>
        </w:tabs>
        <w:rPr>
          <w:sz w:val="19"/>
          <w:szCs w:val="19"/>
        </w:rPr>
      </w:pPr>
      <w:r w:rsidRPr="00F83395">
        <w:rPr>
          <w:sz w:val="19"/>
          <w:szCs w:val="19"/>
        </w:rPr>
        <w:t xml:space="preserve"> Chief </w:t>
      </w:r>
      <w:r w:rsidR="00D239AB" w:rsidRPr="00F83395">
        <w:rPr>
          <w:sz w:val="19"/>
          <w:szCs w:val="19"/>
        </w:rPr>
        <w:t xml:space="preserve">accomplishment was the maintenance of animal health certificates in English and French to comply with French Ministère de l’Agriculture import guidelines. Involved frequent interaction with French affiliate, USDA, internal technical specialists, and the purchasing and legal departments. Required very high attention to detail.    </w:t>
      </w:r>
    </w:p>
    <w:p w:rsidR="00D239AB" w:rsidRPr="00F83395" w:rsidRDefault="00D239AB" w:rsidP="00843BDC">
      <w:pPr>
        <w:tabs>
          <w:tab w:val="num" w:pos="-270"/>
          <w:tab w:val="left" w:pos="0"/>
          <w:tab w:val="left" w:pos="720"/>
          <w:tab w:val="left" w:pos="1440"/>
          <w:tab w:val="left" w:pos="2160"/>
          <w:tab w:val="left" w:pos="2880"/>
          <w:tab w:val="left" w:pos="3600"/>
          <w:tab w:val="left" w:pos="4320"/>
          <w:tab w:val="left" w:pos="5040"/>
          <w:tab w:val="left" w:pos="5760"/>
          <w:tab w:val="left" w:pos="6480"/>
          <w:tab w:val="left" w:pos="7200"/>
          <w:tab w:val="left" w:pos="7200"/>
          <w:tab w:val="left" w:pos="8640"/>
          <w:tab w:val="right" w:pos="9360"/>
        </w:tabs>
        <w:ind w:left="-720"/>
        <w:rPr>
          <w:sz w:val="19"/>
          <w:szCs w:val="19"/>
        </w:rPr>
      </w:pPr>
    </w:p>
    <w:p w:rsidR="00956110" w:rsidRPr="00F83395" w:rsidRDefault="00D239AB" w:rsidP="00956110">
      <w:pPr>
        <w:tabs>
          <w:tab w:val="num" w:pos="-270"/>
          <w:tab w:val="left" w:pos="0"/>
          <w:tab w:val="left" w:pos="720"/>
          <w:tab w:val="left" w:pos="1440"/>
          <w:tab w:val="left" w:pos="2160"/>
          <w:tab w:val="left" w:pos="2880"/>
          <w:tab w:val="left" w:pos="3600"/>
          <w:tab w:val="left" w:pos="4320"/>
          <w:tab w:val="left" w:pos="5040"/>
          <w:tab w:val="left" w:pos="5760"/>
          <w:tab w:val="left" w:pos="6480"/>
          <w:tab w:val="left" w:pos="7200"/>
          <w:tab w:val="left" w:pos="7200"/>
          <w:tab w:val="left" w:pos="8640"/>
          <w:tab w:val="right" w:pos="9360"/>
        </w:tabs>
        <w:ind w:left="-720"/>
        <w:rPr>
          <w:b/>
          <w:sz w:val="19"/>
          <w:szCs w:val="19"/>
        </w:rPr>
      </w:pPr>
      <w:r w:rsidRPr="00F83395">
        <w:rPr>
          <w:b/>
          <w:sz w:val="19"/>
          <w:szCs w:val="19"/>
        </w:rPr>
        <w:t>Société Générale Bank, St-Etienne, France, Summer 1990 (Summer internship)</w:t>
      </w:r>
    </w:p>
    <w:p w:rsidR="00D239AB" w:rsidRPr="00F83395" w:rsidRDefault="00D239AB" w:rsidP="00956110">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200"/>
          <w:tab w:val="left" w:pos="8640"/>
          <w:tab w:val="right" w:pos="9360"/>
        </w:tabs>
        <w:rPr>
          <w:sz w:val="19"/>
          <w:szCs w:val="19"/>
        </w:rPr>
      </w:pPr>
      <w:r w:rsidRPr="00F83395">
        <w:rPr>
          <w:sz w:val="19"/>
          <w:szCs w:val="19"/>
        </w:rPr>
        <w:t xml:space="preserve">Processed travelers’ </w:t>
      </w:r>
      <w:r w:rsidR="00EE16D9" w:rsidRPr="00F83395">
        <w:rPr>
          <w:sz w:val="19"/>
          <w:szCs w:val="19"/>
        </w:rPr>
        <w:t>che</w:t>
      </w:r>
      <w:r w:rsidR="00EE16D9">
        <w:rPr>
          <w:sz w:val="19"/>
          <w:szCs w:val="19"/>
        </w:rPr>
        <w:t>cks</w:t>
      </w:r>
      <w:r w:rsidRPr="00F83395">
        <w:rPr>
          <w:sz w:val="19"/>
          <w:szCs w:val="19"/>
        </w:rPr>
        <w:t xml:space="preserve"> and related correspondence at the front counter of the international dep</w:t>
      </w:r>
      <w:r w:rsidR="002A5516" w:rsidRPr="00F83395">
        <w:rPr>
          <w:sz w:val="19"/>
          <w:szCs w:val="19"/>
        </w:rPr>
        <w:t>artment, as</w:t>
      </w:r>
      <w:r w:rsidRPr="00F83395">
        <w:rPr>
          <w:sz w:val="19"/>
          <w:szCs w:val="19"/>
        </w:rPr>
        <w:t>sisted customers with related questions</w:t>
      </w:r>
      <w:r w:rsidR="002A5516" w:rsidRPr="00F83395">
        <w:rPr>
          <w:sz w:val="19"/>
          <w:szCs w:val="19"/>
        </w:rPr>
        <w:t>, and a</w:t>
      </w:r>
      <w:r w:rsidRPr="00F83395">
        <w:rPr>
          <w:sz w:val="19"/>
          <w:szCs w:val="19"/>
        </w:rPr>
        <w:t>ssisted in communications with North American Banks.</w:t>
      </w:r>
    </w:p>
    <w:sectPr w:rsidR="00D239AB" w:rsidRPr="00F83395" w:rsidSect="00EE16D9">
      <w:type w:val="continuous"/>
      <w:pgSz w:w="12240" w:h="15840"/>
      <w:pgMar w:top="1008" w:right="1440" w:bottom="1152" w:left="2347" w:header="1915" w:footer="191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lowerRoman"/>
      <w:suff w:val="nothing"/>
      <w:lvlText w:val="%9)"/>
      <w:lvlJc w:val="left"/>
    </w:lvl>
  </w:abstractNum>
  <w:abstractNum w:abstractNumId="3" w15:restartNumberingAfterBreak="0">
    <w:nsid w:val="00EB5DA3"/>
    <w:multiLevelType w:val="hybridMultilevel"/>
    <w:tmpl w:val="E94E035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CD61389"/>
    <w:multiLevelType w:val="multilevel"/>
    <w:tmpl w:val="33FEE24E"/>
    <w:lvl w:ilvl="0">
      <w:start w:val="1"/>
      <w:numFmt w:val="bullet"/>
      <w:lvlText w:val=""/>
      <w:lvlJc w:val="left"/>
      <w:pPr>
        <w:tabs>
          <w:tab w:val="num" w:pos="720"/>
        </w:tabs>
        <w:ind w:left="720" w:hanging="360"/>
      </w:pPr>
      <w:rPr>
        <w:rFonts w:ascii="Symbol" w:hAnsi="Symbol" w:hint="default"/>
      </w:rPr>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lowerRoman"/>
      <w:suff w:val="nothing"/>
      <w:lvlText w:val="%9)"/>
      <w:lvlJc w:val="left"/>
    </w:lvl>
  </w:abstractNum>
  <w:abstractNum w:abstractNumId="5" w15:restartNumberingAfterBreak="0">
    <w:nsid w:val="15EC44CE"/>
    <w:multiLevelType w:val="hybridMultilevel"/>
    <w:tmpl w:val="C0424A8A"/>
    <w:lvl w:ilvl="0" w:tplc="851C18D4">
      <w:start w:val="1"/>
      <w:numFmt w:val="bullet"/>
      <w:lvlText w:val=""/>
      <w:lvlJc w:val="left"/>
      <w:pPr>
        <w:tabs>
          <w:tab w:val="num" w:pos="3300"/>
        </w:tabs>
        <w:ind w:left="330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3D58CB"/>
    <w:multiLevelType w:val="hybridMultilevel"/>
    <w:tmpl w:val="6154726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6957ED6"/>
    <w:multiLevelType w:val="hybridMultilevel"/>
    <w:tmpl w:val="76BE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A1338"/>
    <w:multiLevelType w:val="hybridMultilevel"/>
    <w:tmpl w:val="09CC3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51201"/>
    <w:multiLevelType w:val="multilevel"/>
    <w:tmpl w:val="CDB0572A"/>
    <w:lvl w:ilvl="0">
      <w:start w:val="1"/>
      <w:numFmt w:val="bullet"/>
      <w:lvlText w:val=""/>
      <w:lvlJc w:val="left"/>
      <w:pPr>
        <w:tabs>
          <w:tab w:val="num" w:pos="360"/>
        </w:tabs>
        <w:ind w:left="360" w:hanging="360"/>
      </w:pPr>
      <w:rPr>
        <w:rFonts w:ascii="Symbol" w:hAnsi="Symbol" w:hint="default"/>
      </w:rPr>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lowerRoman"/>
      <w:suff w:val="nothing"/>
      <w:lvlText w:val="%9)"/>
      <w:lvlJc w:val="left"/>
    </w:lvl>
  </w:abstractNum>
  <w:abstractNum w:abstractNumId="10" w15:restartNumberingAfterBreak="0">
    <w:nsid w:val="27C5578F"/>
    <w:multiLevelType w:val="hybridMultilevel"/>
    <w:tmpl w:val="C05E789A"/>
    <w:lvl w:ilvl="0" w:tplc="851C18D4">
      <w:start w:val="1"/>
      <w:numFmt w:val="bullet"/>
      <w:lvlText w:val=""/>
      <w:lvlJc w:val="left"/>
      <w:pPr>
        <w:tabs>
          <w:tab w:val="num" w:pos="2985"/>
        </w:tabs>
        <w:ind w:left="2985" w:hanging="360"/>
      </w:pPr>
      <w:rPr>
        <w:rFonts w:ascii="Symbol" w:hAnsi="Symbol" w:hint="default"/>
      </w:rPr>
    </w:lvl>
    <w:lvl w:ilvl="1" w:tplc="04090003" w:tentative="1">
      <w:start w:val="1"/>
      <w:numFmt w:val="bullet"/>
      <w:lvlText w:val="o"/>
      <w:lvlJc w:val="left"/>
      <w:pPr>
        <w:tabs>
          <w:tab w:val="num" w:pos="765"/>
        </w:tabs>
        <w:ind w:left="765" w:hanging="360"/>
      </w:pPr>
      <w:rPr>
        <w:rFonts w:ascii="Courier New" w:hAnsi="Courier New" w:cs="Courier New" w:hint="default"/>
      </w:rPr>
    </w:lvl>
    <w:lvl w:ilvl="2" w:tplc="04090005" w:tentative="1">
      <w:start w:val="1"/>
      <w:numFmt w:val="bullet"/>
      <w:lvlText w:val=""/>
      <w:lvlJc w:val="left"/>
      <w:pPr>
        <w:tabs>
          <w:tab w:val="num" w:pos="1485"/>
        </w:tabs>
        <w:ind w:left="1485" w:hanging="360"/>
      </w:pPr>
      <w:rPr>
        <w:rFonts w:ascii="Wingdings" w:hAnsi="Wingdings" w:hint="default"/>
      </w:rPr>
    </w:lvl>
    <w:lvl w:ilvl="3" w:tplc="04090001" w:tentative="1">
      <w:start w:val="1"/>
      <w:numFmt w:val="bullet"/>
      <w:lvlText w:val=""/>
      <w:lvlJc w:val="left"/>
      <w:pPr>
        <w:tabs>
          <w:tab w:val="num" w:pos="2205"/>
        </w:tabs>
        <w:ind w:left="2205" w:hanging="360"/>
      </w:pPr>
      <w:rPr>
        <w:rFonts w:ascii="Symbol" w:hAnsi="Symbol" w:hint="default"/>
      </w:rPr>
    </w:lvl>
    <w:lvl w:ilvl="4" w:tplc="04090003" w:tentative="1">
      <w:start w:val="1"/>
      <w:numFmt w:val="bullet"/>
      <w:lvlText w:val="o"/>
      <w:lvlJc w:val="left"/>
      <w:pPr>
        <w:tabs>
          <w:tab w:val="num" w:pos="2925"/>
        </w:tabs>
        <w:ind w:left="2925" w:hanging="360"/>
      </w:pPr>
      <w:rPr>
        <w:rFonts w:ascii="Courier New" w:hAnsi="Courier New" w:cs="Courier New" w:hint="default"/>
      </w:rPr>
    </w:lvl>
    <w:lvl w:ilvl="5" w:tplc="04090005" w:tentative="1">
      <w:start w:val="1"/>
      <w:numFmt w:val="bullet"/>
      <w:lvlText w:val=""/>
      <w:lvlJc w:val="left"/>
      <w:pPr>
        <w:tabs>
          <w:tab w:val="num" w:pos="3645"/>
        </w:tabs>
        <w:ind w:left="3645" w:hanging="360"/>
      </w:pPr>
      <w:rPr>
        <w:rFonts w:ascii="Wingdings" w:hAnsi="Wingdings" w:hint="default"/>
      </w:rPr>
    </w:lvl>
    <w:lvl w:ilvl="6" w:tplc="04090001" w:tentative="1">
      <w:start w:val="1"/>
      <w:numFmt w:val="bullet"/>
      <w:lvlText w:val=""/>
      <w:lvlJc w:val="left"/>
      <w:pPr>
        <w:tabs>
          <w:tab w:val="num" w:pos="4365"/>
        </w:tabs>
        <w:ind w:left="4365" w:hanging="360"/>
      </w:pPr>
      <w:rPr>
        <w:rFonts w:ascii="Symbol" w:hAnsi="Symbol" w:hint="default"/>
      </w:rPr>
    </w:lvl>
    <w:lvl w:ilvl="7" w:tplc="04090003" w:tentative="1">
      <w:start w:val="1"/>
      <w:numFmt w:val="bullet"/>
      <w:lvlText w:val="o"/>
      <w:lvlJc w:val="left"/>
      <w:pPr>
        <w:tabs>
          <w:tab w:val="num" w:pos="5085"/>
        </w:tabs>
        <w:ind w:left="5085" w:hanging="360"/>
      </w:pPr>
      <w:rPr>
        <w:rFonts w:ascii="Courier New" w:hAnsi="Courier New" w:cs="Courier New" w:hint="default"/>
      </w:rPr>
    </w:lvl>
    <w:lvl w:ilvl="8" w:tplc="04090005" w:tentative="1">
      <w:start w:val="1"/>
      <w:numFmt w:val="bullet"/>
      <w:lvlText w:val=""/>
      <w:lvlJc w:val="left"/>
      <w:pPr>
        <w:tabs>
          <w:tab w:val="num" w:pos="5805"/>
        </w:tabs>
        <w:ind w:left="5805" w:hanging="360"/>
      </w:pPr>
      <w:rPr>
        <w:rFonts w:ascii="Wingdings" w:hAnsi="Wingdings" w:hint="default"/>
      </w:rPr>
    </w:lvl>
  </w:abstractNum>
  <w:abstractNum w:abstractNumId="11" w15:restartNumberingAfterBreak="0">
    <w:nsid w:val="297A64B2"/>
    <w:multiLevelType w:val="hybridMultilevel"/>
    <w:tmpl w:val="92D0AE06"/>
    <w:lvl w:ilvl="0" w:tplc="851C18D4">
      <w:start w:val="1"/>
      <w:numFmt w:val="bullet"/>
      <w:lvlText w:val=""/>
      <w:lvlJc w:val="left"/>
      <w:pPr>
        <w:tabs>
          <w:tab w:val="num" w:pos="3660"/>
        </w:tabs>
        <w:ind w:left="36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625B05"/>
    <w:multiLevelType w:val="hybridMultilevel"/>
    <w:tmpl w:val="502AE516"/>
    <w:lvl w:ilvl="0" w:tplc="04090001">
      <w:start w:val="1"/>
      <w:numFmt w:val="bullet"/>
      <w:lvlText w:val=""/>
      <w:lvlJc w:val="left"/>
      <w:pPr>
        <w:tabs>
          <w:tab w:val="num" w:pos="2203"/>
        </w:tabs>
        <w:ind w:left="2203" w:hanging="360"/>
      </w:pPr>
      <w:rPr>
        <w:rFonts w:ascii="Symbol" w:hAnsi="Symbol" w:hint="default"/>
      </w:rPr>
    </w:lvl>
    <w:lvl w:ilvl="1" w:tplc="04090003" w:tentative="1">
      <w:start w:val="1"/>
      <w:numFmt w:val="bullet"/>
      <w:lvlText w:val="o"/>
      <w:lvlJc w:val="left"/>
      <w:pPr>
        <w:tabs>
          <w:tab w:val="num" w:pos="2923"/>
        </w:tabs>
        <w:ind w:left="2923" w:hanging="360"/>
      </w:pPr>
      <w:rPr>
        <w:rFonts w:ascii="Courier New" w:hAnsi="Courier New" w:cs="Courier New" w:hint="default"/>
      </w:rPr>
    </w:lvl>
    <w:lvl w:ilvl="2" w:tplc="04090005" w:tentative="1">
      <w:start w:val="1"/>
      <w:numFmt w:val="bullet"/>
      <w:lvlText w:val=""/>
      <w:lvlJc w:val="left"/>
      <w:pPr>
        <w:tabs>
          <w:tab w:val="num" w:pos="3643"/>
        </w:tabs>
        <w:ind w:left="3643" w:hanging="360"/>
      </w:pPr>
      <w:rPr>
        <w:rFonts w:ascii="Wingdings" w:hAnsi="Wingdings" w:hint="default"/>
      </w:rPr>
    </w:lvl>
    <w:lvl w:ilvl="3" w:tplc="04090001" w:tentative="1">
      <w:start w:val="1"/>
      <w:numFmt w:val="bullet"/>
      <w:lvlText w:val=""/>
      <w:lvlJc w:val="left"/>
      <w:pPr>
        <w:tabs>
          <w:tab w:val="num" w:pos="4363"/>
        </w:tabs>
        <w:ind w:left="4363" w:hanging="360"/>
      </w:pPr>
      <w:rPr>
        <w:rFonts w:ascii="Symbol" w:hAnsi="Symbol" w:hint="default"/>
      </w:rPr>
    </w:lvl>
    <w:lvl w:ilvl="4" w:tplc="04090003" w:tentative="1">
      <w:start w:val="1"/>
      <w:numFmt w:val="bullet"/>
      <w:lvlText w:val="o"/>
      <w:lvlJc w:val="left"/>
      <w:pPr>
        <w:tabs>
          <w:tab w:val="num" w:pos="5083"/>
        </w:tabs>
        <w:ind w:left="5083" w:hanging="360"/>
      </w:pPr>
      <w:rPr>
        <w:rFonts w:ascii="Courier New" w:hAnsi="Courier New" w:cs="Courier New" w:hint="default"/>
      </w:rPr>
    </w:lvl>
    <w:lvl w:ilvl="5" w:tplc="04090005" w:tentative="1">
      <w:start w:val="1"/>
      <w:numFmt w:val="bullet"/>
      <w:lvlText w:val=""/>
      <w:lvlJc w:val="left"/>
      <w:pPr>
        <w:tabs>
          <w:tab w:val="num" w:pos="5803"/>
        </w:tabs>
        <w:ind w:left="5803" w:hanging="360"/>
      </w:pPr>
      <w:rPr>
        <w:rFonts w:ascii="Wingdings" w:hAnsi="Wingdings" w:hint="default"/>
      </w:rPr>
    </w:lvl>
    <w:lvl w:ilvl="6" w:tplc="04090001" w:tentative="1">
      <w:start w:val="1"/>
      <w:numFmt w:val="bullet"/>
      <w:lvlText w:val=""/>
      <w:lvlJc w:val="left"/>
      <w:pPr>
        <w:tabs>
          <w:tab w:val="num" w:pos="6523"/>
        </w:tabs>
        <w:ind w:left="6523" w:hanging="360"/>
      </w:pPr>
      <w:rPr>
        <w:rFonts w:ascii="Symbol" w:hAnsi="Symbol" w:hint="default"/>
      </w:rPr>
    </w:lvl>
    <w:lvl w:ilvl="7" w:tplc="04090003" w:tentative="1">
      <w:start w:val="1"/>
      <w:numFmt w:val="bullet"/>
      <w:lvlText w:val="o"/>
      <w:lvlJc w:val="left"/>
      <w:pPr>
        <w:tabs>
          <w:tab w:val="num" w:pos="7243"/>
        </w:tabs>
        <w:ind w:left="7243" w:hanging="360"/>
      </w:pPr>
      <w:rPr>
        <w:rFonts w:ascii="Courier New" w:hAnsi="Courier New" w:cs="Courier New" w:hint="default"/>
      </w:rPr>
    </w:lvl>
    <w:lvl w:ilvl="8" w:tplc="04090005" w:tentative="1">
      <w:start w:val="1"/>
      <w:numFmt w:val="bullet"/>
      <w:lvlText w:val=""/>
      <w:lvlJc w:val="left"/>
      <w:pPr>
        <w:tabs>
          <w:tab w:val="num" w:pos="7963"/>
        </w:tabs>
        <w:ind w:left="7963" w:hanging="360"/>
      </w:pPr>
      <w:rPr>
        <w:rFonts w:ascii="Wingdings" w:hAnsi="Wingdings" w:hint="default"/>
      </w:rPr>
    </w:lvl>
  </w:abstractNum>
  <w:abstractNum w:abstractNumId="13" w15:restartNumberingAfterBreak="0">
    <w:nsid w:val="38652B56"/>
    <w:multiLevelType w:val="hybridMultilevel"/>
    <w:tmpl w:val="647C4E92"/>
    <w:lvl w:ilvl="0" w:tplc="040C0001">
      <w:start w:val="1"/>
      <w:numFmt w:val="bullet"/>
      <w:lvlText w:val=""/>
      <w:lvlJc w:val="left"/>
      <w:pPr>
        <w:tabs>
          <w:tab w:val="num" w:pos="3660"/>
        </w:tabs>
        <w:ind w:left="36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602131"/>
    <w:multiLevelType w:val="hybridMultilevel"/>
    <w:tmpl w:val="3B300F1E"/>
    <w:lvl w:ilvl="0" w:tplc="851C18D4">
      <w:start w:val="1"/>
      <w:numFmt w:val="bullet"/>
      <w:lvlText w:val=""/>
      <w:lvlJc w:val="left"/>
      <w:pPr>
        <w:tabs>
          <w:tab w:val="num" w:pos="3660"/>
        </w:tabs>
        <w:ind w:left="36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C327BE"/>
    <w:multiLevelType w:val="multilevel"/>
    <w:tmpl w:val="AAB672B4"/>
    <w:lvl w:ilvl="0">
      <w:start w:val="1"/>
      <w:numFmt w:val="bullet"/>
      <w:lvlText w:val=""/>
      <w:lvlJc w:val="left"/>
      <w:pPr>
        <w:tabs>
          <w:tab w:val="num" w:pos="360"/>
        </w:tabs>
        <w:ind w:left="360" w:hanging="360"/>
      </w:pPr>
      <w:rPr>
        <w:rFonts w:ascii="Symbol" w:hAnsi="Symbol" w:hint="default"/>
      </w:rPr>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lowerRoman"/>
      <w:suff w:val="nothing"/>
      <w:lvlText w:val="%9)"/>
      <w:lvlJc w:val="left"/>
    </w:lvl>
  </w:abstractNum>
  <w:abstractNum w:abstractNumId="16" w15:restartNumberingAfterBreak="0">
    <w:nsid w:val="41D950C2"/>
    <w:multiLevelType w:val="hybridMultilevel"/>
    <w:tmpl w:val="C486F934"/>
    <w:lvl w:ilvl="0" w:tplc="040C0001">
      <w:start w:val="1"/>
      <w:numFmt w:val="bullet"/>
      <w:lvlText w:val=""/>
      <w:lvlJc w:val="left"/>
      <w:pPr>
        <w:tabs>
          <w:tab w:val="num" w:pos="3660"/>
        </w:tabs>
        <w:ind w:left="36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157FA2"/>
    <w:multiLevelType w:val="multilevel"/>
    <w:tmpl w:val="8E12E0B8"/>
    <w:lvl w:ilvl="0">
      <w:start w:val="1"/>
      <w:numFmt w:val="bullet"/>
      <w:lvlText w:val=""/>
      <w:lvlJc w:val="left"/>
      <w:pPr>
        <w:tabs>
          <w:tab w:val="num" w:pos="360"/>
        </w:tabs>
        <w:ind w:left="360" w:hanging="360"/>
      </w:pPr>
      <w:rPr>
        <w:rFonts w:ascii="Symbol" w:hAnsi="Symbol" w:hint="default"/>
      </w:rPr>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lowerRoman"/>
      <w:suff w:val="nothing"/>
      <w:lvlText w:val="%9)"/>
      <w:lvlJc w:val="left"/>
    </w:lvl>
  </w:abstractNum>
  <w:abstractNum w:abstractNumId="18" w15:restartNumberingAfterBreak="0">
    <w:nsid w:val="49FE5846"/>
    <w:multiLevelType w:val="multilevel"/>
    <w:tmpl w:val="CFE06250"/>
    <w:lvl w:ilvl="0">
      <w:start w:val="1"/>
      <w:numFmt w:val="bullet"/>
      <w:lvlText w:val=""/>
      <w:lvlJc w:val="left"/>
      <w:pPr>
        <w:tabs>
          <w:tab w:val="num" w:pos="3660"/>
        </w:tabs>
        <w:ind w:left="36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CD3E6E"/>
    <w:multiLevelType w:val="multilevel"/>
    <w:tmpl w:val="92D0AE06"/>
    <w:lvl w:ilvl="0">
      <w:start w:val="1"/>
      <w:numFmt w:val="bullet"/>
      <w:lvlText w:val=""/>
      <w:lvlJc w:val="left"/>
      <w:pPr>
        <w:tabs>
          <w:tab w:val="num" w:pos="3660"/>
        </w:tabs>
        <w:ind w:left="36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D91348"/>
    <w:multiLevelType w:val="hybridMultilevel"/>
    <w:tmpl w:val="E4A891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0A504F4"/>
    <w:multiLevelType w:val="multilevel"/>
    <w:tmpl w:val="69D69B8E"/>
    <w:lvl w:ilvl="0">
      <w:start w:val="1"/>
      <w:numFmt w:val="bullet"/>
      <w:lvlText w:val=""/>
      <w:lvlJc w:val="left"/>
      <w:pPr>
        <w:tabs>
          <w:tab w:val="num" w:pos="720"/>
        </w:tabs>
        <w:ind w:left="720" w:hanging="360"/>
      </w:pPr>
      <w:rPr>
        <w:rFonts w:ascii="Symbol" w:hAnsi="Symbol" w:hint="default"/>
      </w:rPr>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lowerRoman"/>
      <w:suff w:val="nothing"/>
      <w:lvlText w:val="%9)"/>
      <w:lvlJc w:val="left"/>
    </w:lvl>
  </w:abstractNum>
  <w:abstractNum w:abstractNumId="22" w15:restartNumberingAfterBreak="0">
    <w:nsid w:val="538B38E0"/>
    <w:multiLevelType w:val="hybridMultilevel"/>
    <w:tmpl w:val="4A20119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15:restartNumberingAfterBreak="0">
    <w:nsid w:val="592B0F32"/>
    <w:multiLevelType w:val="hybridMultilevel"/>
    <w:tmpl w:val="4BF8D280"/>
    <w:lvl w:ilvl="0" w:tplc="040C0001">
      <w:start w:val="1"/>
      <w:numFmt w:val="bullet"/>
      <w:lvlText w:val=""/>
      <w:lvlJc w:val="left"/>
      <w:pPr>
        <w:tabs>
          <w:tab w:val="num" w:pos="2985"/>
        </w:tabs>
        <w:ind w:left="2985" w:hanging="360"/>
      </w:pPr>
      <w:rPr>
        <w:rFonts w:ascii="Symbol" w:hAnsi="Symbol" w:cs="Symbol" w:hint="default"/>
      </w:rPr>
    </w:lvl>
    <w:lvl w:ilvl="1" w:tplc="04090003" w:tentative="1">
      <w:start w:val="1"/>
      <w:numFmt w:val="bullet"/>
      <w:lvlText w:val="o"/>
      <w:lvlJc w:val="left"/>
      <w:pPr>
        <w:tabs>
          <w:tab w:val="num" w:pos="765"/>
        </w:tabs>
        <w:ind w:left="765" w:hanging="360"/>
      </w:pPr>
      <w:rPr>
        <w:rFonts w:ascii="Courier New" w:hAnsi="Courier New" w:cs="Courier New" w:hint="default"/>
      </w:rPr>
    </w:lvl>
    <w:lvl w:ilvl="2" w:tplc="04090005" w:tentative="1">
      <w:start w:val="1"/>
      <w:numFmt w:val="bullet"/>
      <w:lvlText w:val=""/>
      <w:lvlJc w:val="left"/>
      <w:pPr>
        <w:tabs>
          <w:tab w:val="num" w:pos="1485"/>
        </w:tabs>
        <w:ind w:left="1485" w:hanging="360"/>
      </w:pPr>
      <w:rPr>
        <w:rFonts w:ascii="Wingdings" w:hAnsi="Wingdings" w:hint="default"/>
      </w:rPr>
    </w:lvl>
    <w:lvl w:ilvl="3" w:tplc="04090001" w:tentative="1">
      <w:start w:val="1"/>
      <w:numFmt w:val="bullet"/>
      <w:lvlText w:val=""/>
      <w:lvlJc w:val="left"/>
      <w:pPr>
        <w:tabs>
          <w:tab w:val="num" w:pos="2205"/>
        </w:tabs>
        <w:ind w:left="2205" w:hanging="360"/>
      </w:pPr>
      <w:rPr>
        <w:rFonts w:ascii="Symbol" w:hAnsi="Symbol" w:hint="default"/>
      </w:rPr>
    </w:lvl>
    <w:lvl w:ilvl="4" w:tplc="04090003" w:tentative="1">
      <w:start w:val="1"/>
      <w:numFmt w:val="bullet"/>
      <w:lvlText w:val="o"/>
      <w:lvlJc w:val="left"/>
      <w:pPr>
        <w:tabs>
          <w:tab w:val="num" w:pos="2925"/>
        </w:tabs>
        <w:ind w:left="2925" w:hanging="360"/>
      </w:pPr>
      <w:rPr>
        <w:rFonts w:ascii="Courier New" w:hAnsi="Courier New" w:cs="Courier New" w:hint="default"/>
      </w:rPr>
    </w:lvl>
    <w:lvl w:ilvl="5" w:tplc="04090005" w:tentative="1">
      <w:start w:val="1"/>
      <w:numFmt w:val="bullet"/>
      <w:lvlText w:val=""/>
      <w:lvlJc w:val="left"/>
      <w:pPr>
        <w:tabs>
          <w:tab w:val="num" w:pos="3645"/>
        </w:tabs>
        <w:ind w:left="3645" w:hanging="360"/>
      </w:pPr>
      <w:rPr>
        <w:rFonts w:ascii="Wingdings" w:hAnsi="Wingdings" w:hint="default"/>
      </w:rPr>
    </w:lvl>
    <w:lvl w:ilvl="6" w:tplc="04090001" w:tentative="1">
      <w:start w:val="1"/>
      <w:numFmt w:val="bullet"/>
      <w:lvlText w:val=""/>
      <w:lvlJc w:val="left"/>
      <w:pPr>
        <w:tabs>
          <w:tab w:val="num" w:pos="4365"/>
        </w:tabs>
        <w:ind w:left="4365" w:hanging="360"/>
      </w:pPr>
      <w:rPr>
        <w:rFonts w:ascii="Symbol" w:hAnsi="Symbol" w:hint="default"/>
      </w:rPr>
    </w:lvl>
    <w:lvl w:ilvl="7" w:tplc="04090003" w:tentative="1">
      <w:start w:val="1"/>
      <w:numFmt w:val="bullet"/>
      <w:lvlText w:val="o"/>
      <w:lvlJc w:val="left"/>
      <w:pPr>
        <w:tabs>
          <w:tab w:val="num" w:pos="5085"/>
        </w:tabs>
        <w:ind w:left="5085" w:hanging="360"/>
      </w:pPr>
      <w:rPr>
        <w:rFonts w:ascii="Courier New" w:hAnsi="Courier New" w:cs="Courier New" w:hint="default"/>
      </w:rPr>
    </w:lvl>
    <w:lvl w:ilvl="8" w:tplc="04090005" w:tentative="1">
      <w:start w:val="1"/>
      <w:numFmt w:val="bullet"/>
      <w:lvlText w:val=""/>
      <w:lvlJc w:val="left"/>
      <w:pPr>
        <w:tabs>
          <w:tab w:val="num" w:pos="5805"/>
        </w:tabs>
        <w:ind w:left="5805" w:hanging="360"/>
      </w:pPr>
      <w:rPr>
        <w:rFonts w:ascii="Wingdings" w:hAnsi="Wingdings" w:hint="default"/>
      </w:rPr>
    </w:lvl>
  </w:abstractNum>
  <w:abstractNum w:abstractNumId="24" w15:restartNumberingAfterBreak="0">
    <w:nsid w:val="5C02058C"/>
    <w:multiLevelType w:val="hybridMultilevel"/>
    <w:tmpl w:val="A08ED6BC"/>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61263729"/>
    <w:multiLevelType w:val="multilevel"/>
    <w:tmpl w:val="CD92FD34"/>
    <w:lvl w:ilvl="0">
      <w:start w:val="1"/>
      <w:numFmt w:val="bullet"/>
      <w:lvlText w:val=""/>
      <w:lvlJc w:val="left"/>
      <w:pPr>
        <w:tabs>
          <w:tab w:val="num" w:pos="360"/>
        </w:tabs>
        <w:ind w:left="360" w:hanging="360"/>
      </w:pPr>
      <w:rPr>
        <w:rFonts w:ascii="Symbol" w:hAnsi="Symbol" w:hint="default"/>
      </w:rPr>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lowerRoman"/>
      <w:suff w:val="nothing"/>
      <w:lvlText w:val="%9)"/>
      <w:lvlJc w:val="left"/>
    </w:lvl>
  </w:abstractNum>
  <w:abstractNum w:abstractNumId="26" w15:restartNumberingAfterBreak="0">
    <w:nsid w:val="61931FFA"/>
    <w:multiLevelType w:val="multilevel"/>
    <w:tmpl w:val="F0DAA2DC"/>
    <w:lvl w:ilvl="0">
      <w:start w:val="1"/>
      <w:numFmt w:val="bullet"/>
      <w:lvlText w:val=""/>
      <w:lvlJc w:val="left"/>
      <w:pPr>
        <w:tabs>
          <w:tab w:val="num" w:pos="720"/>
        </w:tabs>
        <w:ind w:left="720" w:hanging="360"/>
      </w:pPr>
      <w:rPr>
        <w:rFonts w:ascii="Symbol" w:hAnsi="Symbol" w:hint="default"/>
      </w:rPr>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lowerRoman"/>
      <w:suff w:val="nothing"/>
      <w:lvlText w:val="%9)"/>
      <w:lvlJc w:val="left"/>
    </w:lvl>
  </w:abstractNum>
  <w:abstractNum w:abstractNumId="27" w15:restartNumberingAfterBreak="0">
    <w:nsid w:val="62326459"/>
    <w:multiLevelType w:val="multilevel"/>
    <w:tmpl w:val="FFC4AE32"/>
    <w:lvl w:ilvl="0">
      <w:start w:val="1"/>
      <w:numFmt w:val="bullet"/>
      <w:lvlText w:val=""/>
      <w:lvlJc w:val="left"/>
      <w:pPr>
        <w:tabs>
          <w:tab w:val="num" w:pos="900"/>
        </w:tabs>
        <w:ind w:left="900" w:hanging="360"/>
      </w:pPr>
      <w:rPr>
        <w:rFonts w:ascii="Symbol" w:hAnsi="Symbol" w:hint="default"/>
      </w:rPr>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lowerRoman"/>
      <w:suff w:val="nothing"/>
      <w:lvlText w:val="%9)"/>
      <w:lvlJc w:val="left"/>
    </w:lvl>
  </w:abstractNum>
  <w:abstractNum w:abstractNumId="28" w15:restartNumberingAfterBreak="0">
    <w:nsid w:val="62A23063"/>
    <w:multiLevelType w:val="hybridMultilevel"/>
    <w:tmpl w:val="FB5CB2D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9" w15:restartNumberingAfterBreak="0">
    <w:nsid w:val="649202D8"/>
    <w:multiLevelType w:val="multilevel"/>
    <w:tmpl w:val="C05E789A"/>
    <w:lvl w:ilvl="0">
      <w:start w:val="1"/>
      <w:numFmt w:val="bullet"/>
      <w:lvlText w:val=""/>
      <w:lvlJc w:val="left"/>
      <w:pPr>
        <w:tabs>
          <w:tab w:val="num" w:pos="2985"/>
        </w:tabs>
        <w:ind w:left="2985" w:hanging="360"/>
      </w:pPr>
      <w:rPr>
        <w:rFonts w:ascii="Symbol" w:hAnsi="Symbol" w:hint="default"/>
      </w:rPr>
    </w:lvl>
    <w:lvl w:ilvl="1">
      <w:start w:val="1"/>
      <w:numFmt w:val="bullet"/>
      <w:lvlText w:val="o"/>
      <w:lvlJc w:val="left"/>
      <w:pPr>
        <w:tabs>
          <w:tab w:val="num" w:pos="765"/>
        </w:tabs>
        <w:ind w:left="765" w:hanging="360"/>
      </w:pPr>
      <w:rPr>
        <w:rFonts w:ascii="Courier New" w:hAnsi="Courier New" w:cs="Courier New" w:hint="default"/>
      </w:rPr>
    </w:lvl>
    <w:lvl w:ilvl="2">
      <w:start w:val="1"/>
      <w:numFmt w:val="bullet"/>
      <w:lvlText w:val=""/>
      <w:lvlJc w:val="left"/>
      <w:pPr>
        <w:tabs>
          <w:tab w:val="num" w:pos="1485"/>
        </w:tabs>
        <w:ind w:left="1485" w:hanging="360"/>
      </w:pPr>
      <w:rPr>
        <w:rFonts w:ascii="Wingdings" w:hAnsi="Wingdings" w:hint="default"/>
      </w:rPr>
    </w:lvl>
    <w:lvl w:ilvl="3">
      <w:start w:val="1"/>
      <w:numFmt w:val="bullet"/>
      <w:lvlText w:val=""/>
      <w:lvlJc w:val="left"/>
      <w:pPr>
        <w:tabs>
          <w:tab w:val="num" w:pos="2205"/>
        </w:tabs>
        <w:ind w:left="2205" w:hanging="360"/>
      </w:pPr>
      <w:rPr>
        <w:rFonts w:ascii="Symbol" w:hAnsi="Symbol" w:hint="default"/>
      </w:rPr>
    </w:lvl>
    <w:lvl w:ilvl="4">
      <w:start w:val="1"/>
      <w:numFmt w:val="bullet"/>
      <w:lvlText w:val="o"/>
      <w:lvlJc w:val="left"/>
      <w:pPr>
        <w:tabs>
          <w:tab w:val="num" w:pos="2925"/>
        </w:tabs>
        <w:ind w:left="2925" w:hanging="360"/>
      </w:pPr>
      <w:rPr>
        <w:rFonts w:ascii="Courier New" w:hAnsi="Courier New" w:cs="Courier New" w:hint="default"/>
      </w:rPr>
    </w:lvl>
    <w:lvl w:ilvl="5">
      <w:start w:val="1"/>
      <w:numFmt w:val="bullet"/>
      <w:lvlText w:val=""/>
      <w:lvlJc w:val="left"/>
      <w:pPr>
        <w:tabs>
          <w:tab w:val="num" w:pos="3645"/>
        </w:tabs>
        <w:ind w:left="3645" w:hanging="360"/>
      </w:pPr>
      <w:rPr>
        <w:rFonts w:ascii="Wingdings" w:hAnsi="Wingdings" w:hint="default"/>
      </w:rPr>
    </w:lvl>
    <w:lvl w:ilvl="6">
      <w:start w:val="1"/>
      <w:numFmt w:val="bullet"/>
      <w:lvlText w:val=""/>
      <w:lvlJc w:val="left"/>
      <w:pPr>
        <w:tabs>
          <w:tab w:val="num" w:pos="4365"/>
        </w:tabs>
        <w:ind w:left="4365" w:hanging="360"/>
      </w:pPr>
      <w:rPr>
        <w:rFonts w:ascii="Symbol" w:hAnsi="Symbol" w:hint="default"/>
      </w:rPr>
    </w:lvl>
    <w:lvl w:ilvl="7">
      <w:start w:val="1"/>
      <w:numFmt w:val="bullet"/>
      <w:lvlText w:val="o"/>
      <w:lvlJc w:val="left"/>
      <w:pPr>
        <w:tabs>
          <w:tab w:val="num" w:pos="5085"/>
        </w:tabs>
        <w:ind w:left="5085" w:hanging="360"/>
      </w:pPr>
      <w:rPr>
        <w:rFonts w:ascii="Courier New" w:hAnsi="Courier New" w:cs="Courier New" w:hint="default"/>
      </w:rPr>
    </w:lvl>
    <w:lvl w:ilvl="8">
      <w:start w:val="1"/>
      <w:numFmt w:val="bullet"/>
      <w:lvlText w:val=""/>
      <w:lvlJc w:val="left"/>
      <w:pPr>
        <w:tabs>
          <w:tab w:val="num" w:pos="5805"/>
        </w:tabs>
        <w:ind w:left="5805" w:hanging="360"/>
      </w:pPr>
      <w:rPr>
        <w:rFonts w:ascii="Wingdings" w:hAnsi="Wingdings" w:hint="default"/>
      </w:rPr>
    </w:lvl>
  </w:abstractNum>
  <w:abstractNum w:abstractNumId="30" w15:restartNumberingAfterBreak="0">
    <w:nsid w:val="72D11A0A"/>
    <w:multiLevelType w:val="multilevel"/>
    <w:tmpl w:val="56B01E8E"/>
    <w:lvl w:ilvl="0">
      <w:start w:val="1"/>
      <w:numFmt w:val="bullet"/>
      <w:lvlText w:val=""/>
      <w:lvlJc w:val="left"/>
      <w:pPr>
        <w:tabs>
          <w:tab w:val="num" w:pos="720"/>
        </w:tabs>
        <w:ind w:left="720" w:hanging="360"/>
      </w:pPr>
      <w:rPr>
        <w:rFonts w:ascii="Symbol" w:hAnsi="Symbol" w:hint="default"/>
      </w:rPr>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lowerRoman"/>
      <w:suff w:val="nothing"/>
      <w:lvlText w:val="%9)"/>
      <w:lvlJc w:val="left"/>
    </w:lvl>
  </w:abstractNum>
  <w:abstractNum w:abstractNumId="31" w15:restartNumberingAfterBreak="0">
    <w:nsid w:val="749D7AC0"/>
    <w:multiLevelType w:val="hybridMultilevel"/>
    <w:tmpl w:val="CFE06250"/>
    <w:lvl w:ilvl="0" w:tplc="851C18D4">
      <w:start w:val="1"/>
      <w:numFmt w:val="bullet"/>
      <w:lvlText w:val=""/>
      <w:lvlJc w:val="left"/>
      <w:pPr>
        <w:tabs>
          <w:tab w:val="num" w:pos="3660"/>
        </w:tabs>
        <w:ind w:left="36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8"/>
  </w:num>
  <w:num w:numId="6">
    <w:abstractNumId w:val="20"/>
  </w:num>
  <w:num w:numId="7">
    <w:abstractNumId w:val="21"/>
  </w:num>
  <w:num w:numId="8">
    <w:abstractNumId w:val="4"/>
  </w:num>
  <w:num w:numId="9">
    <w:abstractNumId w:val="17"/>
  </w:num>
  <w:num w:numId="10">
    <w:abstractNumId w:val="15"/>
  </w:num>
  <w:num w:numId="11">
    <w:abstractNumId w:val="25"/>
  </w:num>
  <w:num w:numId="12">
    <w:abstractNumId w:val="9"/>
  </w:num>
  <w:num w:numId="13">
    <w:abstractNumId w:val="27"/>
  </w:num>
  <w:num w:numId="14">
    <w:abstractNumId w:val="26"/>
  </w:num>
  <w:num w:numId="15">
    <w:abstractNumId w:val="30"/>
  </w:num>
  <w:num w:numId="16">
    <w:abstractNumId w:val="24"/>
  </w:num>
  <w:num w:numId="17">
    <w:abstractNumId w:val="3"/>
  </w:num>
  <w:num w:numId="18">
    <w:abstractNumId w:val="14"/>
  </w:num>
  <w:num w:numId="19">
    <w:abstractNumId w:val="11"/>
  </w:num>
  <w:num w:numId="20">
    <w:abstractNumId w:val="19"/>
  </w:num>
  <w:num w:numId="21">
    <w:abstractNumId w:val="16"/>
  </w:num>
  <w:num w:numId="22">
    <w:abstractNumId w:val="5"/>
  </w:num>
  <w:num w:numId="23">
    <w:abstractNumId w:val="31"/>
  </w:num>
  <w:num w:numId="24">
    <w:abstractNumId w:val="18"/>
  </w:num>
  <w:num w:numId="25">
    <w:abstractNumId w:val="13"/>
  </w:num>
  <w:num w:numId="26">
    <w:abstractNumId w:val="10"/>
  </w:num>
  <w:num w:numId="27">
    <w:abstractNumId w:val="29"/>
  </w:num>
  <w:num w:numId="28">
    <w:abstractNumId w:val="23"/>
  </w:num>
  <w:num w:numId="29">
    <w:abstractNumId w:val="6"/>
  </w:num>
  <w:num w:numId="30">
    <w:abstractNumId w:val="28"/>
  </w:num>
  <w:num w:numId="31">
    <w:abstractNumId w:val="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78"/>
    <w:rsid w:val="000439F1"/>
    <w:rsid w:val="000A3D07"/>
    <w:rsid w:val="000B082F"/>
    <w:rsid w:val="000E6ADB"/>
    <w:rsid w:val="00105060"/>
    <w:rsid w:val="001316DE"/>
    <w:rsid w:val="001E3E12"/>
    <w:rsid w:val="00262A5F"/>
    <w:rsid w:val="00263926"/>
    <w:rsid w:val="002A05A1"/>
    <w:rsid w:val="002A5516"/>
    <w:rsid w:val="0030395C"/>
    <w:rsid w:val="003A06EF"/>
    <w:rsid w:val="003A7114"/>
    <w:rsid w:val="0044404C"/>
    <w:rsid w:val="0047413B"/>
    <w:rsid w:val="004F7A66"/>
    <w:rsid w:val="005025AC"/>
    <w:rsid w:val="005C2845"/>
    <w:rsid w:val="005D1078"/>
    <w:rsid w:val="005E4949"/>
    <w:rsid w:val="0062587D"/>
    <w:rsid w:val="00634F18"/>
    <w:rsid w:val="00670F93"/>
    <w:rsid w:val="00690A67"/>
    <w:rsid w:val="006B6577"/>
    <w:rsid w:val="007527BE"/>
    <w:rsid w:val="00773C31"/>
    <w:rsid w:val="00773C9B"/>
    <w:rsid w:val="007D3D28"/>
    <w:rsid w:val="008202EF"/>
    <w:rsid w:val="00843BDC"/>
    <w:rsid w:val="00887889"/>
    <w:rsid w:val="00906D3A"/>
    <w:rsid w:val="0093319A"/>
    <w:rsid w:val="00937F48"/>
    <w:rsid w:val="00956110"/>
    <w:rsid w:val="009748FE"/>
    <w:rsid w:val="00982073"/>
    <w:rsid w:val="00997E08"/>
    <w:rsid w:val="00A41B62"/>
    <w:rsid w:val="00A63981"/>
    <w:rsid w:val="00A84E38"/>
    <w:rsid w:val="00AE26B8"/>
    <w:rsid w:val="00B1258D"/>
    <w:rsid w:val="00B30EE0"/>
    <w:rsid w:val="00B37BD2"/>
    <w:rsid w:val="00B74DF8"/>
    <w:rsid w:val="00B97E2F"/>
    <w:rsid w:val="00BB4AA3"/>
    <w:rsid w:val="00C25183"/>
    <w:rsid w:val="00C5014A"/>
    <w:rsid w:val="00C91B6B"/>
    <w:rsid w:val="00C9468F"/>
    <w:rsid w:val="00D057E6"/>
    <w:rsid w:val="00D119C4"/>
    <w:rsid w:val="00D239AB"/>
    <w:rsid w:val="00D256E3"/>
    <w:rsid w:val="00D76D13"/>
    <w:rsid w:val="00D924F6"/>
    <w:rsid w:val="00DD3708"/>
    <w:rsid w:val="00E36C82"/>
    <w:rsid w:val="00EE16D9"/>
    <w:rsid w:val="00F26AEA"/>
    <w:rsid w:val="00F538C0"/>
    <w:rsid w:val="00F83395"/>
    <w:rsid w:val="00F84F84"/>
    <w:rsid w:val="00FC3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1257FB9C-49E0-45AC-ACB5-6A32DD2E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4E38"/>
    <w:rPr>
      <w:color w:val="0000FF"/>
      <w:u w:val="single"/>
    </w:rPr>
  </w:style>
  <w:style w:type="paragraph" w:customStyle="1" w:styleId="levnl1">
    <w:name w:val="_levn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el11">
    <w:name w:val="_leve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1">
    <w:name w:val="_leve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1">
    <w:name w:val="_leve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1">
    <w:name w:val="_leve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1">
    <w:name w:val="_leve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1">
    <w:name w:val="_leve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1">
    <w:name w:val="_leve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1">
    <w:name w:val="_leve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1">
    <w:name w:val="_leve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rPr>
      <w:sz w:val="20"/>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level10">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0">
    <w:name w:val="_leve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0">
    <w:name w:val="_leve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0">
    <w:name w:val="_leve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0">
    <w:name w:val="_leve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0">
    <w:name w:val="_leve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0">
    <w:name w:val="_leve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0">
    <w:name w:val="_level8"/>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0">
    <w:name w:val="_level9"/>
    <w:basedOn w:val="Normal"/>
    <w:pPr>
      <w:widowControl w:val="0"/>
      <w:tabs>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SYSHYPERTEXT">
    <w:name w:val="SYS_HYPERTEXT"/>
    <w:rPr>
      <w:rFonts w:ascii="Symbol" w:hAnsi="Symbol"/>
      <w:color w:val="0000FF"/>
      <w:sz w:val="18"/>
      <w:u w:val="single"/>
    </w:rPr>
  </w:style>
  <w:style w:type="paragraph" w:styleId="ListParagraph">
    <w:name w:val="List Paragraph"/>
    <w:basedOn w:val="Normal"/>
    <w:uiPriority w:val="34"/>
    <w:qFormat/>
    <w:rsid w:val="003A06EF"/>
    <w:pPr>
      <w:ind w:left="720"/>
      <w:contextualSpacing/>
    </w:pPr>
  </w:style>
  <w:style w:type="character" w:customStyle="1" w:styleId="currenthithighlight">
    <w:name w:val="currenthithighlight"/>
    <w:rsid w:val="00C91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13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ulatranslat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Paula Christine Brugger</vt:lpstr>
    </vt:vector>
  </TitlesOfParts>
  <Company>KJ International</Company>
  <LinksUpToDate>false</LinksUpToDate>
  <CharactersWithSpaces>3906</CharactersWithSpaces>
  <SharedDoc>false</SharedDoc>
  <HLinks>
    <vt:vector size="6" baseType="variant">
      <vt:variant>
        <vt:i4>1376288</vt:i4>
      </vt:variant>
      <vt:variant>
        <vt:i4>0</vt:i4>
      </vt:variant>
      <vt:variant>
        <vt:i4>0</vt:i4>
      </vt:variant>
      <vt:variant>
        <vt:i4>5</vt:i4>
      </vt:variant>
      <vt:variant>
        <vt:lpwstr>mailto:paulatranslates@gmail.com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Paula Christine Brugger</dc:title>
  <dc:creator>Paula Christine Brugger</dc:creator>
  <cp:lastModifiedBy>Paula Brugger</cp:lastModifiedBy>
  <cp:revision>2</cp:revision>
  <cp:lastPrinted>2012-10-04T16:37:00Z</cp:lastPrinted>
  <dcterms:created xsi:type="dcterms:W3CDTF">2017-09-15T01:13:00Z</dcterms:created>
  <dcterms:modified xsi:type="dcterms:W3CDTF">2017-09-15T01:13:00Z</dcterms:modified>
</cp:coreProperties>
</file>