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57" w:rsidRPr="00526A57" w:rsidRDefault="00526A57" w:rsidP="00526A5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83"/>
        <w:jc w:val="right"/>
        <w:outlineLvl w:val="0"/>
        <w:rPr>
          <w:rFonts w:ascii="Garamond" w:hAnsi="Garamond" w:cs="Garamond"/>
          <w:b/>
          <w:bCs/>
          <w:sz w:val="28"/>
          <w:szCs w:val="28"/>
          <w:lang w:val="en-US"/>
        </w:rPr>
      </w:pPr>
      <w:r w:rsidRPr="00526A57">
        <w:rPr>
          <w:rFonts w:ascii="Garamond" w:hAnsi="Garamond" w:cs="Garamond"/>
          <w:b/>
          <w:bCs/>
          <w:sz w:val="28"/>
          <w:szCs w:val="28"/>
          <w:lang w:val="en-US"/>
        </w:rPr>
        <w:t>Enrique N. García</w:t>
      </w:r>
    </w:p>
    <w:p w:rsidR="00526A57" w:rsidRPr="00526A57" w:rsidRDefault="00EC65CA" w:rsidP="00526A5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17"/>
        <w:jc w:val="right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Arial" w:hAnsi="Arial" w:cs="Arial"/>
          <w:color w:val="0000FF"/>
          <w:sz w:val="20"/>
          <w:szCs w:val="20"/>
          <w:u w:val="single"/>
          <w:lang w:val="en-US"/>
        </w:rPr>
        <w:t>enrique.garcia.eg@</w:t>
      </w:r>
      <w:r w:rsidR="00526A57" w:rsidRPr="00526A57">
        <w:rPr>
          <w:rFonts w:ascii="Arial" w:hAnsi="Arial" w:cs="Arial"/>
          <w:color w:val="0000FF"/>
          <w:sz w:val="20"/>
          <w:szCs w:val="20"/>
          <w:u w:val="single"/>
          <w:lang w:val="en-US"/>
        </w:rPr>
        <w:t>gmail.com</w:t>
      </w:r>
    </w:p>
    <w:p w:rsidR="00526A57" w:rsidRPr="00526A57" w:rsidRDefault="00526A57" w:rsidP="00526A5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69" w:firstLine="696"/>
        <w:jc w:val="right"/>
        <w:rPr>
          <w:rFonts w:ascii="Garamond" w:hAnsi="Garamond" w:cs="Garamond"/>
          <w:sz w:val="20"/>
          <w:szCs w:val="20"/>
          <w:lang w:val="en-US"/>
        </w:rPr>
      </w:pPr>
      <w:r w:rsidRPr="00526A57">
        <w:rPr>
          <w:rFonts w:ascii="Garamond" w:hAnsi="Garamond" w:cs="Garamond"/>
          <w:sz w:val="20"/>
          <w:szCs w:val="20"/>
          <w:lang w:val="en-US"/>
        </w:rPr>
        <w:t>63 Browning Trail Barrie, Ontario, CANADA</w:t>
      </w:r>
    </w:p>
    <w:p w:rsidR="00526A57" w:rsidRPr="00526A57" w:rsidRDefault="00526A57" w:rsidP="00526A57">
      <w:pPr>
        <w:kinsoku w:val="0"/>
        <w:overflowPunct w:val="0"/>
        <w:autoSpaceDE w:val="0"/>
        <w:autoSpaceDN w:val="0"/>
        <w:adjustRightInd w:val="0"/>
        <w:spacing w:before="1" w:after="0" w:line="224" w:lineRule="exact"/>
        <w:ind w:left="2018"/>
        <w:jc w:val="right"/>
        <w:rPr>
          <w:rFonts w:ascii="Garamond" w:hAnsi="Garamond" w:cs="Garamond"/>
          <w:sz w:val="20"/>
          <w:szCs w:val="20"/>
          <w:lang w:val="en-US"/>
        </w:rPr>
      </w:pPr>
      <w:r w:rsidRPr="00526A57">
        <w:rPr>
          <w:rFonts w:ascii="Garamond" w:hAnsi="Garamond" w:cs="Garamond"/>
          <w:sz w:val="20"/>
          <w:szCs w:val="20"/>
          <w:lang w:val="en-US"/>
        </w:rPr>
        <w:t>705-728-0427</w:t>
      </w:r>
    </w:p>
    <w:p w:rsidR="00C53340" w:rsidRDefault="00C53340" w:rsidP="00C53340">
      <w:pPr>
        <w:kinsoku w:val="0"/>
        <w:overflowPunct w:val="0"/>
        <w:autoSpaceDE w:val="0"/>
        <w:autoSpaceDN w:val="0"/>
        <w:adjustRightInd w:val="0"/>
        <w:spacing w:after="0" w:line="229" w:lineRule="exact"/>
        <w:jc w:val="right"/>
        <w:rPr>
          <w:rFonts w:ascii="Arial" w:hAnsi="Arial" w:cs="Arial"/>
          <w:color w:val="8B4513"/>
          <w:sz w:val="20"/>
          <w:szCs w:val="20"/>
          <w:lang w:val="en-US"/>
        </w:rPr>
      </w:pPr>
      <w:bookmarkStart w:id="0" w:name="_GoBack"/>
      <w:r w:rsidRPr="00C53340">
        <w:rPr>
          <w:rFonts w:ascii="Arial" w:hAnsi="Arial" w:cs="Arial"/>
          <w:color w:val="8B4513"/>
          <w:sz w:val="20"/>
          <w:szCs w:val="20"/>
          <w:lang w:val="en-US"/>
        </w:rPr>
        <w:t xml:space="preserve">https://www.linkedin.com/in/enriquegarcia/ </w:t>
      </w:r>
    </w:p>
    <w:p w:rsidR="00AE22F7" w:rsidRPr="00C53340" w:rsidRDefault="00AE22F7" w:rsidP="00AE22F7">
      <w:pPr>
        <w:kinsoku w:val="0"/>
        <w:overflowPunct w:val="0"/>
        <w:autoSpaceDE w:val="0"/>
        <w:autoSpaceDN w:val="0"/>
        <w:adjustRightInd w:val="0"/>
        <w:spacing w:after="0" w:line="229" w:lineRule="exact"/>
        <w:jc w:val="right"/>
        <w:rPr>
          <w:rFonts w:ascii="Arial" w:hAnsi="Arial" w:cs="Arial"/>
          <w:color w:val="8B4513"/>
          <w:sz w:val="20"/>
          <w:szCs w:val="20"/>
          <w:lang w:val="en-US"/>
        </w:rPr>
      </w:pPr>
      <w:r>
        <w:rPr>
          <w:rFonts w:ascii="Arial" w:hAnsi="Arial" w:cs="Arial"/>
          <w:color w:val="8B4513"/>
          <w:sz w:val="20"/>
          <w:szCs w:val="20"/>
          <w:lang w:val="en-US"/>
        </w:rPr>
        <w:t xml:space="preserve">https://tinyurl.com/y7sjwq4v </w:t>
      </w:r>
    </w:p>
    <w:p w:rsidR="00C53340" w:rsidRPr="00526A57" w:rsidRDefault="00C53340" w:rsidP="00C53340">
      <w:pPr>
        <w:kinsoku w:val="0"/>
        <w:overflowPunct w:val="0"/>
        <w:autoSpaceDE w:val="0"/>
        <w:autoSpaceDN w:val="0"/>
        <w:adjustRightInd w:val="0"/>
        <w:spacing w:after="0" w:line="229" w:lineRule="exact"/>
        <w:jc w:val="right"/>
        <w:rPr>
          <w:rFonts w:ascii="Arial" w:hAnsi="Arial" w:cs="Arial"/>
          <w:color w:val="8B4513"/>
          <w:sz w:val="20"/>
          <w:szCs w:val="20"/>
          <w:lang w:val="en-US"/>
        </w:rPr>
      </w:pPr>
      <w:r w:rsidRPr="00C53340">
        <w:rPr>
          <w:rFonts w:ascii="Arial" w:hAnsi="Arial" w:cs="Arial"/>
          <w:color w:val="8B4513"/>
          <w:sz w:val="20"/>
          <w:szCs w:val="20"/>
          <w:lang w:val="en-US"/>
        </w:rPr>
        <w:t>http://tinyurl.com/Enrique-N-Garcia</w:t>
      </w:r>
      <w:bookmarkEnd w:id="0"/>
    </w:p>
    <w:p w:rsidR="00526A57" w:rsidRPr="00526A57" w:rsidRDefault="00526A57" w:rsidP="00526A57">
      <w:pPr>
        <w:kinsoku w:val="0"/>
        <w:overflowPunct w:val="0"/>
        <w:autoSpaceDE w:val="0"/>
        <w:autoSpaceDN w:val="0"/>
        <w:adjustRightInd w:val="0"/>
        <w:spacing w:after="0" w:line="311" w:lineRule="exact"/>
        <w:ind w:left="3390" w:right="339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526A57">
        <w:rPr>
          <w:rFonts w:ascii="Times New Roman" w:hAnsi="Times New Roman" w:cs="Times New Roman"/>
          <w:b/>
          <w:bCs/>
          <w:sz w:val="28"/>
          <w:szCs w:val="28"/>
          <w:lang w:val="en-US"/>
        </w:rPr>
        <w:t>C.V.</w:t>
      </w:r>
      <w:proofErr w:type="gramEnd"/>
    </w:p>
    <w:p w:rsidR="00526A57" w:rsidRPr="00526A57" w:rsidRDefault="00526A57" w:rsidP="00526A5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6A57" w:rsidRDefault="00526A57" w:rsidP="00526A5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91" w:right="339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26A57">
        <w:rPr>
          <w:rFonts w:ascii="Times New Roman" w:hAnsi="Times New Roman" w:cs="Times New Roman"/>
          <w:b/>
          <w:bCs/>
          <w:sz w:val="28"/>
          <w:szCs w:val="28"/>
          <w:lang w:val="en-US"/>
        </w:rPr>
        <w:t>Enrique N. García</w:t>
      </w:r>
    </w:p>
    <w:p w:rsidR="00526A57" w:rsidRPr="00526A57" w:rsidRDefault="00526A57" w:rsidP="00526A5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91" w:right="339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26A57" w:rsidRDefault="00526A57" w:rsidP="00526A57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OBJECTIVE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: Opportunities in English-Spanish Translation/Interpreting/Teleconference/Transcriptions</w:t>
      </w:r>
    </w:p>
    <w:p w:rsidR="001C6D8D" w:rsidRPr="00526A57" w:rsidRDefault="001C6D8D" w:rsidP="00526A57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sz w:val="20"/>
          <w:szCs w:val="20"/>
          <w:lang w:val="en-US"/>
        </w:rPr>
      </w:pPr>
    </w:p>
    <w:p w:rsidR="00831E6D" w:rsidRDefault="00526A57" w:rsidP="00831E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1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EXPERIENCE and SKILLS HIGHLIGHT</w:t>
      </w:r>
    </w:p>
    <w:p w:rsidR="00831E6D" w:rsidRPr="00526A57" w:rsidRDefault="00831E6D" w:rsidP="00831E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6A57" w:rsidRPr="00526A57" w:rsidRDefault="00526A57" w:rsidP="00526A57">
      <w:pPr>
        <w:numPr>
          <w:ilvl w:val="0"/>
          <w:numId w:val="5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0" w:hanging="359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1990 - Currently at “Enrique N. Garcia Translations” as Interpreter, Translator (in person and over-the-phone), and Transcriptionist, specialized in legal discoveries, psychological and medical assessments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insurance companies, care and social workers, nursing staff.</w:t>
      </w:r>
    </w:p>
    <w:p w:rsidR="00526A57" w:rsidRPr="00526A57" w:rsidRDefault="00526A57" w:rsidP="00526A57">
      <w:pPr>
        <w:numPr>
          <w:ilvl w:val="0"/>
          <w:numId w:val="5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826" w:hanging="348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 xml:space="preserve">Certified Interpreter in person and </w:t>
      </w:r>
      <w:r w:rsidR="00F5244B">
        <w:rPr>
          <w:rFonts w:ascii="Times New Roman" w:hAnsi="Times New Roman" w:cs="Times New Roman"/>
          <w:sz w:val="20"/>
          <w:szCs w:val="20"/>
          <w:lang w:val="en-US"/>
        </w:rPr>
        <w:t>conference calls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, by the following</w:t>
      </w:r>
      <w:r w:rsidRPr="00526A57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agencies:</w:t>
      </w:r>
    </w:p>
    <w:p w:rsidR="00526A57" w:rsidRPr="00526A57" w:rsidRDefault="00526A57" w:rsidP="00526A57">
      <w:pPr>
        <w:numPr>
          <w:ilvl w:val="1"/>
          <w:numId w:val="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39" w:lineRule="exact"/>
        <w:ind w:hanging="360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Exacta Interpreting Services – Newmarket, Ontario</w:t>
      </w:r>
    </w:p>
    <w:p w:rsidR="00526A57" w:rsidRPr="00526A57" w:rsidRDefault="00526A57" w:rsidP="00526A57">
      <w:pPr>
        <w:numPr>
          <w:ilvl w:val="1"/>
          <w:numId w:val="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hanging="360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Bridge Translations – Newmarket,</w:t>
      </w:r>
      <w:r w:rsidRPr="00526A57">
        <w:rPr>
          <w:rFonts w:ascii="Times New Roman" w:hAnsi="Times New Roman" w:cs="Times New Roman"/>
          <w:spacing w:val="-5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Ontario</w:t>
      </w:r>
    </w:p>
    <w:p w:rsidR="00526A57" w:rsidRPr="00526A57" w:rsidRDefault="00526A57" w:rsidP="00526A57">
      <w:pPr>
        <w:numPr>
          <w:ilvl w:val="1"/>
          <w:numId w:val="5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hanging="360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911 Interpreters - Oakville,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Ontario</w:t>
      </w:r>
    </w:p>
    <w:p w:rsidR="00526A57" w:rsidRPr="00526A57" w:rsidRDefault="00526A57" w:rsidP="00526A57">
      <w:pPr>
        <w:numPr>
          <w:ilvl w:val="1"/>
          <w:numId w:val="5"/>
        </w:numPr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3" w:after="0" w:line="223" w:lineRule="auto"/>
        <w:ind w:right="372" w:hanging="360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 xml:space="preserve">Multilingual Community Interpreter Services (MCIS) for the Ministry of Citizenship and Immigration Canada and </w:t>
      </w:r>
      <w:r w:rsidRPr="00526A57">
        <w:rPr>
          <w:rFonts w:ascii="Times New Roman" w:hAnsi="Times New Roman" w:cs="Times New Roman"/>
          <w:spacing w:val="-3"/>
          <w:sz w:val="20"/>
          <w:szCs w:val="20"/>
          <w:lang w:val="en-US"/>
        </w:rPr>
        <w:t xml:space="preserve">Toronto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Police, Ontario</w:t>
      </w:r>
    </w:p>
    <w:p w:rsidR="00526A57" w:rsidRPr="00526A57" w:rsidRDefault="00526A57" w:rsidP="00526A5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26A57" w:rsidRDefault="00526A57" w:rsidP="00526A57">
      <w:pPr>
        <w:numPr>
          <w:ilvl w:val="0"/>
          <w:numId w:val="5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799" w:hanging="360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 xml:space="preserve">2006-Currently - Accredited Translator by the Canada Translation Bureau, Public </w:t>
      </w:r>
      <w:r w:rsidRPr="00526A57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Works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and Government Services in the following</w:t>
      </w:r>
      <w:r w:rsidRPr="00526A57">
        <w:rPr>
          <w:rFonts w:ascii="Times New Roman" w:hAnsi="Times New Roman" w:cs="Times New Roman"/>
          <w:spacing w:val="-2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specialties: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3840"/>
      </w:tblGrid>
      <w:tr w:rsidR="00987752" w:rsidTr="004731C1">
        <w:trPr>
          <w:trHeight w:val="2531"/>
        </w:trPr>
        <w:tc>
          <w:tcPr>
            <w:tcW w:w="4390" w:type="dxa"/>
          </w:tcPr>
          <w:p w:rsidR="00987752" w:rsidRDefault="00987752" w:rsidP="004731C1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  <w:p w:rsidR="00987752" w:rsidRDefault="00987752" w:rsidP="004731C1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 Resources Management </w:t>
            </w:r>
          </w:p>
          <w:p w:rsidR="00987752" w:rsidRDefault="00987752" w:rsidP="004731C1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  <w:p w:rsidR="00987752" w:rsidRDefault="00987752" w:rsidP="004731C1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right="18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Electronics </w:t>
            </w:r>
          </w:p>
          <w:p w:rsidR="00987752" w:rsidRDefault="00987752" w:rsidP="004731C1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right="18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Institutional </w:t>
            </w:r>
          </w:p>
          <w:p w:rsidR="00987752" w:rsidRDefault="00987752" w:rsidP="004731C1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right="18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  <w:p w:rsidR="00987752" w:rsidRDefault="00987752" w:rsidP="004731C1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right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Software and Applications </w:t>
            </w:r>
          </w:p>
          <w:p w:rsidR="00987752" w:rsidRDefault="00987752" w:rsidP="004731C1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right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Hardware</w:t>
            </w:r>
          </w:p>
          <w:p w:rsidR="00987752" w:rsidRDefault="00987752" w:rsidP="004731C1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Machines and Tools</w:t>
            </w:r>
          </w:p>
          <w:p w:rsidR="00987752" w:rsidRDefault="00987752" w:rsidP="004731C1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 w:line="230" w:lineRule="atLeast"/>
              <w:ind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Political Science and Diplomacy </w:t>
            </w:r>
          </w:p>
          <w:p w:rsidR="00987752" w:rsidRDefault="00987752" w:rsidP="004731C1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 w:line="230" w:lineRule="atLeast"/>
              <w:ind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Sociology</w:t>
            </w:r>
          </w:p>
        </w:tc>
        <w:tc>
          <w:tcPr>
            <w:tcW w:w="3840" w:type="dxa"/>
          </w:tcPr>
          <w:p w:rsidR="00987752" w:rsidRDefault="00987752" w:rsidP="006A790C">
            <w:pPr>
              <w:pStyle w:val="TableParagraph"/>
              <w:kinsoku w:val="0"/>
              <w:overflowPunct w:val="0"/>
              <w:spacing w:line="225" w:lineRule="exact"/>
              <w:ind w:left="467" w:firstLine="0"/>
              <w:rPr>
                <w:sz w:val="20"/>
                <w:szCs w:val="20"/>
              </w:rPr>
            </w:pPr>
            <w:r w:rsidRPr="001C6D8D">
              <w:rPr>
                <w:b/>
                <w:sz w:val="20"/>
                <w:szCs w:val="20"/>
              </w:rPr>
              <w:t>Also proficient in</w:t>
            </w:r>
            <w:r>
              <w:rPr>
                <w:sz w:val="20"/>
                <w:szCs w:val="20"/>
              </w:rPr>
              <w:t>:</w:t>
            </w:r>
          </w:p>
          <w:p w:rsidR="00987752" w:rsidRDefault="00987752" w:rsidP="006A790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kinsoku w:val="0"/>
              <w:overflowPunct w:val="0"/>
              <w:spacing w:line="244" w:lineRule="exact"/>
              <w:ind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Mining</w:t>
            </w:r>
          </w:p>
          <w:p w:rsidR="00987752" w:rsidRDefault="00987752" w:rsidP="006A790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kinsoku w:val="0"/>
              <w:overflowPunct w:val="0"/>
              <w:spacing w:line="245" w:lineRule="exact"/>
              <w:ind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Multilingual Personal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documents</w:t>
            </w:r>
          </w:p>
          <w:p w:rsidR="00987752" w:rsidRDefault="00987752" w:rsidP="006A790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kinsoku w:val="0"/>
              <w:overflowPunct w:val="0"/>
              <w:spacing w:line="245" w:lineRule="exact"/>
              <w:ind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and Administrative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Law</w:t>
            </w:r>
          </w:p>
          <w:p w:rsidR="00987752" w:rsidRDefault="00987752" w:rsidP="006A790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kinsoku w:val="0"/>
              <w:overflowPunct w:val="0"/>
              <w:spacing w:line="245" w:lineRule="exact"/>
              <w:ind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Security and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Intelligence</w:t>
            </w:r>
          </w:p>
          <w:p w:rsidR="00987752" w:rsidRDefault="00987752" w:rsidP="006A790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kinsoku w:val="0"/>
              <w:overflowPunct w:val="0"/>
              <w:spacing w:line="244" w:lineRule="exact"/>
              <w:ind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Services</w:t>
            </w:r>
          </w:p>
          <w:p w:rsidR="00987752" w:rsidRDefault="00987752" w:rsidP="006A790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kinsoku w:val="0"/>
              <w:overflowPunct w:val="0"/>
              <w:spacing w:line="244" w:lineRule="exact"/>
              <w:ind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Criminology and Corrections</w:t>
            </w:r>
          </w:p>
          <w:p w:rsidR="00987752" w:rsidRDefault="00987752" w:rsidP="006A790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kinsoku w:val="0"/>
              <w:overflowPunct w:val="0"/>
              <w:spacing w:line="245" w:lineRule="exact"/>
              <w:ind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Ecology and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Environment</w:t>
            </w:r>
          </w:p>
          <w:p w:rsidR="00987752" w:rsidRDefault="00987752" w:rsidP="006A790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kinsoku w:val="0"/>
              <w:overflowPunct w:val="0"/>
              <w:ind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Industry</w:t>
            </w:r>
          </w:p>
        </w:tc>
      </w:tr>
    </w:tbl>
    <w:p w:rsidR="00526A57" w:rsidRPr="00526A57" w:rsidRDefault="00526A57" w:rsidP="00526A5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731C1" w:rsidRPr="00526A57" w:rsidRDefault="00526A57" w:rsidP="004731C1">
      <w:pPr>
        <w:numPr>
          <w:ilvl w:val="0"/>
          <w:numId w:val="5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39" w:right="311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2006-2014 -</w:t>
      </w:r>
      <w:r w:rsidRPr="00526A57">
        <w:rPr>
          <w:rFonts w:ascii="Times New Roman" w:hAnsi="Times New Roman" w:cs="Times New Roman"/>
          <w:spacing w:val="-14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Accredited translator/interpreter at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Royal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Canadian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Mounted Police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(RCMP)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="00B565A1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following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detachments: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“O”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Division, Special “I”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Section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in Newmarket, Cornwall, Milton,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Mississauga</w:t>
      </w:r>
      <w:r w:rsidRPr="00526A57">
        <w:rPr>
          <w:rFonts w:ascii="Times New Roman" w:hAnsi="Times New Roman" w:cs="Times New Roman"/>
          <w:spacing w:val="-7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Airport, and Stoney</w:t>
      </w:r>
      <w:r w:rsidRPr="00526A57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Creek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Ontario;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Calgary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and Edmonton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526A57">
        <w:rPr>
          <w:rFonts w:ascii="Times New Roman" w:hAnsi="Times New Roman" w:cs="Times New Roman"/>
          <w:spacing w:val="-1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Alberta;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Montreal, in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Quebec;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Fredericton,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Brunswick.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all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them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performing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translations,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court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transcriptions, and participating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intelligence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live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police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projects. Holding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National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Security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Level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3 (RCMP</w:t>
      </w:r>
      <w:r w:rsidRPr="00526A57">
        <w:rPr>
          <w:rFonts w:ascii="Times New Roman" w:hAnsi="Times New Roman" w:cs="Times New Roman"/>
          <w:spacing w:val="-6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Newmarket).</w:t>
      </w:r>
    </w:p>
    <w:p w:rsidR="004731C1" w:rsidRPr="00526A57" w:rsidRDefault="00526A57" w:rsidP="004731C1">
      <w:pPr>
        <w:numPr>
          <w:ilvl w:val="0"/>
          <w:numId w:val="5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9" w:right="811" w:hanging="360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2014-2014 - Accredited Translator at Niagara Police Services, performing translations, court transcriptions, and participating in intelligence on live police</w:t>
      </w:r>
      <w:r w:rsidRPr="00526A57">
        <w:rPr>
          <w:rFonts w:ascii="Times New Roman" w:hAnsi="Times New Roman" w:cs="Times New Roman"/>
          <w:spacing w:val="-18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project.</w:t>
      </w:r>
    </w:p>
    <w:p w:rsidR="00526A57" w:rsidRDefault="00526A57" w:rsidP="00526A57">
      <w:pPr>
        <w:numPr>
          <w:ilvl w:val="0"/>
          <w:numId w:val="5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9" w:right="668" w:hanging="360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2005-2006 - Certified Interpreter by the Immigration Refugee Board, Ministry of Immigration</w:t>
      </w:r>
      <w:r w:rsidRPr="00526A57">
        <w:rPr>
          <w:rFonts w:ascii="Times New Roman" w:hAnsi="Times New Roman" w:cs="Times New Roman"/>
          <w:spacing w:val="-9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Canada.</w:t>
      </w:r>
    </w:p>
    <w:p w:rsidR="00526A57" w:rsidRPr="00507AE3" w:rsidRDefault="00526A57" w:rsidP="00526A57">
      <w:pPr>
        <w:numPr>
          <w:ilvl w:val="0"/>
          <w:numId w:val="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810" w:hanging="360"/>
        <w:rPr>
          <w:rFonts w:ascii="Times New Roman" w:hAnsi="Times New Roman" w:cs="Times New Roman"/>
          <w:sz w:val="20"/>
          <w:szCs w:val="20"/>
          <w:lang w:val="en-US"/>
        </w:rPr>
      </w:pPr>
      <w:r w:rsidRPr="00507AE3">
        <w:rPr>
          <w:rFonts w:ascii="Times New Roman" w:hAnsi="Times New Roman" w:cs="Times New Roman"/>
          <w:sz w:val="20"/>
          <w:szCs w:val="20"/>
          <w:lang w:val="en-US"/>
        </w:rPr>
        <w:t>1997 - 2002 Celestica</w:t>
      </w:r>
      <w:r w:rsidRPr="00507AE3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07AE3">
        <w:rPr>
          <w:rFonts w:ascii="Times New Roman" w:hAnsi="Times New Roman" w:cs="Times New Roman"/>
          <w:sz w:val="20"/>
          <w:szCs w:val="20"/>
          <w:lang w:val="en-US"/>
        </w:rPr>
        <w:t>International</w:t>
      </w:r>
      <w:r w:rsidR="00507AE3" w:rsidRPr="00507AE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507AE3">
        <w:rPr>
          <w:rFonts w:ascii="Times New Roman" w:hAnsi="Times New Roman" w:cs="Times New Roman"/>
          <w:sz w:val="20"/>
          <w:szCs w:val="20"/>
          <w:lang w:val="en-US"/>
        </w:rPr>
        <w:t>Programmer &amp; Technical Support (Electronic Circuit Boards)</w:t>
      </w:r>
    </w:p>
    <w:p w:rsidR="00526A57" w:rsidRPr="00526A57" w:rsidRDefault="00526A57" w:rsidP="00526A57">
      <w:pPr>
        <w:kinsoku w:val="0"/>
        <w:overflowPunct w:val="0"/>
        <w:autoSpaceDE w:val="0"/>
        <w:autoSpaceDN w:val="0"/>
        <w:adjustRightInd w:val="0"/>
        <w:spacing w:after="0" w:line="229" w:lineRule="exact"/>
        <w:ind w:left="860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 xml:space="preserve">Robotics, </w:t>
      </w:r>
      <w:proofErr w:type="spellStart"/>
      <w:r w:rsidRPr="00526A57">
        <w:rPr>
          <w:rFonts w:ascii="Times New Roman" w:hAnsi="Times New Roman" w:cs="Times New Roman"/>
          <w:sz w:val="20"/>
          <w:szCs w:val="20"/>
          <w:lang w:val="en-US"/>
        </w:rPr>
        <w:t>SMT</w:t>
      </w:r>
      <w:proofErr w:type="spellEnd"/>
      <w:r w:rsidRPr="00526A57">
        <w:rPr>
          <w:rFonts w:ascii="Times New Roman" w:hAnsi="Times New Roman" w:cs="Times New Roman"/>
          <w:sz w:val="20"/>
          <w:szCs w:val="20"/>
          <w:lang w:val="en-US"/>
        </w:rPr>
        <w:t xml:space="preserve"> Technology Programmer; Manufacturing Services on </w:t>
      </w:r>
      <w:proofErr w:type="spellStart"/>
      <w:r w:rsidRPr="00526A57">
        <w:rPr>
          <w:rFonts w:ascii="Times New Roman" w:hAnsi="Times New Roman" w:cs="Times New Roman"/>
          <w:sz w:val="20"/>
          <w:szCs w:val="20"/>
          <w:lang w:val="en-US"/>
        </w:rPr>
        <w:t>SMT</w:t>
      </w:r>
      <w:proofErr w:type="spellEnd"/>
      <w:r w:rsidRPr="00526A57">
        <w:rPr>
          <w:rFonts w:ascii="Times New Roman" w:hAnsi="Times New Roman" w:cs="Times New Roman"/>
          <w:sz w:val="20"/>
          <w:szCs w:val="20"/>
          <w:lang w:val="en-US"/>
        </w:rPr>
        <w:t xml:space="preserve"> Production Lines</w:t>
      </w:r>
    </w:p>
    <w:p w:rsidR="00526A57" w:rsidRDefault="00526A57" w:rsidP="00526A57">
      <w:pPr>
        <w:numPr>
          <w:ilvl w:val="0"/>
          <w:numId w:val="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2594" w:hanging="455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1997 IBM / Celestica International - Manufacturing Team Leader on</w:t>
      </w:r>
      <w:r w:rsidR="00507AE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Prototypes Development of electronic circuit</w:t>
      </w:r>
      <w:r w:rsidRPr="00526A57">
        <w:rPr>
          <w:rFonts w:ascii="Times New Roman" w:hAnsi="Times New Roman" w:cs="Times New Roman"/>
          <w:spacing w:val="-6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boards</w:t>
      </w:r>
    </w:p>
    <w:p w:rsidR="004731C1" w:rsidRDefault="004731C1" w:rsidP="004731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4731C1">
        <w:rPr>
          <w:rFonts w:ascii="Times New Roman" w:hAnsi="Times New Roman" w:cs="Times New Roman"/>
          <w:sz w:val="20"/>
          <w:szCs w:val="20"/>
          <w:lang w:val="en-US"/>
        </w:rPr>
        <w:t xml:space="preserve">1980-1990 Business </w:t>
      </w:r>
      <w:proofErr w:type="gramStart"/>
      <w:r w:rsidRPr="004731C1">
        <w:rPr>
          <w:rFonts w:ascii="Times New Roman" w:hAnsi="Times New Roman" w:cs="Times New Roman"/>
          <w:sz w:val="20"/>
          <w:szCs w:val="20"/>
          <w:lang w:val="en-US"/>
        </w:rPr>
        <w:t>Owner</w:t>
      </w:r>
      <w:proofErr w:type="gramEnd"/>
      <w:r w:rsidRPr="004731C1">
        <w:rPr>
          <w:rFonts w:ascii="Times New Roman" w:hAnsi="Times New Roman" w:cs="Times New Roman"/>
          <w:sz w:val="20"/>
          <w:szCs w:val="20"/>
          <w:lang w:val="en-US"/>
        </w:rPr>
        <w:t xml:space="preserve"> - Retailer of disposable and packaging materials in Argentina.</w:t>
      </w:r>
    </w:p>
    <w:p w:rsidR="00526A57" w:rsidRPr="00526A57" w:rsidRDefault="004731C1" w:rsidP="00526A57">
      <w:pPr>
        <w:pStyle w:val="ListParagraph"/>
        <w:numPr>
          <w:ilvl w:val="0"/>
          <w:numId w:val="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932" w:right="2594" w:hanging="455"/>
        <w:rPr>
          <w:rFonts w:ascii="Symbol" w:hAnsi="Symbol" w:cs="Symbol"/>
          <w:w w:val="99"/>
          <w:sz w:val="20"/>
          <w:szCs w:val="20"/>
          <w:lang w:val="en-US"/>
        </w:rPr>
      </w:pPr>
      <w:r w:rsidRPr="004731C1">
        <w:rPr>
          <w:rFonts w:ascii="Times New Roman" w:hAnsi="Times New Roman" w:cs="Times New Roman"/>
          <w:sz w:val="20"/>
          <w:szCs w:val="20"/>
          <w:lang w:val="en-US"/>
        </w:rPr>
        <w:t xml:space="preserve">1961-1985 Ford Motor Company (Argentina) Manager, Production Control, Stamping &amp; Body Plant   Managing over 350 employees </w:t>
      </w:r>
      <w:r w:rsidR="00507AE3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31C1">
        <w:rPr>
          <w:rFonts w:ascii="Times New Roman" w:hAnsi="Times New Roman" w:cs="Times New Roman"/>
          <w:sz w:val="20"/>
          <w:szCs w:val="20"/>
          <w:lang w:val="en-US"/>
        </w:rPr>
        <w:t>nd responsible for the USD 5M steel inventory.</w:t>
      </w:r>
    </w:p>
    <w:p w:rsidR="001C6D8D" w:rsidRDefault="001C6D8D" w:rsidP="00526A57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left="39"/>
        <w:outlineLvl w:val="1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526A57" w:rsidRPr="00526A57" w:rsidRDefault="00526A57" w:rsidP="00526A57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left="39"/>
        <w:outlineLvl w:val="1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EDUCATION</w:t>
      </w:r>
    </w:p>
    <w:p w:rsidR="00526A57" w:rsidRPr="00526A57" w:rsidRDefault="00526A57" w:rsidP="00526A57">
      <w:pPr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06" w:after="0" w:line="245" w:lineRule="exact"/>
        <w:ind w:hanging="362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2015 – Interpreting for Survivors in Human Trafficking – Government of</w:t>
      </w:r>
      <w:r w:rsidRPr="00526A57">
        <w:rPr>
          <w:rFonts w:ascii="Times New Roman" w:hAnsi="Times New Roman" w:cs="Times New Roman"/>
          <w:spacing w:val="-5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Ontario</w:t>
      </w:r>
    </w:p>
    <w:p w:rsidR="00526A57" w:rsidRDefault="00526A57" w:rsidP="00526A57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362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lastRenderedPageBreak/>
        <w:t>2015 – Interpreting for Sexual Violence – Government of Ontario</w:t>
      </w:r>
    </w:p>
    <w:p w:rsidR="00D55B2A" w:rsidRPr="00D55B2A" w:rsidRDefault="00D55B2A" w:rsidP="00D55B2A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D55B2A">
        <w:rPr>
          <w:rFonts w:ascii="Times New Roman" w:hAnsi="Times New Roman" w:cs="Times New Roman"/>
          <w:sz w:val="20"/>
          <w:szCs w:val="20"/>
          <w:lang w:val="en-US"/>
        </w:rPr>
        <w:t xml:space="preserve">2008 - Collège Boréal – Barrie Ontario - French as a Second Language </w:t>
      </w:r>
    </w:p>
    <w:p w:rsidR="00D55B2A" w:rsidRPr="00D55B2A" w:rsidRDefault="00D55B2A" w:rsidP="00D55B2A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D55B2A">
        <w:rPr>
          <w:rFonts w:ascii="Times New Roman" w:hAnsi="Times New Roman" w:cs="Times New Roman"/>
          <w:sz w:val="20"/>
          <w:szCs w:val="20"/>
          <w:lang w:val="en-US"/>
        </w:rPr>
        <w:t xml:space="preserve">2008 - Northern Ontario Welding College - </w:t>
      </w:r>
      <w:proofErr w:type="spellStart"/>
      <w:r w:rsidRPr="00D55B2A">
        <w:rPr>
          <w:rFonts w:ascii="Times New Roman" w:hAnsi="Times New Roman" w:cs="Times New Roman"/>
          <w:sz w:val="20"/>
          <w:szCs w:val="20"/>
          <w:lang w:val="en-US"/>
        </w:rPr>
        <w:t>MIG</w:t>
      </w:r>
      <w:proofErr w:type="spellEnd"/>
      <w:r w:rsidRPr="00D55B2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55B2A">
        <w:rPr>
          <w:rFonts w:ascii="Times New Roman" w:hAnsi="Times New Roman" w:cs="Times New Roman"/>
          <w:sz w:val="20"/>
          <w:szCs w:val="20"/>
          <w:lang w:val="en-US"/>
        </w:rPr>
        <w:t>TIG</w:t>
      </w:r>
      <w:proofErr w:type="spellEnd"/>
      <w:r w:rsidRPr="00D55B2A">
        <w:rPr>
          <w:rFonts w:ascii="Times New Roman" w:hAnsi="Times New Roman" w:cs="Times New Roman"/>
          <w:sz w:val="20"/>
          <w:szCs w:val="20"/>
          <w:lang w:val="en-US"/>
        </w:rPr>
        <w:t>, Flux Core, Arc Welding, Gas Tungsten</w:t>
      </w:r>
    </w:p>
    <w:p w:rsidR="00526A57" w:rsidRPr="00526A57" w:rsidRDefault="00526A57" w:rsidP="00526A57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362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2005 - Certified Interpreter by the Multilingual Community Interpreter Services Ontario, Canada</w:t>
      </w:r>
    </w:p>
    <w:p w:rsidR="00526A57" w:rsidRPr="00526A57" w:rsidRDefault="00526A57" w:rsidP="00526A57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360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2003 - Georgian College - Barrie, ON - Precision Machining and Tooling</w:t>
      </w:r>
      <w:r w:rsidRPr="00526A57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Trades</w:t>
      </w:r>
    </w:p>
    <w:p w:rsidR="00526A57" w:rsidRPr="00526A57" w:rsidRDefault="00526A57" w:rsidP="00526A57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360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1999 - 2002 Humber College - Toronto, ON - Business</w:t>
      </w:r>
      <w:r w:rsidRPr="00526A57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Leadership</w:t>
      </w:r>
    </w:p>
    <w:p w:rsidR="00526A57" w:rsidRPr="00526A57" w:rsidRDefault="00526A57" w:rsidP="00526A57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68" w:hanging="360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 xml:space="preserve">1998 - Accredited </w:t>
      </w:r>
      <w:r w:rsidR="000E1652">
        <w:rPr>
          <w:rFonts w:ascii="Times New Roman" w:hAnsi="Times New Roman" w:cs="Times New Roman"/>
          <w:sz w:val="20"/>
          <w:szCs w:val="20"/>
          <w:lang w:val="en-US"/>
        </w:rPr>
        <w:t xml:space="preserve">Spanish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Translator by the Canada Translation Bureau Public Works and Government</w:t>
      </w:r>
      <w:r w:rsidRPr="00526A57">
        <w:rPr>
          <w:rFonts w:ascii="Times New Roman" w:hAnsi="Times New Roman" w:cs="Times New Roman"/>
          <w:spacing w:val="-8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Services</w:t>
      </w:r>
    </w:p>
    <w:p w:rsidR="00526A57" w:rsidRPr="00526A57" w:rsidRDefault="00526A57" w:rsidP="00526A57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left="889" w:right="634" w:hanging="410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1998 - Institute for Interconnecting and Packaging - Electronic Circuits (</w:t>
      </w:r>
      <w:proofErr w:type="spellStart"/>
      <w:r w:rsidRPr="00526A57">
        <w:rPr>
          <w:rFonts w:ascii="Times New Roman" w:hAnsi="Times New Roman" w:cs="Times New Roman"/>
          <w:sz w:val="20"/>
          <w:szCs w:val="20"/>
          <w:lang w:val="en-US"/>
        </w:rPr>
        <w:t>IPC</w:t>
      </w:r>
      <w:proofErr w:type="spellEnd"/>
      <w:r w:rsidRPr="00526A57">
        <w:rPr>
          <w:rFonts w:ascii="Times New Roman" w:hAnsi="Times New Roman" w:cs="Times New Roman"/>
          <w:sz w:val="20"/>
          <w:szCs w:val="20"/>
          <w:lang w:val="en-US"/>
        </w:rPr>
        <w:t>) - Toronto, ON - Acceptability of Electronic Assemblies -</w:t>
      </w:r>
      <w:r w:rsidRPr="00526A57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Certificate</w:t>
      </w:r>
    </w:p>
    <w:p w:rsidR="00526A57" w:rsidRPr="00526A57" w:rsidRDefault="00526A57" w:rsidP="00526A57">
      <w:pPr>
        <w:numPr>
          <w:ilvl w:val="0"/>
          <w:numId w:val="3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1" w:after="0" w:line="245" w:lineRule="exact"/>
        <w:ind w:left="838" w:hanging="359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1998 - Panasonic - Toronto, ON - Programming of factory automation robots -</w:t>
      </w:r>
      <w:r w:rsidRPr="00526A57">
        <w:rPr>
          <w:rFonts w:ascii="Times New Roman" w:hAnsi="Times New Roman" w:cs="Times New Roman"/>
          <w:spacing w:val="-10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Certificate</w:t>
      </w:r>
    </w:p>
    <w:p w:rsidR="00526A57" w:rsidRPr="00526A57" w:rsidRDefault="00526A57" w:rsidP="00526A57">
      <w:pPr>
        <w:numPr>
          <w:ilvl w:val="0"/>
          <w:numId w:val="3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838" w:hanging="360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1998 - Canadian Association for Production and Inventory Control,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Certificate</w:t>
      </w:r>
    </w:p>
    <w:p w:rsidR="00526A57" w:rsidRPr="00526A57" w:rsidRDefault="00526A57" w:rsidP="00526A57">
      <w:pPr>
        <w:numPr>
          <w:ilvl w:val="0"/>
          <w:numId w:val="3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838" w:hanging="360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1992 - 1995 IBM Canada /Celestica - Toronto,</w:t>
      </w:r>
      <w:r w:rsidRPr="00526A57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ON</w:t>
      </w:r>
    </w:p>
    <w:p w:rsidR="00526A57" w:rsidRPr="00526A57" w:rsidRDefault="00526A57" w:rsidP="00526A57">
      <w:pPr>
        <w:numPr>
          <w:ilvl w:val="1"/>
          <w:numId w:val="3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 xml:space="preserve">GSM1 Universal </w:t>
      </w:r>
      <w:proofErr w:type="spellStart"/>
      <w:r w:rsidRPr="00526A57">
        <w:rPr>
          <w:rFonts w:ascii="Times New Roman" w:hAnsi="Times New Roman" w:cs="Times New Roman"/>
          <w:sz w:val="20"/>
          <w:szCs w:val="20"/>
          <w:lang w:val="en-US"/>
        </w:rPr>
        <w:t>SMT</w:t>
      </w:r>
      <w:proofErr w:type="spellEnd"/>
      <w:r w:rsidRPr="00526A57">
        <w:rPr>
          <w:rFonts w:ascii="Times New Roman" w:hAnsi="Times New Roman" w:cs="Times New Roman"/>
          <w:sz w:val="20"/>
          <w:szCs w:val="20"/>
          <w:lang w:val="en-US"/>
        </w:rPr>
        <w:t>, Robotics Programming and Maintenance,</w:t>
      </w:r>
    </w:p>
    <w:p w:rsidR="00526A57" w:rsidRPr="00526A57" w:rsidRDefault="00526A57" w:rsidP="00526A57">
      <w:pPr>
        <w:numPr>
          <w:ilvl w:val="1"/>
          <w:numId w:val="3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Panasonic Factory Automation, Programming and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Operation,</w:t>
      </w:r>
    </w:p>
    <w:p w:rsidR="00526A57" w:rsidRPr="00526A57" w:rsidRDefault="00526A57" w:rsidP="00526A57">
      <w:pPr>
        <w:numPr>
          <w:ilvl w:val="1"/>
          <w:numId w:val="3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87" w:hanging="149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Six sigma Statistics, Effective Leadership, Technical</w:t>
      </w:r>
      <w:r w:rsidRPr="00526A57">
        <w:rPr>
          <w:rFonts w:ascii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Writing,</w:t>
      </w:r>
    </w:p>
    <w:p w:rsidR="00526A57" w:rsidRPr="00526A57" w:rsidRDefault="00526A57" w:rsidP="00526A57">
      <w:pPr>
        <w:numPr>
          <w:ilvl w:val="1"/>
          <w:numId w:val="3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7" w:hanging="149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Computer Systems, Methods Analysis</w:t>
      </w:r>
    </w:p>
    <w:p w:rsidR="00526A57" w:rsidRPr="00526A57" w:rsidRDefault="00526A57" w:rsidP="00526A57">
      <w:pPr>
        <w:numPr>
          <w:ilvl w:val="0"/>
          <w:numId w:val="3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38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1992 - Seneca College - Toronto, ON - Electronics I &amp; II; Mathematics I &amp; II</w:t>
      </w:r>
    </w:p>
    <w:p w:rsidR="00526A57" w:rsidRPr="00526A57" w:rsidRDefault="00526A57" w:rsidP="00526A5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26A57" w:rsidRPr="00526A57" w:rsidRDefault="00526A57" w:rsidP="00526A5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1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UNIVERSITY EDUCATION IN ARGENTINA</w:t>
      </w:r>
    </w:p>
    <w:p w:rsidR="00526A57" w:rsidRPr="00526A57" w:rsidRDefault="00526A57" w:rsidP="00526A57">
      <w:pPr>
        <w:numPr>
          <w:ilvl w:val="0"/>
          <w:numId w:val="2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06" w:after="0" w:line="245" w:lineRule="exact"/>
        <w:ind w:hanging="362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Electronic Engineering</w:t>
      </w:r>
    </w:p>
    <w:p w:rsidR="00526A57" w:rsidRPr="00526A57" w:rsidRDefault="00526A57" w:rsidP="00526A57">
      <w:pPr>
        <w:numPr>
          <w:ilvl w:val="0"/>
          <w:numId w:val="2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59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Electrical &amp; Electronic</w:t>
      </w:r>
      <w:r w:rsidRPr="00526A57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Installations</w:t>
      </w:r>
    </w:p>
    <w:p w:rsidR="00526A57" w:rsidRPr="00526A57" w:rsidRDefault="00526A57" w:rsidP="00526A5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26A57" w:rsidRPr="00526A57" w:rsidRDefault="00526A57" w:rsidP="00526A5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1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INTEREST</w:t>
      </w:r>
    </w:p>
    <w:p w:rsidR="00526A57" w:rsidRPr="00526A57" w:rsidRDefault="00526A57" w:rsidP="00526A5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40" w:right="177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French, Italian and Portuguese languages, computers, fishing, photography, music player, blacksmith, welding, intarsia, carpentry, DIY home activities</w:t>
      </w:r>
    </w:p>
    <w:p w:rsidR="00526A57" w:rsidRPr="00526A57" w:rsidRDefault="00526A57" w:rsidP="00526A5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26A57" w:rsidRPr="00526A57" w:rsidRDefault="00526A57" w:rsidP="00526A5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1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b/>
          <w:bCs/>
          <w:sz w:val="20"/>
          <w:szCs w:val="20"/>
          <w:lang w:val="en-US"/>
        </w:rPr>
        <w:t>VOLUNTEERING</w:t>
      </w:r>
    </w:p>
    <w:p w:rsidR="00526A57" w:rsidRPr="00526A57" w:rsidRDefault="00526A57" w:rsidP="00526A5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26A57" w:rsidRPr="00526A57" w:rsidRDefault="00526A57" w:rsidP="00526A57">
      <w:pPr>
        <w:numPr>
          <w:ilvl w:val="0"/>
          <w:numId w:val="1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348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Local Immigration Partnership (LIP) - County of Simcoe, Children and Community</w:t>
      </w:r>
      <w:r w:rsidRPr="00526A57">
        <w:rPr>
          <w:rFonts w:ascii="Times New Roman" w:hAnsi="Times New Roman" w:cs="Times New Roman"/>
          <w:spacing w:val="-8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Services</w:t>
      </w:r>
    </w:p>
    <w:p w:rsidR="00526A57" w:rsidRPr="00526A57" w:rsidRDefault="00526A57" w:rsidP="00526A57">
      <w:pPr>
        <w:numPr>
          <w:ilvl w:val="0"/>
          <w:numId w:val="1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48"/>
        <w:rPr>
          <w:rFonts w:ascii="Times New Roman" w:hAnsi="Times New Roman" w:cs="Times New Roman"/>
          <w:sz w:val="20"/>
          <w:szCs w:val="20"/>
          <w:lang w:val="en-US"/>
        </w:rPr>
      </w:pPr>
      <w:r w:rsidRPr="00526A57">
        <w:rPr>
          <w:rFonts w:ascii="Times New Roman" w:hAnsi="Times New Roman" w:cs="Times New Roman"/>
          <w:sz w:val="20"/>
          <w:szCs w:val="20"/>
          <w:lang w:val="en-US"/>
        </w:rPr>
        <w:t>Cultural Competency Working Group – (</w:t>
      </w:r>
      <w:proofErr w:type="spellStart"/>
      <w:r w:rsidRPr="00526A57">
        <w:rPr>
          <w:rFonts w:ascii="Times New Roman" w:hAnsi="Times New Roman" w:cs="Times New Roman"/>
          <w:sz w:val="20"/>
          <w:szCs w:val="20"/>
          <w:lang w:val="en-US"/>
        </w:rPr>
        <w:t>CCWG</w:t>
      </w:r>
      <w:proofErr w:type="spellEnd"/>
      <w:r w:rsidRPr="00526A57">
        <w:rPr>
          <w:rFonts w:ascii="Times New Roman" w:hAnsi="Times New Roman" w:cs="Times New Roman"/>
          <w:sz w:val="20"/>
          <w:szCs w:val="20"/>
          <w:lang w:val="en-US"/>
        </w:rPr>
        <w:t>) - County of</w:t>
      </w:r>
      <w:r w:rsidRPr="00526A57">
        <w:rPr>
          <w:rFonts w:ascii="Times New Roman" w:hAnsi="Times New Roman" w:cs="Times New Roman"/>
          <w:spacing w:val="-3"/>
          <w:sz w:val="20"/>
          <w:szCs w:val="20"/>
          <w:lang w:val="en-US"/>
        </w:rPr>
        <w:t xml:space="preserve"> </w:t>
      </w:r>
      <w:r w:rsidRPr="00526A57">
        <w:rPr>
          <w:rFonts w:ascii="Times New Roman" w:hAnsi="Times New Roman" w:cs="Times New Roman"/>
          <w:sz w:val="20"/>
          <w:szCs w:val="20"/>
          <w:lang w:val="en-US"/>
        </w:rPr>
        <w:t>Simcoe</w:t>
      </w:r>
    </w:p>
    <w:p w:rsidR="00184869" w:rsidRDefault="00184869"/>
    <w:sectPr w:rsidR="00184869" w:rsidSect="006A790C">
      <w:type w:val="continuous"/>
      <w:pgSz w:w="12240" w:h="15840"/>
      <w:pgMar w:top="640" w:right="152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38" w:hanging="349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o"/>
      <w:lvlJc w:val="left"/>
      <w:pPr>
        <w:ind w:left="1558" w:hanging="339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391" w:hanging="339"/>
      </w:pPr>
    </w:lvl>
    <w:lvl w:ilvl="3">
      <w:numFmt w:val="bullet"/>
      <w:lvlText w:val="•"/>
      <w:lvlJc w:val="left"/>
      <w:pPr>
        <w:ind w:left="3222" w:hanging="339"/>
      </w:pPr>
    </w:lvl>
    <w:lvl w:ilvl="4">
      <w:numFmt w:val="bullet"/>
      <w:lvlText w:val="•"/>
      <w:lvlJc w:val="left"/>
      <w:pPr>
        <w:ind w:left="4053" w:hanging="339"/>
      </w:pPr>
    </w:lvl>
    <w:lvl w:ilvl="5">
      <w:numFmt w:val="bullet"/>
      <w:lvlText w:val="•"/>
      <w:lvlJc w:val="left"/>
      <w:pPr>
        <w:ind w:left="4884" w:hanging="339"/>
      </w:pPr>
    </w:lvl>
    <w:lvl w:ilvl="6">
      <w:numFmt w:val="bullet"/>
      <w:lvlText w:val="•"/>
      <w:lvlJc w:val="left"/>
      <w:pPr>
        <w:ind w:left="5715" w:hanging="339"/>
      </w:pPr>
    </w:lvl>
    <w:lvl w:ilvl="7">
      <w:numFmt w:val="bullet"/>
      <w:lvlText w:val="•"/>
      <w:lvlJc w:val="left"/>
      <w:pPr>
        <w:ind w:left="6546" w:hanging="339"/>
      </w:pPr>
    </w:lvl>
    <w:lvl w:ilvl="8">
      <w:numFmt w:val="bullet"/>
      <w:lvlText w:val="•"/>
      <w:lvlJc w:val="left"/>
      <w:pPr>
        <w:ind w:left="7377" w:hanging="339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15" w:hanging="349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21" w:hanging="349"/>
      </w:pPr>
    </w:lvl>
    <w:lvl w:ilvl="2">
      <w:numFmt w:val="bullet"/>
      <w:lvlText w:val="•"/>
      <w:lvlJc w:val="left"/>
      <w:pPr>
        <w:ind w:left="1423" w:hanging="349"/>
      </w:pPr>
    </w:lvl>
    <w:lvl w:ilvl="3">
      <w:numFmt w:val="bullet"/>
      <w:lvlText w:val="•"/>
      <w:lvlJc w:val="left"/>
      <w:pPr>
        <w:ind w:left="1724" w:hanging="349"/>
      </w:pPr>
    </w:lvl>
    <w:lvl w:ilvl="4">
      <w:numFmt w:val="bullet"/>
      <w:lvlText w:val="•"/>
      <w:lvlJc w:val="left"/>
      <w:pPr>
        <w:ind w:left="2026" w:hanging="349"/>
      </w:pPr>
    </w:lvl>
    <w:lvl w:ilvl="5">
      <w:numFmt w:val="bullet"/>
      <w:lvlText w:val="•"/>
      <w:lvlJc w:val="left"/>
      <w:pPr>
        <w:ind w:left="2327" w:hanging="349"/>
      </w:pPr>
    </w:lvl>
    <w:lvl w:ilvl="6">
      <w:numFmt w:val="bullet"/>
      <w:lvlText w:val="•"/>
      <w:lvlJc w:val="left"/>
      <w:pPr>
        <w:ind w:left="2629" w:hanging="349"/>
      </w:pPr>
    </w:lvl>
    <w:lvl w:ilvl="7">
      <w:numFmt w:val="bullet"/>
      <w:lvlText w:val="•"/>
      <w:lvlJc w:val="left"/>
      <w:pPr>
        <w:ind w:left="2930" w:hanging="349"/>
      </w:pPr>
    </w:lvl>
    <w:lvl w:ilvl="8">
      <w:numFmt w:val="bullet"/>
      <w:lvlText w:val="•"/>
      <w:lvlJc w:val="left"/>
      <w:pPr>
        <w:ind w:left="3232" w:hanging="349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39" w:hanging="363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*"/>
      <w:lvlJc w:val="left"/>
      <w:pPr>
        <w:ind w:left="1085" w:hanging="14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64" w:hanging="147"/>
      </w:pPr>
    </w:lvl>
    <w:lvl w:ilvl="3">
      <w:numFmt w:val="bullet"/>
      <w:lvlText w:val="•"/>
      <w:lvlJc w:val="left"/>
      <w:pPr>
        <w:ind w:left="2848" w:hanging="147"/>
      </w:pPr>
    </w:lvl>
    <w:lvl w:ilvl="4">
      <w:numFmt w:val="bullet"/>
      <w:lvlText w:val="•"/>
      <w:lvlJc w:val="left"/>
      <w:pPr>
        <w:ind w:left="3733" w:hanging="147"/>
      </w:pPr>
    </w:lvl>
    <w:lvl w:ilvl="5">
      <w:numFmt w:val="bullet"/>
      <w:lvlText w:val="•"/>
      <w:lvlJc w:val="left"/>
      <w:pPr>
        <w:ind w:left="4617" w:hanging="147"/>
      </w:pPr>
    </w:lvl>
    <w:lvl w:ilvl="6">
      <w:numFmt w:val="bullet"/>
      <w:lvlText w:val="•"/>
      <w:lvlJc w:val="left"/>
      <w:pPr>
        <w:ind w:left="5502" w:hanging="147"/>
      </w:pPr>
    </w:lvl>
    <w:lvl w:ilvl="7">
      <w:numFmt w:val="bullet"/>
      <w:lvlText w:val="•"/>
      <w:lvlJc w:val="left"/>
      <w:pPr>
        <w:ind w:left="6386" w:hanging="147"/>
      </w:pPr>
    </w:lvl>
    <w:lvl w:ilvl="8">
      <w:numFmt w:val="bullet"/>
      <w:lvlText w:val="•"/>
      <w:lvlJc w:val="left"/>
      <w:pPr>
        <w:ind w:left="7271" w:hanging="147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837" w:hanging="363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60" w:hanging="363"/>
      </w:pPr>
    </w:lvl>
    <w:lvl w:ilvl="2">
      <w:numFmt w:val="bullet"/>
      <w:lvlText w:val="•"/>
      <w:lvlJc w:val="left"/>
      <w:pPr>
        <w:ind w:left="2480" w:hanging="363"/>
      </w:pPr>
    </w:lvl>
    <w:lvl w:ilvl="3">
      <w:numFmt w:val="bullet"/>
      <w:lvlText w:val="•"/>
      <w:lvlJc w:val="left"/>
      <w:pPr>
        <w:ind w:left="3300" w:hanging="363"/>
      </w:pPr>
    </w:lvl>
    <w:lvl w:ilvl="4">
      <w:numFmt w:val="bullet"/>
      <w:lvlText w:val="•"/>
      <w:lvlJc w:val="left"/>
      <w:pPr>
        <w:ind w:left="4120" w:hanging="363"/>
      </w:pPr>
    </w:lvl>
    <w:lvl w:ilvl="5">
      <w:numFmt w:val="bullet"/>
      <w:lvlText w:val="•"/>
      <w:lvlJc w:val="left"/>
      <w:pPr>
        <w:ind w:left="4940" w:hanging="363"/>
      </w:pPr>
    </w:lvl>
    <w:lvl w:ilvl="6">
      <w:numFmt w:val="bullet"/>
      <w:lvlText w:val="•"/>
      <w:lvlJc w:val="left"/>
      <w:pPr>
        <w:ind w:left="5760" w:hanging="363"/>
      </w:pPr>
    </w:lvl>
    <w:lvl w:ilvl="7">
      <w:numFmt w:val="bullet"/>
      <w:lvlText w:val="•"/>
      <w:lvlJc w:val="left"/>
      <w:pPr>
        <w:ind w:left="6580" w:hanging="363"/>
      </w:pPr>
    </w:lvl>
    <w:lvl w:ilvl="8">
      <w:numFmt w:val="bullet"/>
      <w:lvlText w:val="•"/>
      <w:lvlJc w:val="left"/>
      <w:pPr>
        <w:ind w:left="7400" w:hanging="363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826" w:hanging="349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42" w:hanging="349"/>
      </w:pPr>
    </w:lvl>
    <w:lvl w:ilvl="2">
      <w:numFmt w:val="bullet"/>
      <w:lvlText w:val="•"/>
      <w:lvlJc w:val="left"/>
      <w:pPr>
        <w:ind w:left="2464" w:hanging="349"/>
      </w:pPr>
    </w:lvl>
    <w:lvl w:ilvl="3">
      <w:numFmt w:val="bullet"/>
      <w:lvlText w:val="•"/>
      <w:lvlJc w:val="left"/>
      <w:pPr>
        <w:ind w:left="3286" w:hanging="349"/>
      </w:pPr>
    </w:lvl>
    <w:lvl w:ilvl="4">
      <w:numFmt w:val="bullet"/>
      <w:lvlText w:val="•"/>
      <w:lvlJc w:val="left"/>
      <w:pPr>
        <w:ind w:left="4108" w:hanging="349"/>
      </w:pPr>
    </w:lvl>
    <w:lvl w:ilvl="5">
      <w:numFmt w:val="bullet"/>
      <w:lvlText w:val="•"/>
      <w:lvlJc w:val="left"/>
      <w:pPr>
        <w:ind w:left="4930" w:hanging="349"/>
      </w:pPr>
    </w:lvl>
    <w:lvl w:ilvl="6">
      <w:numFmt w:val="bullet"/>
      <w:lvlText w:val="•"/>
      <w:lvlJc w:val="left"/>
      <w:pPr>
        <w:ind w:left="5752" w:hanging="349"/>
      </w:pPr>
    </w:lvl>
    <w:lvl w:ilvl="7">
      <w:numFmt w:val="bullet"/>
      <w:lvlText w:val="•"/>
      <w:lvlJc w:val="left"/>
      <w:pPr>
        <w:ind w:left="6574" w:hanging="349"/>
      </w:pPr>
    </w:lvl>
    <w:lvl w:ilvl="8">
      <w:numFmt w:val="bullet"/>
      <w:lvlText w:val="•"/>
      <w:lvlJc w:val="left"/>
      <w:pPr>
        <w:ind w:left="7396" w:hanging="349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57"/>
    <w:rsid w:val="000E1652"/>
    <w:rsid w:val="00184869"/>
    <w:rsid w:val="001C6D8D"/>
    <w:rsid w:val="00431FEF"/>
    <w:rsid w:val="004731C1"/>
    <w:rsid w:val="00507AE3"/>
    <w:rsid w:val="00526A57"/>
    <w:rsid w:val="0054002C"/>
    <w:rsid w:val="005C5E11"/>
    <w:rsid w:val="007C742D"/>
    <w:rsid w:val="00831E6D"/>
    <w:rsid w:val="00987752"/>
    <w:rsid w:val="00AE22F7"/>
    <w:rsid w:val="00B22990"/>
    <w:rsid w:val="00B449D9"/>
    <w:rsid w:val="00B565A1"/>
    <w:rsid w:val="00C53340"/>
    <w:rsid w:val="00C93E59"/>
    <w:rsid w:val="00D55B2A"/>
    <w:rsid w:val="00EC65CA"/>
    <w:rsid w:val="00F5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26A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A57"/>
    <w:rPr>
      <w:lang w:val="en-CA"/>
    </w:rPr>
  </w:style>
  <w:style w:type="paragraph" w:customStyle="1" w:styleId="TableParagraph">
    <w:name w:val="Table Paragraph"/>
    <w:basedOn w:val="Normal"/>
    <w:uiPriority w:val="1"/>
    <w:qFormat/>
    <w:rsid w:val="00526A57"/>
    <w:pPr>
      <w:autoSpaceDE w:val="0"/>
      <w:autoSpaceDN w:val="0"/>
      <w:adjustRightInd w:val="0"/>
      <w:spacing w:after="0" w:line="240" w:lineRule="auto"/>
      <w:ind w:left="815" w:hanging="348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26A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A57"/>
    <w:rPr>
      <w:lang w:val="en-CA"/>
    </w:rPr>
  </w:style>
  <w:style w:type="paragraph" w:customStyle="1" w:styleId="TableParagraph">
    <w:name w:val="Table Paragraph"/>
    <w:basedOn w:val="Normal"/>
    <w:uiPriority w:val="1"/>
    <w:qFormat/>
    <w:rsid w:val="00526A57"/>
    <w:pPr>
      <w:autoSpaceDE w:val="0"/>
      <w:autoSpaceDN w:val="0"/>
      <w:adjustRightInd w:val="0"/>
      <w:spacing w:after="0" w:line="240" w:lineRule="auto"/>
      <w:ind w:left="815" w:hanging="348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1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3492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59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2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2549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5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5153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FE2"/>
            <w:right w:val="none" w:sz="0" w:space="0" w:color="auto"/>
          </w:divBdr>
        </w:div>
        <w:div w:id="625040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1993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 Garcia</dc:creator>
  <cp:lastModifiedBy>Enrique  Garcia Translations</cp:lastModifiedBy>
  <cp:revision>4</cp:revision>
  <cp:lastPrinted>2018-08-13T02:03:00Z</cp:lastPrinted>
  <dcterms:created xsi:type="dcterms:W3CDTF">2018-08-13T02:02:00Z</dcterms:created>
  <dcterms:modified xsi:type="dcterms:W3CDTF">2018-08-13T02:17:00Z</dcterms:modified>
</cp:coreProperties>
</file>