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Times New Roman" w:hAnsi="Times New Roman" w:cs="Times New Roman"/>
          <w:b/>
          <w:color w:val="000000"/>
          <w:sz w:val="52"/>
          <w:u w:val="double"/>
        </w:rPr>
      </w:pPr>
      <w:r>
        <w:rPr>
          <w:rFonts w:ascii="Times New Roman" w:hAnsi="Times New Roman" w:cs="Times New Roman"/>
          <w:b/>
          <w:sz w:val="56"/>
        </w:rPr>
        <w:t>CURRICULAM VITAE</w:t>
      </w:r>
    </w:p>
    <w:p>
      <w:pPr>
        <w:rPr>
          <w:sz w:val="40"/>
        </w:rPr>
      </w:pPr>
    </w:p>
    <w:p>
      <w:pPr>
        <w:pStyle w:val="1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SHAHRUKH AHMAD</w:t>
      </w:r>
    </w:p>
    <w:p>
      <w:pPr>
        <w:pStyle w:val="12"/>
        <w:jc w:val="center"/>
      </w:pPr>
      <w:r>
        <w:drawing>
          <wp:anchor distT="0" distB="0" distL="114300" distR="114300" simplePos="0" relativeHeight="1024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-1905</wp:posOffset>
            </wp:positionV>
            <wp:extent cx="857250" cy="1077595"/>
            <wp:effectExtent l="0" t="0" r="0" b="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Yaar Street, haroon Shaheed Colony, Awan Abad,</w:t>
      </w:r>
    </w:p>
    <w:p>
      <w:pPr>
        <w:pStyle w:val="12"/>
        <w:jc w:val="center"/>
        <w:rPr>
          <w:sz w:val="32"/>
          <w:szCs w:val="32"/>
        </w:rPr>
      </w:pPr>
      <w:r>
        <w:rPr>
          <w:sz w:val="32"/>
          <w:szCs w:val="32"/>
        </w:rPr>
        <w:t>Bannu Road Dera Ismail Khan</w:t>
      </w:r>
    </w:p>
    <w:p>
      <w:pPr>
        <w:pStyle w:val="15"/>
        <w:jc w:val="center"/>
        <w:rPr>
          <w:rStyle w:val="9"/>
          <w:i w:val="0"/>
          <w:sz w:val="24"/>
          <w:szCs w:val="24"/>
        </w:rPr>
      </w:pPr>
      <w:r>
        <w:rPr>
          <w:rStyle w:val="9"/>
          <w:i w:val="0"/>
          <w:sz w:val="24"/>
          <w:szCs w:val="24"/>
        </w:rPr>
        <w:t>Cell No: 03339953339</w:t>
      </w:r>
    </w:p>
    <w:p>
      <w:pPr>
        <w:pStyle w:val="15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lang w:val="en-US"/>
        </w:rPr>
        <w:t>ahmadshahrukh536@gmail.com</w:t>
      </w:r>
    </w:p>
    <w:p>
      <w:pPr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ind w:left="720"/>
        <w:jc w:val="center"/>
        <w:rPr>
          <w:rStyle w:val="9"/>
          <w:rFonts w:ascii="Times New Roman" w:hAnsi="Times New Roman" w:cs="Times New Roman"/>
          <w:b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76835</wp:posOffset>
                </wp:positionV>
                <wp:extent cx="6343015" cy="382270"/>
                <wp:effectExtent l="6350" t="6350" r="32385" b="49530"/>
                <wp:wrapSquare wrapText="bothSides"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Aharoni"/>
                                <w:b/>
                              </w:rPr>
                              <w:t>PROFESSIONAL FIELD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1027" o:spid="_x0000_s1026" o:spt="2" style="position:absolute;left:0pt;margin-left:-13.3pt;margin-top:6.05pt;height:30.1pt;width:499.45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9WaV1wAAAAkBAAAPAAAAAAAAAAEAIAAAACIAAABkcnMvZG93bnJldi54&#10;bWxQSwECFAAUAAAACACHTuJApNt6zzQCAACNBAAADgAAAAAAAAABACAAAAAmAQAAZHJzL2Uyb0Rv&#10;Yy54bWxQSwUGAAAAAAYABgBZAQAAzAUAAAAA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Aharoni"/>
                          <w:b/>
                        </w:rPr>
                        <w:t>PROFESSIONAL FIELD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ELECTRICAL ENGINEERING</w:t>
      </w:r>
    </w:p>
    <w:p>
      <w:pPr>
        <w:ind w:left="720"/>
      </w:pPr>
      <w:r>
        <w:rPr>
          <w:rFonts w:ascii="Times New Roman" w:hAnsi="Times New Roman" w:cs="Times New Roman"/>
          <w:b/>
        </w:rPr>
        <w:t>Specialized Group: - Communication</w:t>
      </w:r>
    </w:p>
    <w:p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Engineering &amp; Technology, Peshawar.</w:t>
      </w:r>
    </w:p>
    <w:p>
      <w:pPr>
        <w:ind w:left="720"/>
        <w:rPr>
          <w:rFonts w:ascii="Times New Roman" w:hAnsi="Times New Roman" w:cs="Times New Roman"/>
        </w:rPr>
      </w:pPr>
    </w:p>
    <w:p>
      <w:pPr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98425</wp:posOffset>
                </wp:positionV>
                <wp:extent cx="6407785" cy="353695"/>
                <wp:effectExtent l="6350" t="6350" r="43815" b="40005"/>
                <wp:wrapSquare wrapText="bothSides"/>
                <wp:docPr id="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>OBJECTIVE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28" o:spid="_x0000_s1026" o:spt="2" style="position:absolute;left:0pt;margin-left:-16.3pt;margin-top:7.75pt;height:27.85pt;width:504.55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JDDx9cAAAAJAQAADwAA&#10;AAAAAAABACAAAAAiAAAAZHJzL2Rvd25yZXYueG1sUEsBAhQAFAAAAAgAh07iQOWLBmlQAgAAxgQA&#10;AA4AAAAAAAAAAQAgAAAAJgEAAGRycy9lMm9Eb2MueG1sUEsFBgAAAAAGAAYAWQEAAOgFAAAAAA==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>OBJECTIVE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tabs>
          <w:tab w:val="left" w:pos="72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Seeking a challenging position in a progressive organization with an aim to contribute  positively towards the objectives of the organization to the best of my capabilities and to develop my professional skills with constant learning.</w:t>
      </w:r>
    </w:p>
    <w:p>
      <w:pPr>
        <w:tabs>
          <w:tab w:val="left" w:pos="720"/>
        </w:tabs>
        <w:rPr>
          <w:rFonts w:ascii="Times New Roman" w:hAnsi="Times New Roman" w:cs="Times New Roman"/>
          <w:bCs/>
        </w:rPr>
      </w:pPr>
    </w:p>
    <w:p>
      <w:pPr>
        <w:tabs>
          <w:tab w:val="center" w:pos="4831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</wp:posOffset>
                </wp:positionV>
                <wp:extent cx="6432550" cy="355600"/>
                <wp:effectExtent l="6350" t="6350" r="38100" b="38100"/>
                <wp:wrapSquare wrapText="bothSides"/>
                <wp:docPr id="3" name="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>PERSONAL DETAILS</w:t>
                            </w:r>
                          </w:p>
                          <w:p>
                            <w:pPr>
                              <w:overflowPunct w:val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1029" o:spid="_x0000_s1026" o:spt="2" style="position:absolute;left:0pt;margin-left:-17.05pt;margin-top:3.6pt;height:28pt;width:506.5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47gJjYAAAACAEAAA8AAAAAAAAAAQAgAAAAIgAAAGRycy9kb3ducmV2Lnht&#10;bFBLAQIUABQAAAAIAIdO4kDj+BnMMgIAAI0EAAAOAAAAAAAAAAEAIAAAACcBAABkcnMvZTJvRG9j&#10;LnhtbFBLBQYAAAAABgAGAFkBAADLBQAAAAA=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>PERSONAL DETAILS</w:t>
                      </w:r>
                    </w:p>
                    <w:p>
                      <w:pPr>
                        <w:overflowPunct w:val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Father’s Name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 xml:space="preserve"> Muhammad Shakeel Khan</w:t>
      </w:r>
    </w:p>
    <w:p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Date of Birth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 xml:space="preserve"> 08-02-1995</w:t>
      </w:r>
    </w:p>
    <w:p>
      <w:r>
        <w:rPr>
          <w:rFonts w:ascii="Times New Roman" w:hAnsi="Times New Roman" w:cs="Times New Roman"/>
          <w:bCs/>
          <w:lang w:val="en-GB"/>
        </w:rPr>
        <w:t>Marital Status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 xml:space="preserve"> Single</w:t>
      </w:r>
    </w:p>
    <w:p>
      <w:r>
        <w:rPr>
          <w:rFonts w:ascii="Times New Roman" w:hAnsi="Times New Roman" w:cs="Times New Roman"/>
          <w:bCs/>
          <w:lang w:val="en-GB"/>
        </w:rPr>
        <w:t>Nationality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 xml:space="preserve"> Pakistani</w:t>
      </w:r>
    </w:p>
    <w:p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Domicile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 xml:space="preserve"> Dera Ismail khan </w:t>
      </w:r>
    </w:p>
    <w:p>
      <w:r>
        <w:rPr>
          <w:rFonts w:ascii="Times New Roman" w:hAnsi="Times New Roman" w:cs="Times New Roman"/>
          <w:bCs/>
          <w:lang w:val="en-GB"/>
        </w:rPr>
        <w:t>Religion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 xml:space="preserve"> Islam</w:t>
      </w:r>
    </w:p>
    <w:p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CNIC No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:</w:t>
      </w:r>
      <w:r>
        <w:rPr>
          <w:rFonts w:ascii="Times New Roman" w:hAnsi="Times New Roman" w:cs="Times New Roman"/>
          <w:bCs/>
          <w:lang w:val="en-GB"/>
        </w:rPr>
        <w:tab/>
      </w:r>
      <w:r>
        <w:rPr>
          <w:rFonts w:ascii="Times New Roman" w:hAnsi="Times New Roman" w:cs="Times New Roman"/>
          <w:bCs/>
          <w:lang w:val="en-GB"/>
        </w:rPr>
        <w:t>12101-6385354-1</w:t>
      </w:r>
    </w:p>
    <w:p>
      <w:pPr>
        <w:rPr>
          <w:rFonts w:ascii="Times New Roman" w:hAnsi="Times New Roman" w:cs="Times New Roman"/>
          <w:bCs/>
          <w:lang w:val="en-GB"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  <w:vertAlign w:val="baseline"/>
          <w:lang w:val="en-GB"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vertAlign w:val="baseline"/>
          <w:lang w:val="en-GB" w:eastAsia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41910</wp:posOffset>
                </wp:positionV>
                <wp:extent cx="6347460" cy="389255"/>
                <wp:effectExtent l="6350" t="6350" r="46990" b="42545"/>
                <wp:wrapSquare wrapText="bothSides"/>
                <wp:docPr id="4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30" o:spid="_x0000_s1026" o:spt="2" style="position:absolute;left:0pt;margin-left:-13.65pt;margin-top:3.3pt;height:30.65pt;width:499.8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le62G1gAAAAgBAAAPAAAA&#10;AAAAAAEAIAAAACIAAABkcnMvZG93bnJldi54bWxQSwECFAAUAAAACACHTuJAFzp/0FACAADGBAAA&#10;DgAAAAAAAAABACAAAAAlAQAAZHJzL2Uyb0RvYy54bWxQSwUGAAAAAAYABgBZAQAA5wUAAAAA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>ACADEMIC QUALIFICATION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0"/>
        <w:tblW w:w="9810" w:type="dxa"/>
        <w:tblInd w:w="-7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none" w:color="auto" w:sz="0" w:space="0"/>
          <w:insideH w:val="single" w:color="000080" w:sz="6" w:space="0"/>
          <w:insideV w:val="none" w:color="auto" w:sz="0" w:space="0"/>
        </w:tblBorders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1975"/>
        <w:gridCol w:w="4073"/>
        <w:gridCol w:w="2070"/>
        <w:gridCol w:w="1692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none" w:color="auto" w:sz="0" w:space="0"/>
            <w:insideH w:val="single" w:color="00008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97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002060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DEGREE</w:t>
            </w:r>
          </w:p>
        </w:tc>
        <w:tc>
          <w:tcPr>
            <w:tcW w:w="4073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002060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INSTITUTE</w:t>
            </w:r>
          </w:p>
        </w:tc>
        <w:tc>
          <w:tcPr>
            <w:tcW w:w="207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002060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1692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002060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PERCENTAGE</w:t>
            </w: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%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none" w:color="auto" w:sz="0" w:space="0"/>
            <w:insideH w:val="single" w:color="00008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97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B.Sc Engineering</w:t>
            </w:r>
          </w:p>
        </w:tc>
        <w:tc>
          <w:tcPr>
            <w:tcW w:w="4073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5293"/>
              </w:tabs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UET Peshawar (Bannu campus)</w:t>
            </w:r>
          </w:p>
          <w:p>
            <w:pPr>
              <w:tabs>
                <w:tab w:val="left" w:pos="52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2013-2017</w:t>
            </w:r>
          </w:p>
        </w:tc>
        <w:tc>
          <w:tcPr>
            <w:tcW w:w="1692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(CGPA)</w:t>
            </w:r>
          </w:p>
          <w:p>
            <w:pPr>
              <w:tabs>
                <w:tab w:val="left" w:pos="5293"/>
              </w:tabs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2.93 /4.00 </w:t>
            </w: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73%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none" w:color="auto" w:sz="0" w:space="0"/>
            <w:insideH w:val="single" w:color="00008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c>
          <w:tcPr>
            <w:tcW w:w="197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F.Sc (Pre- Engineering)</w:t>
            </w:r>
          </w:p>
        </w:tc>
        <w:tc>
          <w:tcPr>
            <w:tcW w:w="4073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Kanz collage of science and Commerce</w:t>
            </w:r>
          </w:p>
        </w:tc>
        <w:tc>
          <w:tcPr>
            <w:tcW w:w="207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692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66%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none" w:color="auto" w:sz="0" w:space="0"/>
            <w:insideH w:val="single" w:color="000080" w:sz="6" w:space="0"/>
            <w:insideV w:val="none" w:color="auto" w:sz="0" w:space="0"/>
          </w:tblBorders>
          <w:tblLayout w:type="fixed"/>
          <w:tblCellMar>
            <w:top w:w="0" w:type="dxa"/>
            <w:left w:w="100" w:type="dxa"/>
            <w:bottom w:w="0" w:type="dxa"/>
            <w:right w:w="108" w:type="dxa"/>
          </w:tblCellMar>
        </w:tblPrEx>
        <w:tc>
          <w:tcPr>
            <w:tcW w:w="1975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Matriculation</w:t>
            </w:r>
          </w:p>
        </w:tc>
        <w:tc>
          <w:tcPr>
            <w:tcW w:w="4073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T.F public school D.I.khan</w:t>
            </w:r>
          </w:p>
        </w:tc>
        <w:tc>
          <w:tcPr>
            <w:tcW w:w="2070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tabs>
                <w:tab w:val="left" w:pos="5293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52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63%</w:t>
            </w:r>
          </w:p>
        </w:tc>
      </w:tr>
    </w:tbl>
    <w:p>
      <w:pPr>
        <w:tabs>
          <w:tab w:val="left" w:pos="5293"/>
          <w:tab w:val="right" w:pos="966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tabs>
          <w:tab w:val="left" w:pos="5293"/>
          <w:tab w:val="right" w:pos="966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tabs>
          <w:tab w:val="left" w:pos="5293"/>
          <w:tab w:val="right" w:pos="966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tabs>
          <w:tab w:val="left" w:pos="5293"/>
          <w:tab w:val="right" w:pos="966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numPr>
          <w:numId w:val="0"/>
        </w:numPr>
        <w:ind w:left="561" w:leftChars="0"/>
        <w:rPr>
          <w:rFonts w:ascii="Times New Roman" w:hAnsi="Times New Roman" w:cs="Times New Roman"/>
          <w:bCs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6272530" cy="347345"/>
                <wp:effectExtent l="6350" t="6350" r="45720" b="46355"/>
                <wp:wrapSquare wrapText="bothSides"/>
                <wp:docPr id="5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FINAL YEAR PROJECT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31" o:spid="_x0000_s1026" o:spt="2" style="position:absolute;left:0pt;margin-left:-12.75pt;margin-top:6.05pt;height:27.35pt;width:493.9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TAVr9gAAAAJAQAADwAA&#10;AAAAAAABACAAAAAiAAAAZHJzL2Rvd25yZXYueG1sUEsBAhQAFAAAAAgAh07iQI+JJTRPAgAAxgQA&#10;AA4AAAAAAAAAAQAgAAAAJwEAAGRycy9lMm9Eb2MueG1sUEsFBgAAAAAGAAYAWQEAAOgFAAAAAA==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  <w:rPr>
                          <w:rFonts w:hint="default"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lang w:val="en-US"/>
                        </w:rPr>
                        <w:t>FINAL YEAR PROJECT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ACCOMMODATE DATA LOSS IN THE STATE ESTIMATION THROUGH AUTOREGRESSIVE MOVING AVERAGE (ARMA) MODEL</w:t>
      </w:r>
    </w:p>
    <w:p>
      <w:pPr>
        <w:ind w:left="72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118745</wp:posOffset>
                </wp:positionV>
                <wp:extent cx="6285230" cy="328295"/>
                <wp:effectExtent l="6350" t="6350" r="33020" b="46355"/>
                <wp:wrapSquare wrapText="bothSides"/>
                <wp:docPr id="7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>COMPUTER SKILLS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33" o:spid="_x0000_s1026" o:spt="2" style="position:absolute;left:0pt;margin-left:-12.5pt;margin-top:9.35pt;height:25.85pt;width:494.9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qxKMdgAAAAJAQAADwAA&#10;AAAAAAABACAAAAAiAAAAZHJzL2Rvd25yZXYueG1sUEsBAhQAFAAAAAgAh07iQIitQ+xPAgAAxgQA&#10;AA4AAAAAAAAAAQAgAAAAJwEAAGRycy9lMm9Eb2MueG1sUEsFBgAAAAAGAAYAWQEAAOgFAAAAAA==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>COMPUTER SKILLS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Basic Computer Information</w:t>
      </w:r>
    </w:p>
    <w:p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MS Office, Internet &amp; Email,</w:t>
      </w:r>
    </w:p>
    <w:p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C++, AutoCAD, AutoCAD, Pspice and Electronic Workbench</w:t>
      </w:r>
    </w:p>
    <w:p>
      <w:pPr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LATEX</w:t>
      </w:r>
    </w:p>
    <w:p>
      <w:pPr>
        <w:numPr>
          <w:numId w:val="0"/>
        </w:numPr>
        <w:rPr>
          <w:rFonts w:ascii="Times New Roman" w:hAnsi="Times New Roman" w:cs="Times New Roman"/>
        </w:rPr>
      </w:pPr>
    </w:p>
    <w:p>
      <w:pPr>
        <w:numPr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142240</wp:posOffset>
                </wp:positionV>
                <wp:extent cx="6246495" cy="328295"/>
                <wp:effectExtent l="6350" t="6350" r="33655" b="46355"/>
                <wp:wrapSquare wrapText="bothSides"/>
                <wp:docPr id="12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33" o:spid="_x0000_s1026" o:spt="2" style="position:absolute;left:0pt;margin-left:-13.45pt;margin-top:11.2pt;height:25.85pt;width:491.85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oAGTS1wAAAAoBAAAPAAAA&#10;AAAAAAEAIAAAACIAAABkcnMvZG93bnJldi54bWxQSwECFAAUAAAACACHTuJAtSY8UE8CAADHBAAA&#10;DgAAAAAAAAABACAAAAAmAQAAZHJzL2Uyb0RvYy54bWxQSwUGAAAAAAYABgBZAQAA5wUAAAAA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  <w:rPr>
                          <w:lang w:val="en-US"/>
                        </w:rPr>
                      </w:pPr>
                      <w:r>
                        <w:rPr>
                          <w:rFonts w:ascii="Georgia" w:hAnsi="Georgia" w:cs="Georgia"/>
                          <w:b/>
                          <w:lang w:val="en-US"/>
                        </w:rPr>
                        <w:t>EXPERIENCE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numPr>
          <w:numId w:val="0"/>
        </w:numPr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ind w:left="420" w:leftChars="0" w:hanging="42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As 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LECTURER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u w:val="none"/>
          <w:lang w:val="en-US"/>
        </w:rPr>
        <w:t xml:space="preserve"> in AES collage of Engineering and Technology and teaching 2 subjects to B_TECH ELECTRICAL STUDENTS. </w:t>
      </w:r>
      <w:r>
        <w:rPr>
          <w:rFonts w:ascii="Times New Roman" w:hAnsi="Times New Roman" w:cs="Times New Roman"/>
          <w:b/>
          <w:bCs/>
          <w:u w:val="none"/>
          <w:lang w:val="en-US"/>
        </w:rPr>
        <w:t>Micro-controlle</w:t>
      </w:r>
      <w:r>
        <w:rPr>
          <w:rFonts w:ascii="Times New Roman" w:hAnsi="Times New Roman" w:cs="Times New Roman"/>
          <w:b w:val="0"/>
          <w:bCs w:val="0"/>
          <w:u w:val="none"/>
          <w:lang w:val="en-US"/>
        </w:rPr>
        <w:t xml:space="preserve">r and </w:t>
      </w:r>
      <w:r>
        <w:rPr>
          <w:rFonts w:ascii="Times New Roman" w:hAnsi="Times New Roman" w:cs="Times New Roman"/>
          <w:b/>
          <w:bCs/>
          <w:u w:val="none"/>
          <w:lang w:val="en-US"/>
        </w:rPr>
        <w:t>Electrical Machines</w:t>
      </w:r>
    </w:p>
    <w:p>
      <w:pPr>
        <w:numPr>
          <w:numId w:val="0"/>
        </w:numPr>
        <w:ind w:leftChars="0"/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ind w:left="420" w:leftChars="0" w:hanging="42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u w:val="none"/>
          <w:lang w:val="en-US"/>
        </w:rPr>
        <w:t xml:space="preserve">As a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LAB ENGI NEER</w:t>
      </w:r>
      <w:r>
        <w:rPr>
          <w:rFonts w:ascii="Times New Roman" w:hAnsi="Times New Roman" w:cs="Times New Roman"/>
          <w:b w:val="0"/>
          <w:bCs w:val="0"/>
          <w:u w:val="none"/>
          <w:lang w:val="en-US"/>
        </w:rPr>
        <w:t xml:space="preserve"> in MICRO_CONTROLLER lab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>
      <w:pPr>
        <w:rPr>
          <w:rFonts w:ascii="Times New Roman" w:hAnsi="Times New Roman" w:cs="Times New Roman"/>
          <w:bCs/>
        </w:rPr>
      </w:pPr>
    </w:p>
    <w:p>
      <w:pPr>
        <w:ind w:left="720"/>
        <w:rPr>
          <w:rFonts w:ascii="Times New Roman" w:hAnsi="Times New Roman" w:cs="Times New Roman"/>
          <w:bCs/>
        </w:rPr>
      </w:pPr>
    </w:p>
    <w:p>
      <w:pPr>
        <w:ind w:left="720"/>
        <w:rPr>
          <w:rFonts w:ascii="Times New Roman" w:hAnsi="Times New Roman" w:cs="Times New Roman"/>
          <w:bCs/>
        </w:rPr>
      </w:pPr>
    </w:p>
    <w:p>
      <w:pPr>
        <w:tabs>
          <w:tab w:val="left" w:pos="1465"/>
          <w:tab w:val="left" w:pos="2291"/>
        </w:tabs>
        <w:ind w:left="360"/>
        <w:rPr>
          <w:rFonts w:ascii="Times New Roman" w:hAnsi="Times New Roman" w:cs="Times New Roman"/>
          <w:bCs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52705</wp:posOffset>
                </wp:positionV>
                <wp:extent cx="6174740" cy="350520"/>
                <wp:effectExtent l="6350" t="6350" r="48260" b="43180"/>
                <wp:wrapSquare wrapText="bothSides"/>
                <wp:docPr id="9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>LANGUAGES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35" o:spid="_x0000_s1026" o:spt="2" style="position:absolute;left:0pt;margin-left:-9.1pt;margin-top:4.15pt;height:27.6pt;width:486.2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7lrNLXAAAACAEAAA8A&#10;AAAAAAAAAQAgAAAAIgAAAGRycy9kb3ducmV2LnhtbFBLAQIUABQAAAAIAIdO4kDfa+nwUQIAAMYE&#10;AAAOAAAAAAAAAAEAIAAAACYBAABkcnMvZTJvRG9jLnhtbFBLBQYAAAAABgAGAFkBAADpBQAAAAA=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>LANGUAGES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ENGLISH</w:t>
      </w:r>
    </w:p>
    <w:p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URDU</w:t>
      </w:r>
    </w:p>
    <w:p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SARAIKI</w:t>
      </w:r>
    </w:p>
    <w:p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PASHTO (Little Bit)</w:t>
      </w:r>
    </w:p>
    <w:p>
      <w:pPr>
        <w:ind w:left="720"/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  <w:sz w:val="18"/>
          <w:szCs w:val="18"/>
          <w:lang w:eastAsia="en-US"/>
        </w:rPr>
      </w:pPr>
      <w:r>
        <w:rPr>
          <w:rFonts w:ascii="Times New Roman" w:hAnsi="Times New Roman" w:cs="Times New Roman"/>
          <w:bCs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55245</wp:posOffset>
                </wp:positionV>
                <wp:extent cx="6440170" cy="350520"/>
                <wp:effectExtent l="6350" t="6350" r="49530" b="43180"/>
                <wp:wrapSquare wrapText="bothSides"/>
                <wp:docPr id="10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 xml:space="preserve"> ACHIEVEMENTS</w:t>
                            </w:r>
                          </w:p>
                          <w:p>
                            <w:pPr>
                              <w:overflowPunct w:val="0"/>
                            </w:pPr>
                          </w:p>
                          <w:p>
                            <w:pPr>
                              <w:overflowPunct w:val="0"/>
                            </w:pPr>
                          </w:p>
                          <w:p>
                            <w:pPr>
                              <w:overflowPunct w:val="0"/>
                            </w:pPr>
                          </w:p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FFFFFF"/>
                              </w:rPr>
                              <w:t>Urdu, Pashto, English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36" o:spid="_x0000_s1026" o:spt="2" style="position:absolute;left:0pt;margin-left:-11.65pt;margin-top:4.35pt;height:27.6pt;width:507.1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nm4vtcAAAAIAQAADwAA&#10;AAAAAAABACAAAAAiAAAAZHJzL2Rvd25yZXYueG1sUEsBAhQAFAAAAAgAh07iQNc4bY9QAgAAxwQA&#10;AA4AAAAAAAAAAQAgAAAAJgEAAGRycy9lMm9Eb2MueG1sUEsFBgAAAAAGAAYAWQEAAOgFAAAAAA==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 xml:space="preserve"> ACHIEVEMENTS</w:t>
                      </w:r>
                    </w:p>
                    <w:p>
                      <w:pPr>
                        <w:overflowPunct w:val="0"/>
                      </w:pPr>
                    </w:p>
                    <w:p>
                      <w:pPr>
                        <w:overflowPunct w:val="0"/>
                      </w:pPr>
                    </w:p>
                    <w:p>
                      <w:pPr>
                        <w:overflowPunct w:val="0"/>
                      </w:pPr>
                    </w:p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  <w:color w:val="FFFFFF"/>
                        </w:rPr>
                        <w:t>Urdu, Pashto, English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PAPER</w:t>
      </w:r>
      <w:r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</w:rPr>
        <w:t>Can autoregressive moving average (ARMA) model can compete the (AR) model</w:t>
      </w:r>
      <w:r>
        <w:rPr>
          <w:rFonts w:ascii="Times New Roman" w:hAnsi="Times New Roman" w:cs="Times New Roman"/>
          <w:b/>
          <w:i/>
          <w:sz w:val="28"/>
          <w:szCs w:val="28"/>
        </w:rPr>
        <w:t>?”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 month Diploma in </w:t>
      </w:r>
      <w:r>
        <w:rPr>
          <w:rFonts w:ascii="Times New Roman" w:hAnsi="Times New Roman" w:cs="Times New Roman"/>
          <w:b/>
        </w:rPr>
        <w:t>OPTICAL FIBRE</w:t>
      </w:r>
      <w:r>
        <w:rPr>
          <w:rFonts w:ascii="Times New Roman" w:hAnsi="Times New Roman" w:cs="Times New Roman"/>
        </w:rPr>
        <w:t xml:space="preserve"> From TELECOM FOUNDATION D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Khan.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 xml:space="preserve">03 month short course complete </w:t>
      </w:r>
      <w:r>
        <w:rPr>
          <w:rFonts w:ascii="Times New Roman" w:hAnsi="Times New Roman" w:cs="Times New Roman"/>
          <w:b/>
        </w:rPr>
        <w:t xml:space="preserve">MS OFFICE </w:t>
      </w:r>
      <w:r>
        <w:rPr>
          <w:rFonts w:ascii="Times New Roman" w:hAnsi="Times New Roman" w:cs="Times New Roman"/>
        </w:rPr>
        <w:t>From TELECOM FOUNDATION D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Khan.</w:t>
      </w:r>
    </w:p>
    <w:bookmarkEnd w:id="1"/>
    <w:p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 at </w:t>
      </w:r>
      <w:r>
        <w:rPr>
          <w:rFonts w:ascii="Times New Roman" w:hAnsi="Times New Roman" w:cs="Times New Roman"/>
          <w:b/>
        </w:rPr>
        <w:t>LAKKI CEMENT FACTORY, PEZU PLANT</w:t>
      </w:r>
    </w:p>
    <w:p>
      <w:pPr>
        <w:rPr>
          <w:rFonts w:ascii="Times New Roman" w:hAnsi="Times New Roman" w:cs="Times New Roman"/>
          <w:bCs/>
        </w:rPr>
      </w:pPr>
    </w:p>
    <w:p>
      <w:pPr>
        <w:ind w:left="7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62230</wp:posOffset>
                </wp:positionV>
                <wp:extent cx="6440805" cy="350520"/>
                <wp:effectExtent l="6350" t="6350" r="48895" b="43180"/>
                <wp:wrapSquare wrapText="bothSides"/>
                <wp:docPr id="11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573" cap="sq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205867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>ACTIVITIES AND SPORTS</w:t>
                            </w:r>
                          </w:p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DBE5F1"/>
                              </w:rPr>
                              <w:t>LANGUAGES:</w:t>
                            </w:r>
                          </w:p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</w:rPr>
                              <w:t>GDFDFDS</w:t>
                            </w:r>
                          </w:p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FFFFFF"/>
                              </w:rPr>
                              <w:t>Urdu, Pashto, English</w:t>
                            </w:r>
                          </w:p>
                          <w:p>
                            <w:pPr>
                              <w:overflowPunct w:val="0"/>
                            </w:pPr>
                          </w:p>
                          <w:p>
                            <w:pPr>
                              <w:overflowPunct w:val="0"/>
                            </w:pPr>
                          </w:p>
                          <w:p>
                            <w:pPr>
                              <w:overflowPunct w:val="0"/>
                            </w:pPr>
                          </w:p>
                          <w:p>
                            <w:pPr>
                              <w:overflowPunct w:val="0"/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FFFFFF"/>
                              </w:rPr>
                              <w:t>Urdu, Pashto, English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1037" o:spid="_x0000_s1026" o:spt="2" style="position:absolute;left:0pt;margin-left:-7.45pt;margin-top:4.9pt;height:27.6pt;width:507.15pt;mso-wrap-distance-bottom:0pt;mso-wrap-distance-left:9pt;mso-wrap-distance-right:9pt;mso-wrap-distance-top:0pt;z-index:1024;mso-width-relative:page;mso-height-relative:page;" fillcolor="#FFFFFF" filled="t" stroked="t" coordsize="21600,21600" arcsize="0.166666666666667" o:gfxdata="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vIVbvXAAAACAEA&#10;AA8AAAAAAAAAAQAgAAAAIgAAAGRycy9kb3ducmV2LnhtbFBLAQIUABQAAAAIAIdO4kANLx11VAIA&#10;AMcEAAAOAAAAAAAAAAEAIAAAACYBAABkcnMvZTJvRG9jLnhtbFBLBQYAAAAABgAGAFkBAADsBQAA&#10;AAA=&#10;">
                <v:fill on="t" focussize="0,0"/>
                <v:stroke weight="0.99pt" color="#92CDDC" joinstyle="miter" endcap="square"/>
                <v:imagedata o:title=""/>
                <o:lock v:ext="edit" aspectratio="f"/>
                <v:shadow on="t" color="#205867" opacity="65536f" offset="2pt,2pt" origin="0f,0f" matrix="65536f,0f,0f,65536f"/>
                <v:textbox>
                  <w:txbxContent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>ACTIVITIES AND SPORTS</w:t>
                      </w:r>
                    </w:p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  <w:color w:val="DBE5F1"/>
                        </w:rPr>
                        <w:t>LANGUAGES:</w:t>
                      </w:r>
                    </w:p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</w:rPr>
                        <w:t>GDFDFDS</w:t>
                      </w:r>
                    </w:p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  <w:color w:val="FFFFFF"/>
                        </w:rPr>
                        <w:t>Urdu, Pashto, English</w:t>
                      </w:r>
                    </w:p>
                    <w:p>
                      <w:pPr>
                        <w:overflowPunct w:val="0"/>
                      </w:pPr>
                    </w:p>
                    <w:p>
                      <w:pPr>
                        <w:overflowPunct w:val="0"/>
                      </w:pPr>
                    </w:p>
                    <w:p>
                      <w:pPr>
                        <w:overflowPunct w:val="0"/>
                      </w:pPr>
                    </w:p>
                    <w:p>
                      <w:pPr>
                        <w:overflowPunct w:val="0"/>
                      </w:pPr>
                      <w:r>
                        <w:rPr>
                          <w:rFonts w:ascii="Georgia" w:hAnsi="Georgia" w:cs="Georgia"/>
                          <w:b/>
                          <w:color w:val="FFFFFF"/>
                        </w:rPr>
                        <w:t>Urdu, Pashto, English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Badminton</w:t>
      </w:r>
    </w:p>
    <w:p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Football</w:t>
      </w:r>
    </w:p>
    <w:p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Volleyball</w:t>
      </w:r>
      <w:bookmarkStart w:id="0" w:name="_PictureBullets"/>
      <w:bookmarkEnd w:id="0"/>
    </w:p>
    <w:sectPr>
      <w:pgSz w:w="11906" w:h="16838"/>
      <w:pgMar w:top="508" w:right="1166" w:bottom="635" w:left="1080" w:header="0" w:footer="0" w:gutter="0"/>
      <w:cols w:space="720" w:num="1"/>
      <w:docGrid w:linePitch="2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 PL SungtiL GB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lonna MT">
    <w:altName w:val="Gabriola"/>
    <w:panose1 w:val="04020805060202030203"/>
    <w:charset w:val="00"/>
    <w:family w:val="decorative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"/>
      <w:lvlJc w:val="left"/>
      <w:pPr>
        <w:tabs>
          <w:tab w:val="left" w:pos="921"/>
        </w:tabs>
        <w:ind w:left="921" w:hanging="360"/>
      </w:pPr>
      <w:rPr>
        <w:rFonts w:hint="default" w:ascii="Wingdings" w:hAnsi="Wingdings" w:cs="Wingding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B41E13F"/>
    <w:multiLevelType w:val="singleLevel"/>
    <w:tmpl w:val="1B41E13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2DEA15A6"/>
    <w:multiLevelType w:val="multilevel"/>
    <w:tmpl w:val="2DEA15A6"/>
    <w:lvl w:ilvl="0" w:tentative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12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13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14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15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16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17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18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B3"/>
    <w:rsid w:val="00040AA2"/>
    <w:rsid w:val="001B231E"/>
    <w:rsid w:val="002C3414"/>
    <w:rsid w:val="005378E0"/>
    <w:rsid w:val="005E2331"/>
    <w:rsid w:val="006A0AB3"/>
    <w:rsid w:val="009D288D"/>
    <w:rsid w:val="00A475B3"/>
    <w:rsid w:val="00AE5100"/>
    <w:rsid w:val="00B73AD7"/>
    <w:rsid w:val="00C067DD"/>
    <w:rsid w:val="00F0436F"/>
    <w:rsid w:val="439362E3"/>
    <w:rsid w:val="520A2705"/>
    <w:rsid w:val="60A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AR PL SungtiL GB" w:cs="Noto Sans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rebuchet MS" w:hAnsi="Trebuchet MS" w:eastAsia="Times New Roman" w:cs="Trebuchet MS"/>
      <w:color w:val="00000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Verdana" w:hAnsi="Verdana" w:cs="Verdana"/>
    </w:rPr>
  </w:style>
  <w:style w:type="paragraph" w:styleId="3">
    <w:name w:val="Body Text 2"/>
    <w:basedOn w:val="1"/>
    <w:qFormat/>
    <w:uiPriority w:val="0"/>
    <w:rPr>
      <w:rFonts w:ascii="Verdana" w:hAnsi="Verdana" w:cs="Verdana"/>
      <w:sz w:val="22"/>
    </w:rPr>
  </w:style>
  <w:style w:type="paragraph" w:styleId="4">
    <w:name w:val="Body Text 3"/>
    <w:basedOn w:val="1"/>
    <w:qFormat/>
    <w:uiPriority w:val="0"/>
    <w:rPr>
      <w:rFonts w:ascii="Verdana" w:hAnsi="Verdana" w:cs="Verdana"/>
      <w:color w:val="000080"/>
      <w:sz w:val="22"/>
    </w:rPr>
  </w:style>
  <w:style w:type="paragraph" w:styleId="5">
    <w:name w:val="Body Text Indent"/>
    <w:basedOn w:val="1"/>
    <w:uiPriority w:val="0"/>
    <w:pPr>
      <w:spacing w:line="360" w:lineRule="auto"/>
      <w:ind w:left="432"/>
      <w:jc w:val="both"/>
    </w:pPr>
    <w:rPr>
      <w:sz w:val="28"/>
      <w:szCs w:val="28"/>
    </w:rPr>
  </w:style>
  <w:style w:type="paragraph" w:styleId="6">
    <w:name w:val="Document Map"/>
    <w:basedOn w:val="1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7">
    <w:name w:val="List"/>
    <w:basedOn w:val="2"/>
    <w:qFormat/>
    <w:uiPriority w:val="0"/>
    <w:rPr>
      <w:rFonts w:cs="Noto Sans Devanagari"/>
    </w:rPr>
  </w:style>
  <w:style w:type="character" w:styleId="9">
    <w:name w:val="Emphasis"/>
    <w:qFormat/>
    <w:uiPriority w:val="0"/>
    <w:rPr>
      <w:i/>
      <w:iCs/>
    </w:rPr>
  </w:style>
  <w:style w:type="paragraph" w:customStyle="1" w:styleId="11">
    <w:name w:val="Heading 1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color w:val="330099"/>
      <w:sz w:val="48"/>
      <w:szCs w:val="48"/>
      <w:lang w:eastAsia="en-US"/>
    </w:rPr>
  </w:style>
  <w:style w:type="paragraph" w:customStyle="1" w:styleId="12">
    <w:name w:val="Heading 21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color w:val="330099"/>
      <w:sz w:val="36"/>
      <w:szCs w:val="36"/>
      <w:lang w:eastAsia="en-US"/>
    </w:rPr>
  </w:style>
  <w:style w:type="paragraph" w:customStyle="1" w:styleId="13">
    <w:name w:val="Heading 31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color w:val="330099"/>
      <w:sz w:val="28"/>
      <w:szCs w:val="28"/>
      <w:lang w:eastAsia="en-US"/>
    </w:rPr>
  </w:style>
  <w:style w:type="paragraph" w:customStyle="1" w:styleId="14">
    <w:name w:val="Heading 41"/>
    <w:basedOn w:val="1"/>
    <w:next w:val="1"/>
    <w:qFormat/>
    <w:uiPriority w:val="0"/>
    <w:pPr>
      <w:keepNext/>
      <w:numPr>
        <w:ilvl w:val="3"/>
        <w:numId w:val="1"/>
      </w:numPr>
      <w:pBdr>
        <w:top w:val="single" w:color="000000" w:sz="12" w:space="1"/>
        <w:left w:val="single" w:color="000000" w:sz="12" w:space="4"/>
        <w:bottom w:val="single" w:color="000000" w:sz="12" w:space="1"/>
        <w:right w:val="single" w:color="000000" w:sz="12" w:space="4"/>
      </w:pBdr>
      <w:shd w:val="clear" w:color="auto" w:fill="E5E5E5"/>
      <w:outlineLvl w:val="3"/>
    </w:pPr>
    <w:rPr>
      <w:color w:val="330099"/>
      <w:lang w:eastAsia="en-US"/>
    </w:rPr>
  </w:style>
  <w:style w:type="paragraph" w:customStyle="1" w:styleId="15">
    <w:name w:val="Heading 51"/>
    <w:basedOn w:val="1"/>
    <w:next w:val="1"/>
    <w:qFormat/>
    <w:uiPriority w:val="0"/>
    <w:pPr>
      <w:keepNext/>
      <w:numPr>
        <w:ilvl w:val="4"/>
        <w:numId w:val="1"/>
      </w:numPr>
      <w:ind w:left="630"/>
      <w:outlineLvl w:val="4"/>
    </w:pPr>
    <w:rPr>
      <w:color w:val="330099"/>
      <w:sz w:val="20"/>
      <w:szCs w:val="20"/>
      <w:lang w:val="en-GB"/>
    </w:rPr>
  </w:style>
  <w:style w:type="paragraph" w:customStyle="1" w:styleId="16">
    <w:name w:val="Heading 61"/>
    <w:basedOn w:val="1"/>
    <w:next w:val="1"/>
    <w:qFormat/>
    <w:uiPriority w:val="0"/>
    <w:pPr>
      <w:keepNext/>
      <w:numPr>
        <w:ilvl w:val="5"/>
        <w:numId w:val="1"/>
      </w:numPr>
      <w:outlineLvl w:val="5"/>
    </w:pPr>
    <w:rPr>
      <w:color w:val="330099"/>
      <w:sz w:val="16"/>
      <w:szCs w:val="16"/>
      <w:lang w:val="en-GB"/>
    </w:rPr>
  </w:style>
  <w:style w:type="paragraph" w:customStyle="1" w:styleId="17">
    <w:name w:val="Heading 71"/>
    <w:basedOn w:val="1"/>
    <w:next w:val="1"/>
    <w:qFormat/>
    <w:uiPriority w:val="0"/>
    <w:pPr>
      <w:keepNext/>
      <w:numPr>
        <w:ilvl w:val="6"/>
        <w:numId w:val="1"/>
      </w:numPr>
      <w:ind w:left="720"/>
      <w:outlineLvl w:val="6"/>
    </w:pPr>
    <w:rPr>
      <w:sz w:val="32"/>
      <w:szCs w:val="32"/>
    </w:rPr>
  </w:style>
  <w:style w:type="paragraph" w:customStyle="1" w:styleId="18">
    <w:name w:val="Heading 81"/>
    <w:basedOn w:val="1"/>
    <w:next w:val="1"/>
    <w:qFormat/>
    <w:uiPriority w:val="0"/>
    <w:pPr>
      <w:keepNext/>
      <w:numPr>
        <w:ilvl w:val="7"/>
        <w:numId w:val="1"/>
      </w:numPr>
      <w:outlineLvl w:val="7"/>
    </w:pPr>
    <w:rPr>
      <w:rFonts w:ascii="Colonna MT" w:hAnsi="Colonna MT" w:cs="Colonna MT"/>
      <w:b/>
      <w:bCs/>
      <w:sz w:val="40"/>
      <w:szCs w:val="40"/>
      <w:lang w:val="en-GB"/>
    </w:rPr>
  </w:style>
  <w:style w:type="paragraph" w:customStyle="1" w:styleId="19">
    <w:name w:val="Heading 91"/>
    <w:basedOn w:val="1"/>
    <w:next w:val="1"/>
    <w:qFormat/>
    <w:uiPriority w:val="0"/>
    <w:pPr>
      <w:keepNext/>
      <w:numPr>
        <w:ilvl w:val="8"/>
        <w:numId w:val="1"/>
      </w:numPr>
      <w:ind w:left="720"/>
      <w:outlineLvl w:val="8"/>
    </w:pPr>
    <w:rPr>
      <w:i/>
      <w:iCs/>
      <w:sz w:val="28"/>
      <w:szCs w:val="28"/>
    </w:rPr>
  </w:style>
  <w:style w:type="character" w:customStyle="1" w:styleId="20">
    <w:name w:val="WW8Num1z0"/>
    <w:qFormat/>
    <w:uiPriority w:val="0"/>
    <w:rPr>
      <w:rFonts w:ascii="Symbol" w:hAnsi="Symbol" w:cs="Symbol"/>
    </w:rPr>
  </w:style>
  <w:style w:type="character" w:customStyle="1" w:styleId="21">
    <w:name w:val="WW8Num1z1"/>
    <w:qFormat/>
    <w:uiPriority w:val="0"/>
    <w:rPr>
      <w:rFonts w:ascii="Courier New" w:hAnsi="Courier New" w:cs="Courier New"/>
    </w:rPr>
  </w:style>
  <w:style w:type="character" w:customStyle="1" w:styleId="22">
    <w:name w:val="WW8Num1z2"/>
    <w:qFormat/>
    <w:uiPriority w:val="0"/>
    <w:rPr>
      <w:rFonts w:ascii="Wingdings" w:hAnsi="Wingdings" w:cs="Wingdings"/>
    </w:rPr>
  </w:style>
  <w:style w:type="character" w:customStyle="1" w:styleId="23">
    <w:name w:val="WW8Num2z0"/>
    <w:qFormat/>
    <w:uiPriority w:val="0"/>
    <w:rPr>
      <w:rFonts w:ascii="Symbol" w:hAnsi="Symbol" w:cs="Symbol"/>
    </w:rPr>
  </w:style>
  <w:style w:type="character" w:customStyle="1" w:styleId="24">
    <w:name w:val="WW8Num2z1"/>
    <w:qFormat/>
    <w:uiPriority w:val="0"/>
    <w:rPr>
      <w:rFonts w:ascii="Courier New" w:hAnsi="Courier New" w:cs="Courier New"/>
    </w:rPr>
  </w:style>
  <w:style w:type="character" w:customStyle="1" w:styleId="25">
    <w:name w:val="WW8Num2z2"/>
    <w:qFormat/>
    <w:uiPriority w:val="0"/>
    <w:rPr>
      <w:rFonts w:ascii="Wingdings" w:hAnsi="Wingdings" w:cs="Wingdings"/>
    </w:rPr>
  </w:style>
  <w:style w:type="character" w:customStyle="1" w:styleId="26">
    <w:name w:val="WW8Num3z0"/>
    <w:qFormat/>
    <w:uiPriority w:val="0"/>
    <w:rPr>
      <w:rFonts w:ascii="Wingdings" w:hAnsi="Wingdings" w:cs="Wingdings"/>
    </w:rPr>
  </w:style>
  <w:style w:type="character" w:customStyle="1" w:styleId="27">
    <w:name w:val="WW8Num3z1"/>
    <w:qFormat/>
    <w:uiPriority w:val="0"/>
    <w:rPr>
      <w:rFonts w:ascii="Courier New" w:hAnsi="Courier New" w:cs="Courier New"/>
    </w:rPr>
  </w:style>
  <w:style w:type="character" w:customStyle="1" w:styleId="28">
    <w:name w:val="WW8Num3z3"/>
    <w:qFormat/>
    <w:uiPriority w:val="0"/>
    <w:rPr>
      <w:rFonts w:ascii="Symbol" w:hAnsi="Symbol" w:cs="Symbol"/>
    </w:rPr>
  </w:style>
  <w:style w:type="character" w:customStyle="1" w:styleId="29">
    <w:name w:val="WW8Num4z0"/>
    <w:qFormat/>
    <w:uiPriority w:val="0"/>
    <w:rPr>
      <w:rFonts w:ascii="Wingdings" w:hAnsi="Wingdings" w:cs="Wingdings"/>
    </w:rPr>
  </w:style>
  <w:style w:type="character" w:customStyle="1" w:styleId="30">
    <w:name w:val="WW8Num4z1"/>
    <w:qFormat/>
    <w:uiPriority w:val="0"/>
    <w:rPr>
      <w:rFonts w:ascii="Courier New" w:hAnsi="Courier New" w:cs="Courier New"/>
    </w:rPr>
  </w:style>
  <w:style w:type="character" w:customStyle="1" w:styleId="31">
    <w:name w:val="WW8Num4z3"/>
    <w:qFormat/>
    <w:uiPriority w:val="0"/>
    <w:rPr>
      <w:rFonts w:ascii="Symbol" w:hAnsi="Symbol" w:cs="Symbol"/>
    </w:rPr>
  </w:style>
  <w:style w:type="character" w:customStyle="1" w:styleId="32">
    <w:name w:val="WW8Num5z0"/>
    <w:qFormat/>
    <w:uiPriority w:val="0"/>
    <w:rPr>
      <w:rFonts w:ascii="Symbol" w:hAnsi="Symbol" w:cs="Symbol"/>
    </w:rPr>
  </w:style>
  <w:style w:type="character" w:customStyle="1" w:styleId="33">
    <w:name w:val="WW8Num5z1"/>
    <w:qFormat/>
    <w:uiPriority w:val="0"/>
    <w:rPr>
      <w:rFonts w:ascii="Courier New" w:hAnsi="Courier New" w:cs="Courier New"/>
    </w:rPr>
  </w:style>
  <w:style w:type="character" w:customStyle="1" w:styleId="34">
    <w:name w:val="WW8Num5z2"/>
    <w:qFormat/>
    <w:uiPriority w:val="0"/>
    <w:rPr>
      <w:rFonts w:ascii="Wingdings" w:hAnsi="Wingdings" w:cs="Wingdings"/>
    </w:rPr>
  </w:style>
  <w:style w:type="character" w:customStyle="1" w:styleId="35">
    <w:name w:val="WW8Num6z0"/>
    <w:qFormat/>
    <w:uiPriority w:val="0"/>
    <w:rPr>
      <w:rFonts w:ascii="Wingdings" w:hAnsi="Wingdings" w:cs="Wingdings"/>
    </w:rPr>
  </w:style>
  <w:style w:type="character" w:customStyle="1" w:styleId="36">
    <w:name w:val="WW8Num6z1"/>
    <w:qFormat/>
    <w:uiPriority w:val="0"/>
    <w:rPr>
      <w:rFonts w:ascii="Courier New" w:hAnsi="Courier New" w:cs="Courier New"/>
    </w:rPr>
  </w:style>
  <w:style w:type="character" w:customStyle="1" w:styleId="37">
    <w:name w:val="WW8Num6z3"/>
    <w:qFormat/>
    <w:uiPriority w:val="0"/>
    <w:rPr>
      <w:rFonts w:ascii="Symbol" w:hAnsi="Symbol" w:cs="Symbol"/>
    </w:rPr>
  </w:style>
  <w:style w:type="character" w:customStyle="1" w:styleId="38">
    <w:name w:val="WW8Num7z0"/>
    <w:qFormat/>
    <w:uiPriority w:val="0"/>
    <w:rPr>
      <w:rFonts w:ascii="Wingdings" w:hAnsi="Wingdings" w:cs="Wingdings"/>
    </w:rPr>
  </w:style>
  <w:style w:type="character" w:customStyle="1" w:styleId="39">
    <w:name w:val="WW8Num7z1"/>
    <w:qFormat/>
    <w:uiPriority w:val="0"/>
    <w:rPr>
      <w:rFonts w:ascii="Courier New" w:hAnsi="Courier New" w:cs="Courier New"/>
    </w:rPr>
  </w:style>
  <w:style w:type="character" w:customStyle="1" w:styleId="40">
    <w:name w:val="WW8Num7z3"/>
    <w:qFormat/>
    <w:uiPriority w:val="0"/>
    <w:rPr>
      <w:rFonts w:ascii="Symbol" w:hAnsi="Symbol" w:cs="Symbol"/>
    </w:rPr>
  </w:style>
  <w:style w:type="character" w:customStyle="1" w:styleId="41">
    <w:name w:val="WW8Num8z0"/>
    <w:qFormat/>
    <w:uiPriority w:val="0"/>
    <w:rPr>
      <w:rFonts w:ascii="Wingdings" w:hAnsi="Wingdings" w:cs="Wingdings"/>
    </w:rPr>
  </w:style>
  <w:style w:type="character" w:customStyle="1" w:styleId="42">
    <w:name w:val="WW8Num8z1"/>
    <w:qFormat/>
    <w:uiPriority w:val="0"/>
    <w:rPr>
      <w:rFonts w:ascii="Courier New" w:hAnsi="Courier New" w:cs="Courier New"/>
    </w:rPr>
  </w:style>
  <w:style w:type="character" w:customStyle="1" w:styleId="43">
    <w:name w:val="WW8Num8z3"/>
    <w:qFormat/>
    <w:uiPriority w:val="0"/>
    <w:rPr>
      <w:rFonts w:ascii="Symbol" w:hAnsi="Symbol" w:cs="Symbol"/>
    </w:rPr>
  </w:style>
  <w:style w:type="character" w:customStyle="1" w:styleId="44">
    <w:name w:val="WW8Num9z0"/>
    <w:qFormat/>
    <w:uiPriority w:val="0"/>
    <w:rPr>
      <w:rFonts w:ascii="Wingdings" w:hAnsi="Wingdings" w:cs="Wingdings"/>
    </w:rPr>
  </w:style>
  <w:style w:type="character" w:customStyle="1" w:styleId="45">
    <w:name w:val="WW8Num9z1"/>
    <w:qFormat/>
    <w:uiPriority w:val="0"/>
    <w:rPr>
      <w:rFonts w:ascii="Courier New" w:hAnsi="Courier New" w:cs="Courier New"/>
    </w:rPr>
  </w:style>
  <w:style w:type="character" w:customStyle="1" w:styleId="46">
    <w:name w:val="WW8Num9z3"/>
    <w:qFormat/>
    <w:uiPriority w:val="0"/>
    <w:rPr>
      <w:rFonts w:ascii="Symbol" w:hAnsi="Symbol" w:cs="Symbol"/>
    </w:rPr>
  </w:style>
  <w:style w:type="character" w:customStyle="1" w:styleId="47">
    <w:name w:val="WW8Num10z0"/>
    <w:qFormat/>
    <w:uiPriority w:val="0"/>
    <w:rPr>
      <w:rFonts w:ascii="Symbol" w:hAnsi="Symbol" w:cs="Symbol"/>
    </w:rPr>
  </w:style>
  <w:style w:type="character" w:customStyle="1" w:styleId="48">
    <w:name w:val="WW8Num10z1"/>
    <w:qFormat/>
    <w:uiPriority w:val="0"/>
    <w:rPr>
      <w:rFonts w:ascii="Courier New" w:hAnsi="Courier New" w:cs="Courier New"/>
    </w:rPr>
  </w:style>
  <w:style w:type="character" w:customStyle="1" w:styleId="49">
    <w:name w:val="WW8Num10z2"/>
    <w:qFormat/>
    <w:uiPriority w:val="0"/>
    <w:rPr>
      <w:rFonts w:ascii="Wingdings" w:hAnsi="Wingdings" w:cs="Wingdings"/>
    </w:rPr>
  </w:style>
  <w:style w:type="character" w:customStyle="1" w:styleId="50">
    <w:name w:val="WW8Num11z0"/>
    <w:qFormat/>
    <w:uiPriority w:val="0"/>
    <w:rPr>
      <w:rFonts w:ascii="Symbol" w:hAnsi="Symbol" w:cs="Symbol"/>
    </w:rPr>
  </w:style>
  <w:style w:type="character" w:customStyle="1" w:styleId="51">
    <w:name w:val="WW8Num11z1"/>
    <w:qFormat/>
    <w:uiPriority w:val="0"/>
    <w:rPr>
      <w:rFonts w:ascii="Courier New" w:hAnsi="Courier New" w:cs="Courier New"/>
    </w:rPr>
  </w:style>
  <w:style w:type="character" w:customStyle="1" w:styleId="52">
    <w:name w:val="WW8Num11z2"/>
    <w:qFormat/>
    <w:uiPriority w:val="0"/>
    <w:rPr>
      <w:rFonts w:ascii="Wingdings" w:hAnsi="Wingdings" w:cs="Wingdings"/>
    </w:rPr>
  </w:style>
  <w:style w:type="character" w:customStyle="1" w:styleId="53">
    <w:name w:val="WW8Num12z0"/>
    <w:qFormat/>
    <w:uiPriority w:val="0"/>
    <w:rPr>
      <w:rFonts w:ascii="Symbol" w:hAnsi="Symbol" w:cs="Symbol"/>
    </w:rPr>
  </w:style>
  <w:style w:type="character" w:customStyle="1" w:styleId="54">
    <w:name w:val="WW8Num12z1"/>
    <w:qFormat/>
    <w:uiPriority w:val="0"/>
    <w:rPr>
      <w:rFonts w:ascii="Courier New" w:hAnsi="Courier New" w:cs="Courier New"/>
    </w:rPr>
  </w:style>
  <w:style w:type="character" w:customStyle="1" w:styleId="55">
    <w:name w:val="WW8Num12z2"/>
    <w:qFormat/>
    <w:uiPriority w:val="0"/>
    <w:rPr>
      <w:rFonts w:ascii="Wingdings" w:hAnsi="Wingdings" w:cs="Wingdings"/>
    </w:rPr>
  </w:style>
  <w:style w:type="character" w:customStyle="1" w:styleId="56">
    <w:name w:val="WW8Num13z0"/>
    <w:qFormat/>
    <w:uiPriority w:val="0"/>
    <w:rPr>
      <w:rFonts w:ascii="Wingdings" w:hAnsi="Wingdings" w:cs="Wingdings"/>
    </w:rPr>
  </w:style>
  <w:style w:type="character" w:customStyle="1" w:styleId="57">
    <w:name w:val="WW8Num13z1"/>
    <w:qFormat/>
    <w:uiPriority w:val="0"/>
    <w:rPr>
      <w:rFonts w:ascii="Courier New" w:hAnsi="Courier New" w:cs="Courier New"/>
    </w:rPr>
  </w:style>
  <w:style w:type="character" w:customStyle="1" w:styleId="58">
    <w:name w:val="WW8Num13z3"/>
    <w:qFormat/>
    <w:uiPriority w:val="0"/>
    <w:rPr>
      <w:rFonts w:ascii="Symbol" w:hAnsi="Symbol" w:cs="Symbol"/>
    </w:rPr>
  </w:style>
  <w:style w:type="character" w:customStyle="1" w:styleId="59">
    <w:name w:val="WW8Num14z0"/>
    <w:qFormat/>
    <w:uiPriority w:val="0"/>
    <w:rPr>
      <w:rFonts w:ascii="Wingdings" w:hAnsi="Wingdings" w:cs="Wingdings"/>
    </w:rPr>
  </w:style>
  <w:style w:type="character" w:customStyle="1" w:styleId="60">
    <w:name w:val="WW8Num14z1"/>
    <w:qFormat/>
    <w:uiPriority w:val="0"/>
    <w:rPr>
      <w:rFonts w:ascii="Courier New" w:hAnsi="Courier New" w:cs="Courier New"/>
    </w:rPr>
  </w:style>
  <w:style w:type="character" w:customStyle="1" w:styleId="61">
    <w:name w:val="WW8Num14z3"/>
    <w:qFormat/>
    <w:uiPriority w:val="0"/>
    <w:rPr>
      <w:rFonts w:ascii="Symbol" w:hAnsi="Symbol" w:cs="Symbol"/>
    </w:rPr>
  </w:style>
  <w:style w:type="character" w:customStyle="1" w:styleId="62">
    <w:name w:val="WW8Num15z0"/>
    <w:qFormat/>
    <w:uiPriority w:val="0"/>
    <w:rPr>
      <w:rFonts w:ascii="Symbol" w:hAnsi="Symbol" w:cs="Symbol"/>
    </w:rPr>
  </w:style>
  <w:style w:type="character" w:customStyle="1" w:styleId="63">
    <w:name w:val="WW8Num15z1"/>
    <w:qFormat/>
    <w:uiPriority w:val="0"/>
    <w:rPr>
      <w:rFonts w:ascii="Courier New" w:hAnsi="Courier New" w:cs="Courier New"/>
    </w:rPr>
  </w:style>
  <w:style w:type="character" w:customStyle="1" w:styleId="64">
    <w:name w:val="WW8Num15z2"/>
    <w:qFormat/>
    <w:uiPriority w:val="0"/>
    <w:rPr>
      <w:rFonts w:ascii="Wingdings" w:hAnsi="Wingdings" w:cs="Wingdings"/>
    </w:rPr>
  </w:style>
  <w:style w:type="character" w:customStyle="1" w:styleId="65">
    <w:name w:val="WW8Num16z0"/>
    <w:qFormat/>
    <w:uiPriority w:val="0"/>
    <w:rPr>
      <w:rFonts w:ascii="Symbol" w:hAnsi="Symbol" w:cs="Symbol"/>
    </w:rPr>
  </w:style>
  <w:style w:type="character" w:customStyle="1" w:styleId="66">
    <w:name w:val="WW8Num16z1"/>
    <w:qFormat/>
    <w:uiPriority w:val="0"/>
    <w:rPr>
      <w:rFonts w:ascii="Courier New" w:hAnsi="Courier New" w:cs="Courier New"/>
    </w:rPr>
  </w:style>
  <w:style w:type="character" w:customStyle="1" w:styleId="67">
    <w:name w:val="WW8Num16z2"/>
    <w:qFormat/>
    <w:uiPriority w:val="0"/>
    <w:rPr>
      <w:rFonts w:ascii="Wingdings" w:hAnsi="Wingdings" w:cs="Wingdings"/>
    </w:rPr>
  </w:style>
  <w:style w:type="character" w:customStyle="1" w:styleId="68">
    <w:name w:val="Internet Link"/>
    <w:qFormat/>
    <w:uiPriority w:val="0"/>
    <w:rPr>
      <w:u w:val="single"/>
    </w:rPr>
  </w:style>
  <w:style w:type="character" w:customStyle="1" w:styleId="69">
    <w:name w:val="Visited Internet Link"/>
    <w:qFormat/>
    <w:uiPriority w:val="0"/>
    <w:rPr>
      <w:u w:val="single"/>
    </w:rPr>
  </w:style>
  <w:style w:type="character" w:customStyle="1" w:styleId="70">
    <w:name w:val="Strong Emphasis"/>
    <w:qFormat/>
    <w:uiPriority w:val="0"/>
    <w:rPr>
      <w:b/>
      <w:bCs/>
    </w:rPr>
  </w:style>
  <w:style w:type="character" w:customStyle="1" w:styleId="71">
    <w:name w:val="Page Number1"/>
    <w:basedOn w:val="8"/>
    <w:qFormat/>
    <w:uiPriority w:val="0"/>
  </w:style>
  <w:style w:type="character" w:customStyle="1" w:styleId="72">
    <w:name w:val="Book Title"/>
    <w:qFormat/>
    <w:uiPriority w:val="0"/>
    <w:rPr>
      <w:b/>
      <w:bCs/>
      <w:smallCaps/>
      <w:spacing w:val="5"/>
    </w:rPr>
  </w:style>
  <w:style w:type="paragraph" w:customStyle="1" w:styleId="73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customStyle="1" w:styleId="74">
    <w:name w:val="Caption1"/>
    <w:basedOn w:val="1"/>
    <w:next w:val="1"/>
    <w:qFormat/>
    <w:uiPriority w:val="0"/>
    <w:pPr>
      <w:jc w:val="both"/>
    </w:pPr>
    <w:rPr>
      <w:rFonts w:ascii="Times New Roman" w:hAnsi="Times New Roman" w:cs="Times New Roman"/>
      <w:b/>
      <w:bCs/>
      <w:sz w:val="28"/>
      <w:shd w:val="clear" w:color="auto" w:fill="C0C0C0"/>
    </w:rPr>
  </w:style>
  <w:style w:type="paragraph" w:customStyle="1" w:styleId="75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76">
    <w:name w:val="Header1"/>
    <w:basedOn w:val="1"/>
    <w:uiPriority w:val="0"/>
    <w:rPr>
      <w:rFonts w:ascii="Times New Roman" w:hAnsi="Times New Roman" w:cs="Times New Roman"/>
      <w:sz w:val="20"/>
      <w:szCs w:val="20"/>
    </w:rPr>
  </w:style>
  <w:style w:type="paragraph" w:customStyle="1" w:styleId="77">
    <w:name w:val="Footer1"/>
    <w:basedOn w:val="1"/>
    <w:qFormat/>
    <w:uiPriority w:val="0"/>
    <w:rPr>
      <w:rFonts w:ascii="Times New Roman" w:hAnsi="Times New Roman" w:cs="Times New Roman"/>
    </w:rPr>
  </w:style>
  <w:style w:type="paragraph" w:styleId="78">
    <w:name w:val="List Paragraph"/>
    <w:basedOn w:val="1"/>
    <w:qFormat/>
    <w:uiPriority w:val="0"/>
    <w:pPr>
      <w:ind w:left="720"/>
    </w:pPr>
  </w:style>
  <w:style w:type="paragraph" w:customStyle="1" w:styleId="79">
    <w:name w:val="Table Contents"/>
    <w:basedOn w:val="1"/>
    <w:qFormat/>
    <w:uiPriority w:val="0"/>
    <w:pPr>
      <w:suppressLineNumbers/>
    </w:pPr>
  </w:style>
  <w:style w:type="paragraph" w:customStyle="1" w:styleId="80">
    <w:name w:val="Table Heading"/>
    <w:basedOn w:val="79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1504</Characters>
  <Lines>12</Lines>
  <Paragraphs>3</Paragraphs>
  <ScaleCrop>false</ScaleCrop>
  <LinksUpToDate>false</LinksUpToDate>
  <CharactersWithSpaces>1764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2017-12-27T07:59:00Z</dcterms:created>
  <dc:creator>OPEY A.</dc:creator>
  <cp:lastModifiedBy>Shah</cp:lastModifiedBy>
  <cp:lastPrinted>2017-12-27T07:59:00Z</cp:lastPrinted>
  <dcterms:modified xsi:type="dcterms:W3CDTF">2018-06-19T10:33:10Z</dcterms:modified>
  <dc:title>LOVE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  <property fmtid="{D5CDD505-2E9C-101B-9397-08002B2CF9AE}" pid="3" name="KSOProductBuildVer">
    <vt:lpwstr>1033-10.2.0.6080</vt:lpwstr>
  </property>
</Properties>
</file>