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AA84" w14:textId="77777777" w:rsidR="00AB4677" w:rsidRPr="006C33A5" w:rsidRDefault="00AB4677">
      <w:pPr>
        <w:widowControl w:val="0"/>
        <w:autoSpaceDE w:val="0"/>
        <w:spacing w:after="0"/>
        <w:jc w:val="right"/>
        <w:rPr>
          <w:rFonts w:ascii="Arial" w:hAnsi="Arial" w:cs="Arial"/>
          <w:b/>
          <w:sz w:val="26"/>
          <w:szCs w:val="26"/>
        </w:rPr>
      </w:pPr>
      <w:r w:rsidRPr="006C33A5">
        <w:rPr>
          <w:rFonts w:ascii="Arial" w:hAnsi="Arial" w:cs="Arial"/>
          <w:b/>
          <w:sz w:val="26"/>
          <w:szCs w:val="26"/>
        </w:rPr>
        <w:t>Andrzej Mierzejewski</w:t>
      </w:r>
    </w:p>
    <w:p w14:paraId="30AB7A46" w14:textId="77777777" w:rsidR="00AB4677" w:rsidRPr="006C33A5" w:rsidRDefault="00AB4677">
      <w:pPr>
        <w:widowControl w:val="0"/>
        <w:autoSpaceDE w:val="0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6C33A5">
        <w:rPr>
          <w:rFonts w:ascii="Arial" w:hAnsi="Arial" w:cs="Arial"/>
          <w:b/>
          <w:sz w:val="20"/>
          <w:szCs w:val="20"/>
        </w:rPr>
        <w:t>ul. Rosy Bailly 13 m. 53</w:t>
      </w:r>
    </w:p>
    <w:p w14:paraId="3D7E8D9F" w14:textId="77777777" w:rsidR="006C33A5" w:rsidRDefault="00AB4677">
      <w:pPr>
        <w:widowControl w:val="0"/>
        <w:autoSpaceDE w:val="0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6C33A5">
        <w:rPr>
          <w:rFonts w:ascii="Arial" w:hAnsi="Arial" w:cs="Arial"/>
          <w:b/>
          <w:sz w:val="20"/>
          <w:szCs w:val="20"/>
        </w:rPr>
        <w:t>01-494 Warszawa</w:t>
      </w:r>
    </w:p>
    <w:p w14:paraId="3B0BDD76" w14:textId="77777777" w:rsidR="006C33A5" w:rsidRDefault="006C33A5">
      <w:pPr>
        <w:widowControl w:val="0"/>
        <w:autoSpaceDE w:val="0"/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Polska</w:t>
      </w:r>
      <w:r w:rsidR="00D7698A">
        <w:rPr>
          <w:rFonts w:ascii="Arial" w:hAnsi="Arial" w:cs="Arial"/>
          <w:b/>
          <w:sz w:val="20"/>
          <w:szCs w:val="20"/>
        </w:rPr>
        <w:t>/Poland</w:t>
      </w:r>
    </w:p>
    <w:p w14:paraId="513BC365" w14:textId="77777777" w:rsidR="00AB4677" w:rsidRPr="006C33A5" w:rsidRDefault="006C33A5">
      <w:pPr>
        <w:widowControl w:val="0"/>
        <w:autoSpaceDE w:val="0"/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t xml:space="preserve"> </w:t>
      </w:r>
      <w:hyperlink r:id="rId5" w:history="1">
        <w:r>
          <w:rPr>
            <w:rStyle w:val="Hipercze"/>
            <w:rFonts w:ascii="Arial" w:hAnsi="Arial"/>
            <w:lang w:val="pl-PL"/>
          </w:rPr>
          <w:t>andrzejmierzejewski@gazeta.pl</w:t>
        </w:r>
      </w:hyperlink>
    </w:p>
    <w:p w14:paraId="7CC3D720" w14:textId="77777777" w:rsidR="00AB4677" w:rsidRPr="006C33A5" w:rsidRDefault="00AB4677">
      <w:pPr>
        <w:widowControl w:val="0"/>
        <w:autoSpaceDE w:val="0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6C33A5">
        <w:rPr>
          <w:rFonts w:ascii="Arial" w:hAnsi="Arial" w:cs="Arial"/>
          <w:b/>
          <w:sz w:val="20"/>
          <w:szCs w:val="20"/>
        </w:rPr>
        <w:t>mobile phone: +48 600885038</w:t>
      </w:r>
    </w:p>
    <w:p w14:paraId="0020D3E0" w14:textId="77777777" w:rsidR="00AB4677" w:rsidRDefault="00AB4677">
      <w:pPr>
        <w:widowControl w:val="0"/>
        <w:autoSpaceDE w:val="0"/>
        <w:spacing w:after="0"/>
        <w:jc w:val="right"/>
        <w:rPr>
          <w:rFonts w:ascii="Arial" w:hAnsi="Arial" w:cs="Arial"/>
          <w:b/>
          <w:sz w:val="20"/>
          <w:szCs w:val="20"/>
          <w:lang w:val="en-GB"/>
        </w:rPr>
      </w:pPr>
    </w:p>
    <w:p w14:paraId="066CE590" w14:textId="77777777" w:rsidR="00AB4677" w:rsidRDefault="00AB4677">
      <w:pPr>
        <w:widowControl w:val="0"/>
        <w:autoSpaceDE w:val="0"/>
        <w:spacing w:after="0"/>
        <w:jc w:val="center"/>
        <w:rPr>
          <w:rFonts w:ascii="Arial" w:hAnsi="Arial" w:cs="Arial"/>
          <w:sz w:val="18"/>
          <w:szCs w:val="24"/>
          <w:lang w:val="en-GB"/>
        </w:rPr>
      </w:pPr>
    </w:p>
    <w:p w14:paraId="1AAF66BC" w14:textId="77777777" w:rsidR="00AB4677" w:rsidRDefault="00AB4677" w:rsidP="006C33A5">
      <w:pPr>
        <w:widowControl w:val="0"/>
        <w:autoSpaceDE w:val="0"/>
        <w:spacing w:after="0"/>
        <w:jc w:val="center"/>
        <w:rPr>
          <w:rFonts w:ascii="Arial" w:hAnsi="Arial" w:cs="Arial"/>
          <w:b/>
          <w:sz w:val="26"/>
          <w:szCs w:val="26"/>
          <w:u w:val="single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 xml:space="preserve">Technical translations </w:t>
      </w:r>
      <w:r w:rsidRPr="006C33A5">
        <w:rPr>
          <w:rFonts w:ascii="Arial" w:hAnsi="Arial" w:cs="Arial"/>
          <w:b/>
          <w:sz w:val="26"/>
          <w:szCs w:val="26"/>
          <w:u w:val="single"/>
          <w:lang w:val="en-GB"/>
        </w:rPr>
        <w:t>from</w:t>
      </w:r>
      <w:r w:rsidR="006C33A5" w:rsidRPr="006C33A5">
        <w:rPr>
          <w:rFonts w:ascii="Arial" w:hAnsi="Arial" w:cs="Arial"/>
          <w:b/>
          <w:sz w:val="26"/>
          <w:szCs w:val="26"/>
          <w:u w:val="single"/>
          <w:lang w:val="en-GB"/>
        </w:rPr>
        <w:t xml:space="preserve">/into </w:t>
      </w:r>
      <w:r w:rsidRPr="006C33A5">
        <w:rPr>
          <w:rFonts w:ascii="Arial" w:hAnsi="Arial" w:cs="Arial"/>
          <w:b/>
          <w:sz w:val="26"/>
          <w:szCs w:val="26"/>
          <w:u w:val="single"/>
          <w:lang w:val="en-GB"/>
        </w:rPr>
        <w:t>English</w:t>
      </w:r>
      <w:r w:rsidR="00D7698A" w:rsidRPr="00D7698A">
        <w:rPr>
          <w:rFonts w:ascii="Arial" w:hAnsi="Arial" w:cs="Arial"/>
          <w:b/>
          <w:sz w:val="26"/>
          <w:szCs w:val="26"/>
          <w:u w:val="single"/>
          <w:lang w:val="en-GB"/>
        </w:rPr>
        <w:t xml:space="preserve"> </w:t>
      </w:r>
      <w:r w:rsidR="00D7698A">
        <w:rPr>
          <w:rFonts w:ascii="Arial" w:hAnsi="Arial" w:cs="Arial"/>
          <w:b/>
          <w:sz w:val="26"/>
          <w:szCs w:val="26"/>
          <w:u w:val="single"/>
          <w:lang w:val="en-GB"/>
        </w:rPr>
        <w:t xml:space="preserve">and </w:t>
      </w:r>
      <w:r w:rsidR="00D7698A" w:rsidRPr="006C33A5">
        <w:rPr>
          <w:rFonts w:ascii="Arial" w:hAnsi="Arial" w:cs="Arial"/>
          <w:b/>
          <w:sz w:val="26"/>
          <w:szCs w:val="26"/>
          <w:u w:val="single"/>
          <w:lang w:val="en-GB"/>
        </w:rPr>
        <w:t>German</w:t>
      </w:r>
    </w:p>
    <w:p w14:paraId="5604FC98" w14:textId="77777777" w:rsidR="00A84BEE" w:rsidRDefault="00A84BEE" w:rsidP="006C33A5">
      <w:pPr>
        <w:widowControl w:val="0"/>
        <w:autoSpaceDE w:val="0"/>
        <w:spacing w:after="0"/>
        <w:jc w:val="center"/>
        <w:rPr>
          <w:rFonts w:ascii="Arial" w:hAnsi="Arial" w:cs="Arial"/>
          <w:b/>
          <w:bCs/>
          <w:sz w:val="26"/>
          <w:szCs w:val="26"/>
          <w:lang w:val="en-GB"/>
        </w:rPr>
      </w:pPr>
    </w:p>
    <w:p w14:paraId="185B3304" w14:textId="77777777" w:rsidR="00AB4677" w:rsidRDefault="00AB4677">
      <w:pPr>
        <w:widowControl w:val="0"/>
        <w:autoSpaceDE w:val="0"/>
        <w:spacing w:after="0"/>
        <w:jc w:val="center"/>
        <w:rPr>
          <w:rFonts w:ascii="Arial" w:hAnsi="Arial" w:cs="Arial"/>
          <w:b/>
          <w:bCs/>
          <w:sz w:val="26"/>
          <w:szCs w:val="26"/>
          <w:lang w:val="en-GB"/>
        </w:rPr>
      </w:pPr>
      <w:r>
        <w:rPr>
          <w:rFonts w:ascii="Arial" w:hAnsi="Arial" w:cs="Arial"/>
          <w:b/>
          <w:bCs/>
          <w:sz w:val="26"/>
          <w:szCs w:val="26"/>
          <w:lang w:val="en-GB"/>
        </w:rPr>
        <w:t xml:space="preserve">Engineering knowledge and 30+ years </w:t>
      </w:r>
      <w:r w:rsidR="00A84BEE">
        <w:rPr>
          <w:rFonts w:ascii="Arial" w:hAnsi="Arial" w:cs="Arial"/>
          <w:b/>
          <w:bCs/>
          <w:sz w:val="26"/>
          <w:szCs w:val="26"/>
          <w:lang w:val="en-GB"/>
        </w:rPr>
        <w:t>hands-on</w:t>
      </w:r>
      <w:r>
        <w:rPr>
          <w:rFonts w:ascii="Arial" w:hAnsi="Arial" w:cs="Arial"/>
          <w:b/>
          <w:bCs/>
          <w:sz w:val="26"/>
          <w:szCs w:val="26"/>
          <w:lang w:val="en-GB"/>
        </w:rPr>
        <w:t xml:space="preserve"> experience</w:t>
      </w:r>
    </w:p>
    <w:p w14:paraId="7DC0EFE0" w14:textId="77777777" w:rsidR="00AB4677" w:rsidRDefault="00AB4677">
      <w:pPr>
        <w:widowControl w:val="0"/>
        <w:autoSpaceDE w:val="0"/>
        <w:spacing w:after="0"/>
        <w:rPr>
          <w:rFonts w:ascii="Arial" w:hAnsi="Arial" w:cs="Arial"/>
          <w:b/>
          <w:sz w:val="18"/>
          <w:szCs w:val="20"/>
          <w:lang w:val="en-GB"/>
        </w:rPr>
      </w:pPr>
      <w:r>
        <w:rPr>
          <w:rFonts w:ascii="Arial" w:hAnsi="Arial" w:cs="Arial"/>
          <w:b/>
          <w:sz w:val="18"/>
          <w:szCs w:val="20"/>
          <w:lang w:val="en-GB"/>
        </w:rPr>
        <w:t>Mother tongue: Polish</w:t>
      </w:r>
    </w:p>
    <w:p w14:paraId="6DBF52E4" w14:textId="77777777" w:rsidR="00AB4677" w:rsidRDefault="00AB4677">
      <w:pPr>
        <w:widowControl w:val="0"/>
        <w:autoSpaceDE w:val="0"/>
        <w:spacing w:after="0"/>
        <w:rPr>
          <w:rFonts w:ascii="Arial" w:hAnsi="Arial" w:cs="Arial"/>
          <w:sz w:val="18"/>
          <w:szCs w:val="20"/>
          <w:u w:val="single"/>
          <w:lang w:val="en-GB"/>
        </w:rPr>
      </w:pPr>
      <w:r>
        <w:rPr>
          <w:rFonts w:ascii="Arial" w:hAnsi="Arial" w:cs="Arial"/>
          <w:sz w:val="18"/>
          <w:szCs w:val="20"/>
          <w:u w:val="single"/>
          <w:lang w:val="en-GB"/>
        </w:rPr>
        <w:t xml:space="preserve">Specialisation: </w:t>
      </w:r>
    </w:p>
    <w:p w14:paraId="5FDBF208" w14:textId="77777777" w:rsidR="00AB4677" w:rsidRDefault="00AB4677">
      <w:pPr>
        <w:widowControl w:val="0"/>
        <w:autoSpaceDE w:val="0"/>
        <w:spacing w:after="0"/>
        <w:rPr>
          <w:rFonts w:ascii="Arial" w:hAnsi="Arial" w:cs="Arial"/>
          <w:bCs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t xml:space="preserve">- </w:t>
      </w:r>
      <w:r>
        <w:rPr>
          <w:rFonts w:ascii="Arial" w:hAnsi="Arial" w:cs="Arial"/>
          <w:b/>
          <w:bCs/>
          <w:sz w:val="18"/>
          <w:szCs w:val="20"/>
          <w:lang w:val="en-GB"/>
        </w:rPr>
        <w:t>Technical texts</w:t>
      </w:r>
      <w:r>
        <w:rPr>
          <w:rFonts w:ascii="Arial" w:hAnsi="Arial" w:cs="Arial"/>
          <w:bCs/>
          <w:sz w:val="18"/>
          <w:szCs w:val="20"/>
          <w:lang w:val="en-GB"/>
        </w:rPr>
        <w:t>: mechanics, electronics, electrical, optics, hydraulics, construction, transport, devices, machines, equipment, systems, installations, manufacturing techniques, etc.</w:t>
      </w:r>
    </w:p>
    <w:p w14:paraId="13E10AD4" w14:textId="77777777" w:rsidR="00AB4677" w:rsidRDefault="00AB4677">
      <w:pPr>
        <w:widowControl w:val="0"/>
        <w:numPr>
          <w:ilvl w:val="0"/>
          <w:numId w:val="2"/>
        </w:numPr>
        <w:tabs>
          <w:tab w:val="left" w:pos="2136"/>
        </w:tabs>
        <w:autoSpaceDE w:val="0"/>
        <w:spacing w:after="0"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t>Instruction manuals (use, operation, maintenance, etc.)</w:t>
      </w:r>
    </w:p>
    <w:p w14:paraId="3B692C66" w14:textId="77777777" w:rsidR="00AB4677" w:rsidRDefault="00AB4677">
      <w:pPr>
        <w:widowControl w:val="0"/>
        <w:numPr>
          <w:ilvl w:val="0"/>
          <w:numId w:val="2"/>
        </w:numPr>
        <w:tabs>
          <w:tab w:val="left" w:pos="2136"/>
        </w:tabs>
        <w:autoSpaceDE w:val="0"/>
        <w:spacing w:after="0"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t>Product catalogues</w:t>
      </w:r>
    </w:p>
    <w:p w14:paraId="4CD92689" w14:textId="77777777" w:rsidR="00AB4677" w:rsidRDefault="00AB4677">
      <w:pPr>
        <w:widowControl w:val="0"/>
        <w:numPr>
          <w:ilvl w:val="0"/>
          <w:numId w:val="2"/>
        </w:numPr>
        <w:tabs>
          <w:tab w:val="left" w:pos="2136"/>
        </w:tabs>
        <w:autoSpaceDE w:val="0"/>
        <w:spacing w:after="0"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t>Technical requirements, specifications, descriptions</w:t>
      </w:r>
    </w:p>
    <w:p w14:paraId="41A83BAC" w14:textId="77777777" w:rsidR="00AB4677" w:rsidRDefault="00AB4677">
      <w:pPr>
        <w:widowControl w:val="0"/>
        <w:numPr>
          <w:ilvl w:val="0"/>
          <w:numId w:val="2"/>
        </w:numPr>
        <w:tabs>
          <w:tab w:val="left" w:pos="2136"/>
        </w:tabs>
        <w:autoSpaceDE w:val="0"/>
        <w:spacing w:after="0"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t>Technical documentation (also technical drawings, diagrams, etc.)</w:t>
      </w:r>
    </w:p>
    <w:p w14:paraId="6E061085" w14:textId="77777777" w:rsidR="00AB4677" w:rsidRDefault="00AB4677">
      <w:pPr>
        <w:widowControl w:val="0"/>
        <w:numPr>
          <w:ilvl w:val="0"/>
          <w:numId w:val="2"/>
        </w:numPr>
        <w:tabs>
          <w:tab w:val="left" w:pos="2136"/>
        </w:tabs>
        <w:autoSpaceDE w:val="0"/>
        <w:spacing w:after="0"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t xml:space="preserve">Patents </w:t>
      </w:r>
    </w:p>
    <w:p w14:paraId="79B4B2C0" w14:textId="77777777" w:rsidR="00AB4677" w:rsidRDefault="00AB4677">
      <w:pPr>
        <w:widowControl w:val="0"/>
        <w:numPr>
          <w:ilvl w:val="0"/>
          <w:numId w:val="2"/>
        </w:numPr>
        <w:tabs>
          <w:tab w:val="left" w:pos="2136"/>
        </w:tabs>
        <w:autoSpaceDE w:val="0"/>
        <w:spacing w:after="0"/>
        <w:rPr>
          <w:rFonts w:ascii="Arial" w:hAnsi="Arial" w:cs="Arial"/>
          <w:bCs/>
          <w:sz w:val="18"/>
          <w:szCs w:val="20"/>
          <w:lang w:val="en-GB"/>
        </w:rPr>
      </w:pPr>
      <w:r>
        <w:rPr>
          <w:rFonts w:ascii="Arial" w:hAnsi="Arial" w:cs="Arial"/>
          <w:bCs/>
          <w:sz w:val="18"/>
          <w:szCs w:val="20"/>
          <w:lang w:val="en-GB"/>
        </w:rPr>
        <w:t>Scientific texts and papers</w:t>
      </w:r>
    </w:p>
    <w:p w14:paraId="243A7A72" w14:textId="77777777" w:rsidR="00AB4677" w:rsidRDefault="00AB4677">
      <w:pPr>
        <w:widowControl w:val="0"/>
        <w:autoSpaceDE w:val="0"/>
        <w:spacing w:after="0"/>
        <w:rPr>
          <w:rFonts w:ascii="Arial" w:hAnsi="Arial" w:cs="Arial"/>
          <w:b/>
          <w:bCs/>
          <w:sz w:val="18"/>
          <w:szCs w:val="20"/>
          <w:lang w:val="en-GB"/>
        </w:rPr>
      </w:pPr>
      <w:r>
        <w:rPr>
          <w:rFonts w:ascii="Arial" w:hAnsi="Arial" w:cs="Arial"/>
          <w:b/>
          <w:bCs/>
          <w:sz w:val="18"/>
          <w:szCs w:val="20"/>
          <w:lang w:val="en-GB"/>
        </w:rPr>
        <w:t>- Commercial contracts</w:t>
      </w:r>
    </w:p>
    <w:p w14:paraId="72782347" w14:textId="77777777" w:rsidR="00AB4677" w:rsidRDefault="00AB4677">
      <w:pPr>
        <w:widowControl w:val="0"/>
        <w:autoSpaceDE w:val="0"/>
        <w:spacing w:after="0"/>
        <w:rPr>
          <w:rFonts w:ascii="Arial" w:hAnsi="Arial" w:cs="Arial"/>
          <w:b/>
          <w:bCs/>
          <w:sz w:val="18"/>
          <w:szCs w:val="20"/>
          <w:lang w:val="en-GB"/>
        </w:rPr>
      </w:pPr>
      <w:r>
        <w:rPr>
          <w:rFonts w:ascii="Arial" w:hAnsi="Arial" w:cs="Arial"/>
          <w:b/>
          <w:bCs/>
          <w:sz w:val="18"/>
          <w:szCs w:val="20"/>
          <w:lang w:val="en-GB"/>
        </w:rPr>
        <w:t>- Interpretation.</w:t>
      </w:r>
    </w:p>
    <w:p w14:paraId="05EE6005" w14:textId="77777777" w:rsidR="00AB4677" w:rsidRDefault="00AB4677">
      <w:pPr>
        <w:widowControl w:val="0"/>
        <w:autoSpaceDE w:val="0"/>
        <w:spacing w:after="0"/>
        <w:rPr>
          <w:rFonts w:ascii="Arial" w:hAnsi="Arial" w:cs="Arial"/>
          <w:b/>
          <w:bCs/>
          <w:sz w:val="18"/>
          <w:szCs w:val="20"/>
          <w:lang w:val="en-GB"/>
        </w:rPr>
      </w:pPr>
    </w:p>
    <w:p w14:paraId="24E651CC" w14:textId="77777777" w:rsidR="00AB4677" w:rsidRDefault="00AB4677">
      <w:pPr>
        <w:widowControl w:val="0"/>
        <w:autoSpaceDE w:val="0"/>
        <w:spacing w:after="0"/>
        <w:rPr>
          <w:rFonts w:ascii="Arial" w:hAnsi="Arial" w:cs="Arial"/>
          <w:sz w:val="18"/>
          <w:szCs w:val="20"/>
          <w:u w:val="single"/>
          <w:lang w:val="en-GB"/>
        </w:rPr>
      </w:pPr>
      <w:r>
        <w:rPr>
          <w:rFonts w:ascii="Arial" w:hAnsi="Arial" w:cs="Arial"/>
          <w:sz w:val="18"/>
          <w:szCs w:val="20"/>
          <w:u w:val="single"/>
          <w:lang w:val="en-GB"/>
        </w:rPr>
        <w:t>Education and profession:</w:t>
      </w:r>
    </w:p>
    <w:p w14:paraId="32DCB881" w14:textId="77777777" w:rsidR="00AB4677" w:rsidRDefault="00AB4677">
      <w:pPr>
        <w:widowControl w:val="0"/>
        <w:autoSpaceDE w:val="0"/>
        <w:spacing w:after="0"/>
        <w:rPr>
          <w:rFonts w:ascii="Arial" w:hAnsi="Arial" w:cs="Arial"/>
          <w:bCs/>
          <w:sz w:val="18"/>
          <w:szCs w:val="18"/>
          <w:lang w:val="en-GB"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 w:val="en-GB"/>
        </w:rPr>
        <w:t>Master in Engineering</w:t>
      </w:r>
      <w:proofErr w:type="gramEnd"/>
      <w:r>
        <w:rPr>
          <w:rFonts w:ascii="Arial" w:hAnsi="Arial" w:cs="Arial"/>
          <w:b/>
          <w:bCs/>
          <w:sz w:val="18"/>
          <w:szCs w:val="18"/>
          <w:lang w:val="en-GB"/>
        </w:rPr>
        <w:t xml:space="preserve"> (Mechanics)</w:t>
      </w:r>
      <w:r>
        <w:rPr>
          <w:rFonts w:ascii="Arial" w:hAnsi="Arial" w:cs="Arial"/>
          <w:bCs/>
          <w:sz w:val="18"/>
          <w:szCs w:val="18"/>
          <w:lang w:val="en-GB"/>
        </w:rPr>
        <w:t xml:space="preserve">, specialisation: Mechanical Devices Design </w:t>
      </w:r>
    </w:p>
    <w:p w14:paraId="589F0BF2" w14:textId="77777777" w:rsidR="00AB4677" w:rsidRPr="006C33A5" w:rsidRDefault="00AB4677">
      <w:pPr>
        <w:keepNext/>
        <w:widowControl w:val="0"/>
        <w:autoSpaceDE w:val="0"/>
        <w:spacing w:after="0"/>
        <w:rPr>
          <w:rFonts w:ascii="Arial" w:hAnsi="Arial" w:cs="Arial"/>
          <w:bCs/>
          <w:sz w:val="18"/>
          <w:szCs w:val="18"/>
        </w:rPr>
      </w:pPr>
      <w:r w:rsidRPr="006C33A5">
        <w:rPr>
          <w:rFonts w:ascii="Arial" w:hAnsi="Arial" w:cs="Arial"/>
          <w:bCs/>
          <w:sz w:val="18"/>
          <w:szCs w:val="18"/>
        </w:rPr>
        <w:t xml:space="preserve">Politechnika </w:t>
      </w:r>
      <w:proofErr w:type="gramStart"/>
      <w:r w:rsidRPr="006C33A5">
        <w:rPr>
          <w:rFonts w:ascii="Arial" w:hAnsi="Arial" w:cs="Arial"/>
          <w:bCs/>
          <w:sz w:val="18"/>
          <w:szCs w:val="18"/>
        </w:rPr>
        <w:t>Warszawska,  Wydział</w:t>
      </w:r>
      <w:proofErr w:type="gramEnd"/>
      <w:r w:rsidRPr="006C33A5">
        <w:rPr>
          <w:rFonts w:ascii="Arial" w:hAnsi="Arial" w:cs="Arial"/>
          <w:bCs/>
          <w:sz w:val="18"/>
          <w:szCs w:val="18"/>
        </w:rPr>
        <w:t xml:space="preserve"> Mechaniczny Technologiczny, Instytut Budowy Sprzętu Mechanicznego </w:t>
      </w:r>
    </w:p>
    <w:p w14:paraId="689A3002" w14:textId="77777777" w:rsidR="00AB4677" w:rsidRDefault="00AB4677">
      <w:pPr>
        <w:widowControl w:val="0"/>
        <w:autoSpaceDE w:val="0"/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(Warsaw Technical University, Mechanics and Manufacturing Techniques Faculty, Mechanical Equipment Design Institute). </w:t>
      </w:r>
    </w:p>
    <w:p w14:paraId="7E30A88B" w14:textId="77777777" w:rsidR="00AB4677" w:rsidRDefault="00AB4677">
      <w:pPr>
        <w:widowControl w:val="0"/>
        <w:autoSpaceDE w:val="0"/>
        <w:spacing w:after="0"/>
        <w:rPr>
          <w:rFonts w:ascii="Arial" w:hAnsi="Arial" w:cs="Arial"/>
          <w:bCs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 xml:space="preserve">Graduated: 1979. </w:t>
      </w:r>
    </w:p>
    <w:p w14:paraId="2BBEEB50" w14:textId="77777777" w:rsidR="00AB4677" w:rsidRDefault="00AB4677">
      <w:pPr>
        <w:widowControl w:val="0"/>
        <w:autoSpaceDE w:val="0"/>
        <w:spacing w:after="0"/>
        <w:rPr>
          <w:rFonts w:ascii="Arial" w:hAnsi="Arial" w:cs="Arial"/>
          <w:bCs/>
          <w:sz w:val="18"/>
          <w:szCs w:val="18"/>
          <w:lang w:val="en-GB"/>
        </w:rPr>
      </w:pPr>
    </w:p>
    <w:p w14:paraId="565617A1" w14:textId="77777777" w:rsidR="00AB4677" w:rsidRDefault="00AB4677">
      <w:pPr>
        <w:widowControl w:val="0"/>
        <w:autoSpaceDE w:val="0"/>
        <w:spacing w:after="0"/>
        <w:rPr>
          <w:rFonts w:ascii="Arial" w:hAnsi="Arial" w:cs="Arial"/>
          <w:sz w:val="18"/>
          <w:szCs w:val="18"/>
          <w:u w:val="single"/>
          <w:lang w:val="en-GB"/>
        </w:rPr>
      </w:pPr>
      <w:r>
        <w:rPr>
          <w:rFonts w:ascii="Arial" w:hAnsi="Arial" w:cs="Arial"/>
          <w:sz w:val="18"/>
          <w:szCs w:val="18"/>
          <w:u w:val="single"/>
          <w:lang w:val="en-GB"/>
        </w:rPr>
        <w:t>Professional career includes:</w:t>
      </w:r>
    </w:p>
    <w:p w14:paraId="3FD564D6" w14:textId="77777777" w:rsidR="00AB4677" w:rsidRDefault="00AB4677">
      <w:pPr>
        <w:widowControl w:val="0"/>
        <w:numPr>
          <w:ilvl w:val="0"/>
          <w:numId w:val="5"/>
        </w:numPr>
        <w:tabs>
          <w:tab w:val="left" w:pos="3240"/>
        </w:tabs>
        <w:autoSpaceDE w:val="0"/>
        <w:spacing w:after="0"/>
        <w:ind w:left="360" w:right="-737" w:hanging="360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GB"/>
        </w:rPr>
        <w:t xml:space="preserve">Full-time industrial engineer job - 5 years: </w:t>
      </w:r>
    </w:p>
    <w:p w14:paraId="788A4E6A" w14:textId="77777777" w:rsidR="00AB4677" w:rsidRDefault="00AB4677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after="0"/>
        <w:ind w:left="0" w:right="-737" w:firstLine="0"/>
        <w:rPr>
          <w:rFonts w:ascii="Arial" w:hAnsi="Arial" w:cs="Arial"/>
          <w:bCs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 xml:space="preserve">Kombinat Urządzeń Mechanicznych Bumar Łabędy (mechanical designer, heavy tracked military vehicles), </w:t>
      </w:r>
    </w:p>
    <w:p w14:paraId="6CEF2F31" w14:textId="77777777" w:rsidR="00AB4677" w:rsidRDefault="00AB4677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after="0"/>
        <w:ind w:left="0" w:right="-737" w:firstLine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 xml:space="preserve">Zakłady Elektroniczne </w:t>
      </w:r>
      <w:r>
        <w:rPr>
          <w:rFonts w:ascii="Arial" w:hAnsi="Arial" w:cs="Arial"/>
          <w:sz w:val="18"/>
          <w:szCs w:val="18"/>
          <w:lang w:val="en-GB"/>
        </w:rPr>
        <w:t xml:space="preserve">Unitra-Warel (mechanical designer, radiocommunications equipment), </w:t>
      </w:r>
    </w:p>
    <w:p w14:paraId="2EF26037" w14:textId="77777777" w:rsidR="00A84BEE" w:rsidRDefault="00A84BEE" w:rsidP="00A84BEE">
      <w:pPr>
        <w:widowControl w:val="0"/>
        <w:tabs>
          <w:tab w:val="left" w:pos="360"/>
        </w:tabs>
        <w:autoSpaceDE w:val="0"/>
        <w:spacing w:after="0"/>
        <w:ind w:right="-737"/>
        <w:rPr>
          <w:rFonts w:ascii="Arial" w:hAnsi="Arial" w:cs="Arial"/>
          <w:sz w:val="18"/>
          <w:szCs w:val="18"/>
          <w:lang w:val="en-GB"/>
        </w:rPr>
      </w:pPr>
    </w:p>
    <w:p w14:paraId="2361E9BC" w14:textId="77777777" w:rsidR="00AB4677" w:rsidRDefault="00A84BEE">
      <w:pPr>
        <w:widowControl w:val="0"/>
        <w:numPr>
          <w:ilvl w:val="0"/>
          <w:numId w:val="5"/>
        </w:numPr>
        <w:tabs>
          <w:tab w:val="left" w:pos="3240"/>
        </w:tabs>
        <w:autoSpaceDE w:val="0"/>
        <w:spacing w:after="0"/>
        <w:ind w:left="360" w:hanging="360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Full-time i</w:t>
      </w:r>
      <w:r w:rsidR="00AB4677">
        <w:rPr>
          <w:rFonts w:ascii="Arial" w:hAnsi="Arial" w:cs="Arial"/>
          <w:b/>
          <w:bCs/>
          <w:sz w:val="18"/>
          <w:szCs w:val="18"/>
          <w:lang w:val="en-GB"/>
        </w:rPr>
        <w:t xml:space="preserve">nternational trade, representative offices - 15 years: </w:t>
      </w:r>
    </w:p>
    <w:p w14:paraId="7E509D45" w14:textId="77777777" w:rsidR="00AB4677" w:rsidRDefault="00AB4677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PHZ Pezetel company (Import-Export Manager, international trade),</w:t>
      </w:r>
    </w:p>
    <w:p w14:paraId="75AE674F" w14:textId="77777777" w:rsidR="00AB4677" w:rsidRDefault="00AB4677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Teledyne Canada Mining Products Ltd. office in Poland (Sales Manager, diesel-powered vehicles </w:t>
      </w:r>
    </w:p>
    <w:p w14:paraId="3EBE3CA8" w14:textId="77777777" w:rsidR="00AB4677" w:rsidRDefault="00AB4677">
      <w:pPr>
        <w:widowControl w:val="0"/>
        <w:tabs>
          <w:tab w:val="left" w:pos="6120"/>
        </w:tabs>
        <w:autoSpaceDE w:val="0"/>
        <w:spacing w:after="0"/>
        <w:ind w:left="72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for underground mines),</w:t>
      </w:r>
    </w:p>
    <w:p w14:paraId="2329D5B8" w14:textId="77777777" w:rsidR="00AB4677" w:rsidRDefault="00AB4677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PHZ Kolmex company (Import-Export Manager, international trade),</w:t>
      </w:r>
    </w:p>
    <w:p w14:paraId="16F8C1C6" w14:textId="77777777" w:rsidR="00AB4677" w:rsidRDefault="00AB4677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Intracomash company (Sales Manager - representative office for Ferag AG - Swiss-based manufacturer  </w:t>
      </w:r>
    </w:p>
    <w:p w14:paraId="602E78CF" w14:textId="77777777" w:rsidR="00AB4677" w:rsidRDefault="00AB4677">
      <w:pPr>
        <w:widowControl w:val="0"/>
        <w:tabs>
          <w:tab w:val="left" w:pos="6120"/>
        </w:tabs>
        <w:autoSpaceDE w:val="0"/>
        <w:spacing w:after="0"/>
        <w:ind w:left="72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of post-press solutions for newspaper and commercial printing industry),</w:t>
      </w:r>
    </w:p>
    <w:p w14:paraId="71DD79A8" w14:textId="77777777" w:rsidR="00A84BEE" w:rsidRDefault="00A84BEE">
      <w:pPr>
        <w:widowControl w:val="0"/>
        <w:tabs>
          <w:tab w:val="left" w:pos="6120"/>
        </w:tabs>
        <w:autoSpaceDE w:val="0"/>
        <w:spacing w:after="0"/>
        <w:ind w:left="720"/>
        <w:rPr>
          <w:rFonts w:ascii="Arial" w:hAnsi="Arial" w:cs="Arial"/>
          <w:sz w:val="18"/>
          <w:szCs w:val="18"/>
          <w:lang w:val="en-GB"/>
        </w:rPr>
      </w:pPr>
    </w:p>
    <w:p w14:paraId="589127C7" w14:textId="77777777" w:rsidR="00AB4677" w:rsidRDefault="00AB4677">
      <w:pPr>
        <w:widowControl w:val="0"/>
        <w:numPr>
          <w:ilvl w:val="0"/>
          <w:numId w:val="5"/>
        </w:numPr>
        <w:tabs>
          <w:tab w:val="left" w:pos="3240"/>
        </w:tabs>
        <w:autoSpaceDE w:val="0"/>
        <w:spacing w:after="0"/>
        <w:ind w:left="360" w:hanging="360"/>
        <w:rPr>
          <w:rFonts w:ascii="Arial" w:hAnsi="Arial" w:cs="Arial"/>
          <w:bCs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From November 1999: </w:t>
      </w:r>
      <w:r>
        <w:rPr>
          <w:rFonts w:ascii="Arial" w:hAnsi="Arial" w:cs="Arial"/>
          <w:b/>
          <w:bCs/>
          <w:sz w:val="18"/>
          <w:szCs w:val="18"/>
          <w:lang w:val="en-GB"/>
        </w:rPr>
        <w:t>freelance translator</w:t>
      </w:r>
      <w:r>
        <w:rPr>
          <w:rFonts w:ascii="Arial" w:hAnsi="Arial" w:cs="Arial"/>
          <w:bCs/>
          <w:sz w:val="18"/>
          <w:szCs w:val="18"/>
          <w:lang w:val="en-GB"/>
        </w:rPr>
        <w:t xml:space="preserve"> - more than </w:t>
      </w:r>
      <w:r w:rsidR="00A84BEE">
        <w:rPr>
          <w:rFonts w:ascii="Arial" w:hAnsi="Arial" w:cs="Arial"/>
          <w:bCs/>
          <w:sz w:val="18"/>
          <w:szCs w:val="18"/>
          <w:lang w:val="en-GB"/>
        </w:rPr>
        <w:t>40</w:t>
      </w:r>
      <w:r>
        <w:rPr>
          <w:rFonts w:ascii="Arial" w:hAnsi="Arial" w:cs="Arial"/>
          <w:bCs/>
          <w:sz w:val="18"/>
          <w:szCs w:val="18"/>
          <w:lang w:val="en-GB"/>
        </w:rPr>
        <w:t>,000 pages.</w:t>
      </w:r>
    </w:p>
    <w:p w14:paraId="53AFDFF9" w14:textId="77777777" w:rsidR="00AB4677" w:rsidRDefault="00AB4677">
      <w:pPr>
        <w:widowControl w:val="0"/>
        <w:tabs>
          <w:tab w:val="left" w:pos="360"/>
        </w:tabs>
        <w:autoSpaceDE w:val="0"/>
        <w:spacing w:after="0"/>
        <w:rPr>
          <w:rFonts w:ascii="Arial" w:hAnsi="Arial" w:cs="Arial"/>
          <w:sz w:val="18"/>
          <w:szCs w:val="18"/>
          <w:lang w:val="en-GB"/>
        </w:rPr>
      </w:pPr>
    </w:p>
    <w:p w14:paraId="1D3035C4" w14:textId="77777777" w:rsidR="00AB4677" w:rsidRDefault="00AB4677">
      <w:pPr>
        <w:widowControl w:val="0"/>
        <w:tabs>
          <w:tab w:val="left" w:pos="360"/>
        </w:tabs>
        <w:autoSpaceDE w:val="0"/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Listed in </w:t>
      </w:r>
      <w:r w:rsidR="00A84BEE">
        <w:rPr>
          <w:rFonts w:ascii="Arial" w:hAnsi="Arial" w:cs="Arial"/>
          <w:sz w:val="18"/>
          <w:szCs w:val="18"/>
          <w:lang w:val="en-GB"/>
        </w:rPr>
        <w:t xml:space="preserve">the </w:t>
      </w:r>
      <w:r>
        <w:rPr>
          <w:rFonts w:ascii="Arial" w:hAnsi="Arial" w:cs="Arial"/>
          <w:sz w:val="18"/>
          <w:szCs w:val="18"/>
          <w:lang w:val="en-GB"/>
        </w:rPr>
        <w:t>Register of Translators (number: 006558) maintained by Naczelna Organizacja Techniczna (Poland's Federation of Engineering Associations).</w:t>
      </w:r>
    </w:p>
    <w:p w14:paraId="5D8B5FAA" w14:textId="77777777" w:rsidR="00AB4677" w:rsidRDefault="00AB4677">
      <w:pPr>
        <w:widowControl w:val="0"/>
        <w:pBdr>
          <w:bottom w:val="single" w:sz="8" w:space="2" w:color="000000"/>
        </w:pBdr>
        <w:tabs>
          <w:tab w:val="left" w:pos="360"/>
        </w:tabs>
        <w:autoSpaceDE w:val="0"/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ProZ.com account number 51970.</w:t>
      </w:r>
    </w:p>
    <w:p w14:paraId="46E1F731" w14:textId="77777777" w:rsidR="00AB4677" w:rsidRDefault="00AB4677">
      <w:pPr>
        <w:widowControl w:val="0"/>
        <w:autoSpaceDE w:val="0"/>
        <w:spacing w:after="0"/>
        <w:ind w:left="2124" w:firstLine="708"/>
        <w:rPr>
          <w:rFonts w:ascii="Arial" w:hAnsi="Arial" w:cs="Arial"/>
          <w:sz w:val="18"/>
          <w:szCs w:val="24"/>
          <w:lang w:val="en-GB"/>
        </w:rPr>
      </w:pPr>
    </w:p>
    <w:p w14:paraId="65D4E4FF" w14:textId="77777777" w:rsidR="00A84BEE" w:rsidRDefault="00A84BEE">
      <w:pPr>
        <w:widowControl w:val="0"/>
        <w:autoSpaceDE w:val="0"/>
        <w:spacing w:after="0"/>
        <w:ind w:left="2124" w:firstLine="708"/>
        <w:rPr>
          <w:rFonts w:ascii="Arial" w:hAnsi="Arial" w:cs="Arial"/>
          <w:sz w:val="18"/>
          <w:szCs w:val="24"/>
          <w:lang w:val="en-GB"/>
        </w:rPr>
      </w:pPr>
    </w:p>
    <w:p w14:paraId="3361EE71" w14:textId="77777777" w:rsidR="00A84BEE" w:rsidRDefault="00A84BEE">
      <w:pPr>
        <w:widowControl w:val="0"/>
        <w:autoSpaceDE w:val="0"/>
        <w:spacing w:after="0"/>
        <w:ind w:left="2124" w:firstLine="708"/>
        <w:rPr>
          <w:rFonts w:ascii="Arial" w:hAnsi="Arial" w:cs="Arial"/>
          <w:sz w:val="18"/>
          <w:szCs w:val="24"/>
          <w:lang w:val="en-GB"/>
        </w:rPr>
      </w:pPr>
    </w:p>
    <w:p w14:paraId="4F053CCB" w14:textId="77777777" w:rsidR="00AB4677" w:rsidRDefault="00AB4677">
      <w:pPr>
        <w:widowControl w:val="0"/>
        <w:autoSpaceDE w:val="0"/>
        <w:spacing w:after="0"/>
        <w:ind w:left="2124" w:firstLine="708"/>
        <w:rPr>
          <w:rFonts w:ascii="Arial" w:hAnsi="Arial" w:cs="Arial"/>
          <w:sz w:val="18"/>
          <w:szCs w:val="24"/>
          <w:lang w:val="en-GB"/>
        </w:rPr>
      </w:pPr>
    </w:p>
    <w:p w14:paraId="16FA0620" w14:textId="77777777" w:rsidR="00AB4677" w:rsidRDefault="00AB4677">
      <w:pPr>
        <w:widowControl w:val="0"/>
        <w:autoSpaceDE w:val="0"/>
        <w:spacing w:after="0"/>
        <w:rPr>
          <w:rFonts w:ascii="Arial" w:hAnsi="Arial" w:cs="Arial"/>
          <w:b/>
          <w:bCs/>
          <w:sz w:val="18"/>
          <w:szCs w:val="20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lastRenderedPageBreak/>
        <w:t>S</w:t>
      </w:r>
      <w:r>
        <w:rPr>
          <w:rFonts w:ascii="Arial" w:hAnsi="Arial" w:cs="Arial"/>
          <w:b/>
          <w:bCs/>
          <w:sz w:val="18"/>
          <w:szCs w:val="20"/>
          <w:lang w:val="en-GB"/>
        </w:rPr>
        <w:t xml:space="preserve">elected examples of my translations </w:t>
      </w:r>
    </w:p>
    <w:p w14:paraId="10C9ACF4" w14:textId="77777777" w:rsidR="00AB4677" w:rsidRDefault="00AB4677">
      <w:pPr>
        <w:keepNext/>
        <w:spacing w:after="0"/>
        <w:rPr>
          <w:rFonts w:ascii="Arial" w:hAnsi="Arial" w:cs="Arial"/>
          <w:bCs/>
          <w:sz w:val="18"/>
          <w:szCs w:val="20"/>
          <w:lang w:val="en-GB"/>
        </w:rPr>
      </w:pPr>
      <w:r>
        <w:rPr>
          <w:rFonts w:ascii="Arial" w:hAnsi="Arial" w:cs="Arial"/>
          <w:bCs/>
          <w:sz w:val="18"/>
          <w:szCs w:val="20"/>
          <w:lang w:val="en-GB"/>
        </w:rPr>
        <w:t>P = Polish</w:t>
      </w:r>
    </w:p>
    <w:p w14:paraId="23FCD061" w14:textId="77777777" w:rsidR="00AB4677" w:rsidRDefault="00AB4677">
      <w:pPr>
        <w:keepNext/>
        <w:spacing w:after="0"/>
        <w:rPr>
          <w:rFonts w:ascii="Arial" w:hAnsi="Arial" w:cs="Arial"/>
          <w:bCs/>
          <w:sz w:val="18"/>
          <w:szCs w:val="20"/>
          <w:lang w:val="en-GB"/>
        </w:rPr>
      </w:pPr>
      <w:r>
        <w:rPr>
          <w:rFonts w:ascii="Arial" w:hAnsi="Arial" w:cs="Arial"/>
          <w:bCs/>
          <w:sz w:val="18"/>
          <w:szCs w:val="20"/>
          <w:lang w:val="en-GB"/>
        </w:rPr>
        <w:t>E = English</w:t>
      </w:r>
    </w:p>
    <w:p w14:paraId="34D2D482" w14:textId="77777777" w:rsidR="00AB4677" w:rsidRDefault="00AB4677">
      <w:pPr>
        <w:keepNext/>
        <w:spacing w:after="0"/>
        <w:rPr>
          <w:rFonts w:ascii="Arial" w:hAnsi="Arial" w:cs="Arial"/>
          <w:bCs/>
          <w:sz w:val="18"/>
          <w:szCs w:val="20"/>
          <w:lang w:val="en-GB"/>
        </w:rPr>
      </w:pPr>
      <w:r>
        <w:rPr>
          <w:rFonts w:ascii="Arial" w:hAnsi="Arial" w:cs="Arial"/>
          <w:bCs/>
          <w:sz w:val="18"/>
          <w:szCs w:val="20"/>
          <w:lang w:val="en-GB"/>
        </w:rPr>
        <w:t>D = German</w:t>
      </w:r>
    </w:p>
    <w:p w14:paraId="172F4CB5" w14:textId="77777777" w:rsidR="00AB4677" w:rsidRDefault="00AB4677">
      <w:pPr>
        <w:keepNext/>
        <w:spacing w:after="0"/>
        <w:rPr>
          <w:rFonts w:ascii="Arial" w:hAnsi="Arial" w:cs="Arial"/>
          <w:b/>
          <w:bCs/>
          <w:sz w:val="18"/>
          <w:szCs w:val="20"/>
          <w:lang w:val="en-GB"/>
        </w:rPr>
      </w:pPr>
      <w:r>
        <w:rPr>
          <w:rFonts w:ascii="Arial" w:hAnsi="Arial" w:cs="Arial"/>
          <w:bCs/>
          <w:sz w:val="18"/>
          <w:szCs w:val="20"/>
          <w:lang w:val="en-GB"/>
        </w:rPr>
        <w:t xml:space="preserve">(e.g.: E-P = English into Polish; P-D = Polish into German, etc.) </w:t>
      </w:r>
    </w:p>
    <w:p w14:paraId="0C9E6831" w14:textId="77777777" w:rsidR="00AB4677" w:rsidRDefault="00AB4677">
      <w:pPr>
        <w:spacing w:after="0"/>
        <w:rPr>
          <w:rFonts w:ascii="Arial" w:hAnsi="Arial" w:cs="Arial"/>
          <w:b/>
          <w:bCs/>
          <w:sz w:val="18"/>
          <w:szCs w:val="20"/>
          <w:lang w:val="en-GB"/>
        </w:rPr>
      </w:pPr>
    </w:p>
    <w:p w14:paraId="340FC843" w14:textId="77777777" w:rsidR="00AB4677" w:rsidRDefault="00AB4677">
      <w:pPr>
        <w:keepNext/>
        <w:spacing w:after="0"/>
        <w:rPr>
          <w:rFonts w:ascii="Arial" w:hAnsi="Arial" w:cs="Arial"/>
          <w:bCs/>
          <w:sz w:val="18"/>
          <w:szCs w:val="20"/>
          <w:lang w:val="en-GB"/>
        </w:rPr>
      </w:pPr>
      <w:r>
        <w:rPr>
          <w:rFonts w:ascii="Arial" w:hAnsi="Arial" w:cs="Arial"/>
          <w:bCs/>
          <w:sz w:val="18"/>
          <w:szCs w:val="20"/>
          <w:lang w:val="en-GB"/>
        </w:rPr>
        <w:t xml:space="preserve">Each example: 15 pages up to 300 pages. </w:t>
      </w:r>
    </w:p>
    <w:p w14:paraId="5C828F79" w14:textId="77777777" w:rsidR="00AB4677" w:rsidRDefault="00AB4677">
      <w:pPr>
        <w:keepNext/>
        <w:spacing w:after="0"/>
        <w:rPr>
          <w:rFonts w:ascii="Arial" w:hAnsi="Arial" w:cs="Arial"/>
          <w:bCs/>
          <w:sz w:val="18"/>
          <w:szCs w:val="20"/>
          <w:lang w:val="en-GB"/>
        </w:rPr>
      </w:pPr>
    </w:p>
    <w:tbl>
      <w:tblPr>
        <w:tblW w:w="10742" w:type="dxa"/>
        <w:tblInd w:w="-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538"/>
      </w:tblGrid>
      <w:tr w:rsidR="00AB4677" w14:paraId="6545B16B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70CB2" w14:textId="77777777" w:rsidR="00AB4677" w:rsidRDefault="00AB4677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C62E" w14:textId="77777777" w:rsidR="00AB4677" w:rsidRDefault="00AB4677">
            <w:pPr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Articles from Elektor Electronic monthly magazine for electronic devices, consumer products, professional equipment) and Funk (monthly magazine for wireless amateur communications) (D-P, E-P – approx. 250 texts for Wydawnictwo AVT (publishing house), Poland</w:t>
            </w:r>
          </w:p>
        </w:tc>
      </w:tr>
      <w:tr w:rsidR="00AB4677" w14:paraId="69EF1F88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4467D" w14:textId="77777777" w:rsidR="00AB4677" w:rsidRDefault="00AB4677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0379" w14:textId="77777777" w:rsidR="00AB4677" w:rsidRDefault="00AB4677">
            <w:pPr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Articles and press releases on mobile phones and networks from a German weekly magazine for several Polish magazines: D-P - approx. 50 texts for several publishers,</w:t>
            </w:r>
          </w:p>
        </w:tc>
      </w:tr>
      <w:tr w:rsidR="00AB4677" w14:paraId="6D593C0D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997CC" w14:textId="77777777" w:rsidR="00AB4677" w:rsidRDefault="00AB4677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3C75" w14:textId="77777777" w:rsidR="00AB4677" w:rsidRDefault="00AB4677">
            <w:pPr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Instructions manual: shredder (E-P) for Untha, Austria</w:t>
            </w:r>
          </w:p>
        </w:tc>
      </w:tr>
      <w:tr w:rsidR="00AB4677" w14:paraId="5338184C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1BFFA" w14:textId="77777777" w:rsidR="00AB4677" w:rsidRDefault="00AB4677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9A09" w14:textId="77777777" w:rsidR="00AB4677" w:rsidRDefault="00AB4677">
            <w:pPr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Instructions manuals: hydraulic baling presses: (E-P) for Presona, Sweden </w:t>
            </w:r>
          </w:p>
        </w:tc>
      </w:tr>
      <w:tr w:rsidR="00AB4677" w14:paraId="055E427A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8EAF6" w14:textId="77777777" w:rsidR="00AB4677" w:rsidRDefault="00AB4677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A08E" w14:textId="77777777" w:rsidR="00AB4677" w:rsidRDefault="00AB4677">
            <w:pPr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Catalogue: radio-controlled clocks and weather stations: (E-P) for Oregon Scientific</w:t>
            </w:r>
          </w:p>
        </w:tc>
      </w:tr>
      <w:tr w:rsidR="00AB4677" w14:paraId="4B250D91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90276" w14:textId="77777777" w:rsidR="00AB4677" w:rsidRDefault="00AB4677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2EED" w14:textId="77777777" w:rsidR="00AB4677" w:rsidRDefault="00AB4677">
            <w:pPr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Catalogue: bearings (D-P) for Torrington, Poland</w:t>
            </w:r>
          </w:p>
        </w:tc>
      </w:tr>
      <w:tr w:rsidR="00AB4677" w14:paraId="5BF37E0D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65ADA" w14:textId="77777777" w:rsidR="00AB4677" w:rsidRDefault="00AB4677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3B9B" w14:textId="77777777" w:rsidR="00AB4677" w:rsidRDefault="00AB4677">
            <w:pPr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Catalogue: roofing (E-P) for Lindab, Poland</w:t>
            </w:r>
          </w:p>
        </w:tc>
      </w:tr>
      <w:tr w:rsidR="00AB4677" w14:paraId="60712D8D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7A346" w14:textId="77777777" w:rsidR="00AB4677" w:rsidRDefault="00AB4677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7326" w14:textId="77777777" w:rsidR="00AB4677" w:rsidRDefault="00AB4677">
            <w:pPr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Software location: screen messages for CD printing press: (D-P) for Kammann, Germany  </w:t>
            </w:r>
          </w:p>
        </w:tc>
      </w:tr>
      <w:tr w:rsidR="00AB4677" w14:paraId="3A64AC9B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D75A0" w14:textId="77777777" w:rsidR="00AB4677" w:rsidRDefault="00AB4677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818B" w14:textId="77777777" w:rsidR="00AB4677" w:rsidRDefault="00AB4677">
            <w:pPr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Description and catalogue: screen-printing machine (D-P, E-P) for Gruenig, Switzerland</w:t>
            </w:r>
          </w:p>
        </w:tc>
      </w:tr>
      <w:tr w:rsidR="00AB4677" w14:paraId="1F3C3E4F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E7A7E" w14:textId="77777777" w:rsidR="00AB4677" w:rsidRDefault="00AB4677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18DA" w14:textId="77777777" w:rsidR="00AB4677" w:rsidRDefault="00AB4677">
            <w:pPr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Description: ILS airfield equipment (E-P) for Lublin-Świdnik airport, Poland</w:t>
            </w:r>
          </w:p>
        </w:tc>
      </w:tr>
      <w:tr w:rsidR="00AB4677" w14:paraId="7485C838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F31BE" w14:textId="77777777" w:rsidR="00AB4677" w:rsidRDefault="00AB4677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2614" w14:textId="77777777" w:rsidR="00AB4677" w:rsidRDefault="00AB4677">
            <w:pPr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Description: HVAC, 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en-GB"/>
              </w:rPr>
              <w:t>fire-fighting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en-GB"/>
              </w:rPr>
              <w:t>, water supply, sewage systems for Warsaw Airport Terminal 2 (D-P, E-P) for Krantz-TKT, Germany,</w:t>
            </w:r>
          </w:p>
        </w:tc>
      </w:tr>
      <w:tr w:rsidR="00AB4677" w14:paraId="385A10C0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F0F51" w14:textId="77777777" w:rsidR="00AB4677" w:rsidRDefault="00AB4677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83C0" w14:textId="77777777" w:rsidR="00AB4677" w:rsidRDefault="00AB4677">
            <w:pPr>
              <w:pStyle w:val="Tekstprzypisudolnego1"/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Description: electric/electronic systems (lighting, power, PA, communications) for the new soccer stadium in Wrocław, P-D – for JSK Architekci, Poland </w:t>
            </w:r>
          </w:p>
        </w:tc>
      </w:tr>
      <w:tr w:rsidR="00AB4677" w14:paraId="7B810E26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171D6" w14:textId="77777777" w:rsidR="00AB4677" w:rsidRDefault="00AB4677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01A6" w14:textId="77777777" w:rsidR="00AB4677" w:rsidRDefault="00AB4677">
            <w:pPr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Automation manuals: E-P (Rockwell Allen-Bradley) - 15 manuals (with application </w:t>
            </w:r>
            <w:r w:rsidRPr="00D7698A">
              <w:rPr>
                <w:rFonts w:ascii="Arial" w:hAnsi="Arial" w:cs="Arial"/>
                <w:sz w:val="14"/>
                <w:szCs w:val="14"/>
                <w:lang w:val="en-GB"/>
              </w:rPr>
              <w:t>of Transit NXT, approx. 50 thousand segments)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for Rockwell Automation, Poland</w:t>
            </w:r>
          </w:p>
        </w:tc>
      </w:tr>
      <w:tr w:rsidR="00AB4677" w14:paraId="5D86BEBB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8C7A2" w14:textId="77777777" w:rsidR="00AB4677" w:rsidRDefault="00AB4677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6731" w14:textId="77777777" w:rsidR="00AB4677" w:rsidRDefault="00AB4677">
            <w:pPr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Description: Internet skeleton network (E-P) for Cisco</w:t>
            </w:r>
          </w:p>
        </w:tc>
      </w:tr>
      <w:tr w:rsidR="00AB4677" w14:paraId="7BFCF70F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FF669" w14:textId="77777777" w:rsidR="00AB4677" w:rsidRDefault="00AB4677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D1E4" w14:textId="77777777" w:rsidR="00AB4677" w:rsidRDefault="00AB4677">
            <w:pPr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Patents applications and patent abstracts (E-P, D-P) - total of 700+ abstracts, 20 patents for various customers </w:t>
            </w:r>
          </w:p>
        </w:tc>
      </w:tr>
      <w:tr w:rsidR="00AB4677" w14:paraId="0058DA49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EF57C" w14:textId="77777777" w:rsidR="00AB4677" w:rsidRDefault="00AB4677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536A" w14:textId="77777777" w:rsidR="00AB4677" w:rsidRDefault="00AB4677">
            <w:pPr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Electricity systems: interpretations and written translations for ESB (Ireland) during their 4-week due diligence proceedings in Poland - preparations for a power sector privatisation bid</w:t>
            </w:r>
            <w:r w:rsidR="00D7698A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gramStart"/>
            <w:r w:rsidR="00D7698A">
              <w:rPr>
                <w:rFonts w:ascii="Arial" w:hAnsi="Arial" w:cs="Arial"/>
                <w:sz w:val="14"/>
                <w:szCs w:val="14"/>
                <w:lang w:val="en-GB"/>
              </w:rPr>
              <w:t>( E</w:t>
            </w:r>
            <w:proofErr w:type="gramEnd"/>
            <w:r w:rsidR="00D7698A">
              <w:rPr>
                <w:rFonts w:ascii="Arial" w:hAnsi="Arial" w:cs="Arial"/>
                <w:sz w:val="14"/>
                <w:szCs w:val="14"/>
                <w:lang w:val="en-GB"/>
              </w:rPr>
              <w:t>-P)</w:t>
            </w:r>
          </w:p>
        </w:tc>
      </w:tr>
      <w:tr w:rsidR="00AB4677" w14:paraId="48D05A31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ACEA6" w14:textId="77777777" w:rsidR="00AB4677" w:rsidRDefault="00AB4677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B5FB" w14:textId="77777777" w:rsidR="00AB4677" w:rsidRDefault="00AB4677">
            <w:pPr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Salesmen and operator training: controlled horizontal drilling machine (E-P) for Ditch Witch, USA</w:t>
            </w:r>
          </w:p>
        </w:tc>
      </w:tr>
      <w:tr w:rsidR="00AB4677" w14:paraId="312A4A38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0D4F3" w14:textId="77777777" w:rsidR="00AB4677" w:rsidRDefault="00AB4677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759A" w14:textId="77777777" w:rsidR="00AB4677" w:rsidRDefault="00AB4677">
            <w:pPr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Operator training: newspaper printing press (E-P) for Goss, USA</w:t>
            </w:r>
          </w:p>
        </w:tc>
      </w:tr>
      <w:tr w:rsidR="00AB4677" w14:paraId="64C08A93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E25CE" w14:textId="77777777" w:rsidR="00AB4677" w:rsidRDefault="00AB4677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130C" w14:textId="77777777" w:rsidR="00AB4677" w:rsidRDefault="00AB4677">
            <w:pPr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FAA gyroplane design requirements (E-P) for Instytut Lotnictwa, Poland (English: Aviation Institute).</w:t>
            </w:r>
          </w:p>
        </w:tc>
      </w:tr>
      <w:tr w:rsidR="00AB4677" w14:paraId="0DD9DE81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113BA" w14:textId="77777777" w:rsidR="00AB4677" w:rsidRDefault="00AB4677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96BE" w14:textId="77777777" w:rsidR="00AB4677" w:rsidRDefault="00AB4677">
            <w:pPr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Description of works for the extension of Poland’s telecom system: E-P, P-E (IBM, 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en-GB"/>
              </w:rPr>
              <w:t>others)  -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15 texts, 200+ pages in total – for Telekomunikacja Polska SA</w:t>
            </w:r>
          </w:p>
        </w:tc>
      </w:tr>
      <w:tr w:rsidR="00AB4677" w14:paraId="2102FCE6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9A86B" w14:textId="77777777" w:rsidR="00AB4677" w:rsidRDefault="00AB4677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FB7F" w14:textId="77777777" w:rsidR="00AB4677" w:rsidRDefault="00AB4677">
            <w:pPr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Operating and maintenance manual (180 pages), staff training for a cable marking laser device (E-P) for Spectrum Technologies, 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en-GB"/>
              </w:rPr>
              <w:t>GB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and EADS Poland</w:t>
            </w:r>
          </w:p>
        </w:tc>
      </w:tr>
      <w:tr w:rsidR="00AB4677" w14:paraId="22A9EA25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CBB28" w14:textId="77777777" w:rsidR="00AB4677" w:rsidRDefault="00AB4677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9878" w14:textId="77777777" w:rsidR="00AB4677" w:rsidRDefault="00AB4677">
            <w:pPr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Maintenance manual: Pratt Whitney PT-6 aircraft engine (E-P) for EADS Poland</w:t>
            </w:r>
          </w:p>
        </w:tc>
      </w:tr>
      <w:tr w:rsidR="00AB4677" w14:paraId="1313A76B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849E8" w14:textId="77777777" w:rsidR="00AB4677" w:rsidRDefault="00AB4677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3986" w14:textId="77777777" w:rsidR="00AB4677" w:rsidRDefault="00AB4677">
            <w:pPr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Service bulletins for Lycoming aircraft engine (E-P) for EADS Poland</w:t>
            </w:r>
          </w:p>
        </w:tc>
      </w:tr>
      <w:tr w:rsidR="00A84BEE" w14:paraId="3B6E9FD1" w14:textId="77777777" w:rsidTr="00D7698A">
        <w:trPr>
          <w:trHeight w:hRule="exact" w:val="34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A7043" w14:textId="77777777" w:rsidR="00A84BEE" w:rsidRDefault="00A84BEE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A39D" w14:textId="77777777" w:rsidR="00A84BEE" w:rsidRDefault="00A84BEE">
            <w:pPr>
              <w:snapToGrid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Interpretation for Polish motorcycle mechanics training at MZ motorcycle factory (German Democratic Republic) (D-P)</w:t>
            </w:r>
          </w:p>
        </w:tc>
      </w:tr>
    </w:tbl>
    <w:p w14:paraId="1DF5F057" w14:textId="77777777" w:rsidR="00AB4677" w:rsidRDefault="00AB4677">
      <w:pPr>
        <w:keepNext/>
        <w:spacing w:after="0"/>
      </w:pPr>
    </w:p>
    <w:sectPr w:rsidR="00AB4677">
      <w:pgSz w:w="12240" w:h="15840"/>
      <w:pgMar w:top="930" w:right="1417" w:bottom="1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496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5597949">
    <w:abstractNumId w:val="0"/>
  </w:num>
  <w:num w:numId="2" w16cid:durableId="202400546">
    <w:abstractNumId w:val="1"/>
  </w:num>
  <w:num w:numId="3" w16cid:durableId="1249192428">
    <w:abstractNumId w:val="2"/>
  </w:num>
  <w:num w:numId="4" w16cid:durableId="123620977">
    <w:abstractNumId w:val="3"/>
  </w:num>
  <w:num w:numId="5" w16cid:durableId="74278843">
    <w:abstractNumId w:val="4"/>
  </w:num>
  <w:num w:numId="6" w16cid:durableId="1210535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A5"/>
    <w:rsid w:val="00621593"/>
    <w:rsid w:val="006C33A5"/>
    <w:rsid w:val="00A84BEE"/>
    <w:rsid w:val="00AB4677"/>
    <w:rsid w:val="00C842E7"/>
    <w:rsid w:val="00D7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366877"/>
  <w15:chartTrackingRefBased/>
  <w15:docId w15:val="{1E960E7C-41E3-4DCA-836D-A8072775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rzypisudolnego1">
    <w:name w:val="Tekst przypisu dolnego1"/>
    <w:basedOn w:val="Normalny"/>
    <w:rPr>
      <w:kern w:val="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84B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zejmierzejewski@gaze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Links>
    <vt:vector size="6" baseType="variant">
      <vt:variant>
        <vt:i4>6094946</vt:i4>
      </vt:variant>
      <vt:variant>
        <vt:i4>0</vt:i4>
      </vt:variant>
      <vt:variant>
        <vt:i4>0</vt:i4>
      </vt:variant>
      <vt:variant>
        <vt:i4>5</vt:i4>
      </vt:variant>
      <vt:variant>
        <vt:lpwstr>mailto:andrzejmierzejewski@gazeta.pl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^-^</dc:creator>
  <cp:keywords/>
  <cp:lastModifiedBy>Andrzej</cp:lastModifiedBy>
  <cp:revision>2</cp:revision>
  <cp:lastPrinted>1601-01-01T00:00:00Z</cp:lastPrinted>
  <dcterms:created xsi:type="dcterms:W3CDTF">2023-05-24T12:15:00Z</dcterms:created>
  <dcterms:modified xsi:type="dcterms:W3CDTF">2023-05-24T12:15:00Z</dcterms:modified>
</cp:coreProperties>
</file>