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FE0E23" w14:textId="3EB3D434" w:rsidR="00ED35AC" w:rsidRPr="00D010F3" w:rsidRDefault="0004301B" w:rsidP="00B04188">
      <w:pPr>
        <w:pStyle w:val="Name"/>
        <w:pBdr>
          <w:bottom w:val="single" w:sz="4" w:space="0" w:color="000000"/>
        </w:pBdr>
        <w:spacing w:after="100" w:afterAutospacing="1" w:line="240" w:lineRule="auto"/>
        <w:rPr>
          <w:sz w:val="36"/>
          <w:szCs w:val="36"/>
        </w:rPr>
      </w:pPr>
      <w:r>
        <w:rPr>
          <w:noProof/>
          <w:lang w:eastAsia="zh-CN"/>
        </w:rPr>
        <mc:AlternateContent>
          <mc:Choice Requires="wps">
            <w:drawing>
              <wp:anchor distT="0" distB="0" distL="0" distR="0" simplePos="0" relativeHeight="251657216" behindDoc="0" locked="0" layoutInCell="1" allowOverlap="1" wp14:anchorId="0EDE66FD" wp14:editId="25D0C51C">
                <wp:simplePos x="0" y="0"/>
                <wp:positionH relativeFrom="column">
                  <wp:posOffset>3648075</wp:posOffset>
                </wp:positionH>
                <wp:positionV relativeFrom="paragraph">
                  <wp:posOffset>38100</wp:posOffset>
                </wp:positionV>
                <wp:extent cx="1288415" cy="3238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6990E" w14:textId="77777777" w:rsidR="00ED35AC" w:rsidRDefault="008E0075">
                            <w:pPr>
                              <w:pStyle w:val="Address2"/>
                            </w:pPr>
                            <w:r>
                              <w:t>1137 Green Fir Loop</w:t>
                            </w:r>
                          </w:p>
                          <w:p w14:paraId="418AA320" w14:textId="13E0B013" w:rsidR="008E0075" w:rsidRDefault="008E0075">
                            <w:pPr>
                              <w:pStyle w:val="Address2"/>
                            </w:pPr>
                            <w:r>
                              <w:t>Conway, SC  29527</w:t>
                            </w:r>
                          </w:p>
                          <w:p w14:paraId="2DCF92EF" w14:textId="7C4FF778" w:rsidR="0004301B" w:rsidRDefault="0004301B">
                            <w:pPr>
                              <w:pStyle w:val="Address2"/>
                            </w:pPr>
                            <w:r>
                              <w:t>Cell (843) 241-8077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66FD" id="_x0000_t202" coordsize="21600,21600" o:spt="202" path="m,l,21600r21600,l21600,xe">
                <v:stroke joinstyle="miter"/>
                <v:path gradientshapeok="t" o:connecttype="rect"/>
              </v:shapetype>
              <v:shape id="Text Box 2" o:spid="_x0000_s1026" type="#_x0000_t202" style="position:absolute;margin-left:287.25pt;margin-top:3pt;width:101.45pt;height:2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" stroked="f">
                <v:fill opacity="0"/>
                <v:textbox inset="0,0,0,0">
                  <w:txbxContent>
                    <w:p w14:paraId="78E6990E" w14:textId="77777777" w:rsidR="00ED35AC" w:rsidRDefault="008E0075">
                      <w:pPr>
                        <w:pStyle w:val="Address2"/>
                      </w:pPr>
                      <w:r>
                        <w:t>1137 Green Fir Loop</w:t>
                      </w:r>
                    </w:p>
                    <w:p w14:paraId="418AA320" w14:textId="13E0B013" w:rsidR="008E0075" w:rsidRDefault="008E0075">
                      <w:pPr>
                        <w:pStyle w:val="Address2"/>
                      </w:pPr>
                      <w:r>
                        <w:t>Conway, SC  29527</w:t>
                      </w:r>
                    </w:p>
                    <w:p w14:paraId="2DCF92EF" w14:textId="7C4FF778" w:rsidR="0004301B" w:rsidRDefault="0004301B">
                      <w:pPr>
                        <w:pStyle w:val="Address2"/>
                      </w:pPr>
                      <w:r>
                        <w:t>Cell (843) 241-8077</w:t>
                      </w:r>
                    </w:p>
                  </w:txbxContent>
                </v:textbox>
                <w10:wrap type="topAndBottom"/>
              </v:shape>
            </w:pict>
          </mc:Fallback>
        </mc:AlternateContent>
      </w:r>
      <w:r w:rsidR="00C126A2">
        <w:rPr>
          <w:noProof/>
          <w:lang w:eastAsia="zh-CN"/>
        </w:rPr>
        <mc:AlternateContent>
          <mc:Choice Requires="wps">
            <w:drawing>
              <wp:anchor distT="0" distB="0" distL="0" distR="0" simplePos="0" relativeHeight="251658240" behindDoc="0" locked="0" layoutInCell="1" allowOverlap="1" wp14:anchorId="0521B342" wp14:editId="53118D1E">
                <wp:simplePos x="0" y="0"/>
                <wp:positionH relativeFrom="column">
                  <wp:posOffset>5010150</wp:posOffset>
                </wp:positionH>
                <wp:positionV relativeFrom="paragraph">
                  <wp:posOffset>38100</wp:posOffset>
                </wp:positionV>
                <wp:extent cx="1743075" cy="4476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42501" w14:textId="738593B4" w:rsidR="00ED35AC" w:rsidRPr="00652572" w:rsidRDefault="00ED35AC">
                            <w:pPr>
                              <w:pStyle w:val="Address1"/>
                              <w:rPr>
                                <w:lang w:val="fr-FR"/>
                              </w:rPr>
                            </w:pPr>
                            <w:r w:rsidRPr="00652572">
                              <w:rPr>
                                <w:lang w:val="fr-FR"/>
                              </w:rPr>
                              <w:t xml:space="preserve">Phone (843) </w:t>
                            </w:r>
                            <w:r w:rsidR="0070370A">
                              <w:rPr>
                                <w:lang w:val="fr-FR"/>
                              </w:rPr>
                              <w:t>241-8077</w:t>
                            </w:r>
                          </w:p>
                          <w:p w14:paraId="062C98C5" w14:textId="582EBAD8" w:rsidR="00ED35AC" w:rsidRPr="0070370A" w:rsidRDefault="00ED35AC">
                            <w:pPr>
                              <w:pStyle w:val="Address1"/>
                              <w:rPr>
                                <w:lang w:val="fr-FR"/>
                              </w:rPr>
                            </w:pPr>
                            <w:r w:rsidRPr="0070370A">
                              <w:rPr>
                                <w:lang w:val="fr-FR"/>
                              </w:rPr>
                              <w:t xml:space="preserve">E-mail </w:t>
                            </w:r>
                            <w:r w:rsidR="00D176D8" w:rsidRPr="0070370A">
                              <w:rPr>
                                <w:rStyle w:val="Hyperlink"/>
                                <w:lang w:val="fr-FR"/>
                              </w:rPr>
                              <w:t>ricemarthae12@gmail.com</w:t>
                            </w:r>
                          </w:p>
                          <w:p w14:paraId="7594DEE8" w14:textId="2B19ADB6" w:rsidR="00C126A2" w:rsidRPr="0070370A" w:rsidRDefault="00C126A2">
                            <w:pPr>
                              <w:pStyle w:val="Address1"/>
                              <w:rPr>
                                <w:lang w:val="fr-FR"/>
                              </w:rPr>
                            </w:pPr>
                            <w:r w:rsidRPr="0070370A">
                              <w:rPr>
                                <w:lang w:val="fr-FR"/>
                              </w:rPr>
                              <w:t>Linkedin.com/in/martha-e-rice</w:t>
                            </w:r>
                          </w:p>
                          <w:p w14:paraId="1329E52E" w14:textId="7C273867" w:rsidR="00532FC8" w:rsidRPr="00652572" w:rsidRDefault="0004301B">
                            <w:pPr>
                              <w:pStyle w:val="Address1"/>
                              <w:rPr>
                                <w:rFonts w:cs="Arial"/>
                                <w:szCs w:val="14"/>
                                <w:lang w:val="fr-FR"/>
                              </w:rPr>
                            </w:pPr>
                            <w:r w:rsidRPr="00652572">
                              <w:rPr>
                                <w:rFonts w:cs="Arial"/>
                                <w:color w:val="1F1E1D"/>
                                <w:szCs w:val="14"/>
                                <w:lang w:val="fr-FR"/>
                              </w:rPr>
                              <w:t>http://www.proz.com/</w:t>
                            </w:r>
                            <w:r w:rsidRPr="00652572">
                              <w:rPr>
                                <w:rFonts w:cs="Arial"/>
                                <w:b/>
                                <w:bCs/>
                                <w:color w:val="1F1E1D"/>
                                <w:szCs w:val="14"/>
                                <w:lang w:val="fr-FR"/>
                              </w:rPr>
                              <w:t>translator</w:t>
                            </w:r>
                            <w:r w:rsidRPr="00652572">
                              <w:rPr>
                                <w:rFonts w:cs="Arial"/>
                                <w:color w:val="1F1E1D"/>
                                <w:szCs w:val="14"/>
                                <w:lang w:val="fr-FR"/>
                              </w:rPr>
                              <w:t>/1282334</w:t>
                            </w:r>
                          </w:p>
                          <w:p w14:paraId="4425B57A" w14:textId="77777777" w:rsidR="00C126A2" w:rsidRPr="00652572" w:rsidRDefault="00C126A2">
                            <w:pPr>
                              <w:pStyle w:val="Address1"/>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B342" id="Text Box 3" o:spid="_x0000_s1027" type="#_x0000_t202" style="position:absolute;margin-left:394.5pt;margin-top:3pt;width:137.25pt;height:3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" stroked="f">
                <v:fill opacity="0"/>
                <v:textbox inset="0,0,0,0">
                  <w:txbxContent>
                    <w:p w14:paraId="7AA42501" w14:textId="738593B4" w:rsidR="00ED35AC" w:rsidRPr="00652572" w:rsidRDefault="00ED35AC">
                      <w:pPr>
                        <w:pStyle w:val="Address1"/>
                        <w:rPr>
                          <w:lang w:val="fr-FR"/>
                        </w:rPr>
                      </w:pPr>
                      <w:r w:rsidRPr="00652572">
                        <w:rPr>
                          <w:lang w:val="fr-FR"/>
                        </w:rPr>
                        <w:t xml:space="preserve">Phone (843) </w:t>
                      </w:r>
                      <w:r w:rsidR="0070370A">
                        <w:rPr>
                          <w:lang w:val="fr-FR"/>
                        </w:rPr>
                        <w:t>241-8077</w:t>
                      </w:r>
                    </w:p>
                    <w:p w14:paraId="062C98C5" w14:textId="582EBAD8" w:rsidR="00ED35AC" w:rsidRPr="0070370A" w:rsidRDefault="00ED35AC">
                      <w:pPr>
                        <w:pStyle w:val="Address1"/>
                        <w:rPr>
                          <w:lang w:val="fr-FR"/>
                        </w:rPr>
                      </w:pPr>
                      <w:r w:rsidRPr="0070370A">
                        <w:rPr>
                          <w:lang w:val="fr-FR"/>
                        </w:rPr>
                        <w:t xml:space="preserve">E-mail </w:t>
                      </w:r>
                      <w:r w:rsidR="00D176D8" w:rsidRPr="0070370A">
                        <w:rPr>
                          <w:rStyle w:val="Hyperlink"/>
                          <w:lang w:val="fr-FR"/>
                        </w:rPr>
                        <w:t>ricemarthae12@gmail.com</w:t>
                      </w:r>
                    </w:p>
                    <w:p w14:paraId="7594DEE8" w14:textId="2B19ADB6" w:rsidR="00C126A2" w:rsidRPr="0070370A" w:rsidRDefault="00C126A2">
                      <w:pPr>
                        <w:pStyle w:val="Address1"/>
                        <w:rPr>
                          <w:lang w:val="fr-FR"/>
                        </w:rPr>
                      </w:pPr>
                      <w:r w:rsidRPr="0070370A">
                        <w:rPr>
                          <w:lang w:val="fr-FR"/>
                        </w:rPr>
                        <w:t>Linkedin.com/in/martha-e-rice</w:t>
                      </w:r>
                    </w:p>
                    <w:p w14:paraId="1329E52E" w14:textId="7C273867" w:rsidR="00532FC8" w:rsidRPr="00652572" w:rsidRDefault="0004301B">
                      <w:pPr>
                        <w:pStyle w:val="Address1"/>
                        <w:rPr>
                          <w:rFonts w:cs="Arial"/>
                          <w:szCs w:val="14"/>
                          <w:lang w:val="fr-FR"/>
                        </w:rPr>
                      </w:pPr>
                      <w:r w:rsidRPr="00652572">
                        <w:rPr>
                          <w:rFonts w:cs="Arial"/>
                          <w:color w:val="1F1E1D"/>
                          <w:szCs w:val="14"/>
                          <w:lang w:val="fr-FR"/>
                        </w:rPr>
                        <w:t>http://www.proz.com/</w:t>
                      </w:r>
                      <w:r w:rsidRPr="00652572">
                        <w:rPr>
                          <w:rFonts w:cs="Arial"/>
                          <w:b/>
                          <w:bCs/>
                          <w:color w:val="1F1E1D"/>
                          <w:szCs w:val="14"/>
                          <w:lang w:val="fr-FR"/>
                        </w:rPr>
                        <w:t>translator</w:t>
                      </w:r>
                      <w:r w:rsidRPr="00652572">
                        <w:rPr>
                          <w:rFonts w:cs="Arial"/>
                          <w:color w:val="1F1E1D"/>
                          <w:szCs w:val="14"/>
                          <w:lang w:val="fr-FR"/>
                        </w:rPr>
                        <w:t>/1282334</w:t>
                      </w:r>
                    </w:p>
                    <w:p w14:paraId="4425B57A" w14:textId="77777777" w:rsidR="00C126A2" w:rsidRPr="00652572" w:rsidRDefault="00C126A2">
                      <w:pPr>
                        <w:pStyle w:val="Address1"/>
                        <w:rPr>
                          <w:lang w:val="fr-FR"/>
                        </w:rPr>
                      </w:pPr>
                    </w:p>
                  </w:txbxContent>
                </v:textbox>
                <w10:wrap type="topAndBottom"/>
              </v:shape>
            </w:pict>
          </mc:Fallback>
        </mc:AlternateContent>
      </w:r>
      <w:r w:rsidR="00ED35AC">
        <w:t>M</w:t>
      </w:r>
      <w:r w:rsidR="00ED35AC" w:rsidRPr="00D010F3">
        <w:rPr>
          <w:sz w:val="36"/>
          <w:szCs w:val="36"/>
        </w:rPr>
        <w:t>artha E. Rice</w:t>
      </w:r>
    </w:p>
    <w:tbl>
      <w:tblPr>
        <w:tblW w:w="0" w:type="auto"/>
        <w:tblLayout w:type="fixed"/>
        <w:tblLook w:val="0000" w:firstRow="0" w:lastRow="0" w:firstColumn="0" w:lastColumn="0" w:noHBand="0" w:noVBand="0"/>
      </w:tblPr>
      <w:tblGrid>
        <w:gridCol w:w="2177"/>
        <w:gridCol w:w="8862"/>
      </w:tblGrid>
      <w:tr w:rsidR="00ED35AC" w14:paraId="00A0C2E8" w14:textId="77777777" w:rsidTr="00613FCD">
        <w:trPr>
          <w:trHeight w:val="801"/>
        </w:trPr>
        <w:tc>
          <w:tcPr>
            <w:tcW w:w="2177" w:type="dxa"/>
          </w:tcPr>
          <w:p w14:paraId="2F39B01C" w14:textId="77777777" w:rsidR="00ED35AC" w:rsidRDefault="00ED35AC">
            <w:pPr>
              <w:pStyle w:val="SectionTitle"/>
              <w:snapToGrid w:val="0"/>
              <w:rPr>
                <w:sz w:val="18"/>
              </w:rPr>
            </w:pPr>
            <w:r>
              <w:rPr>
                <w:sz w:val="18"/>
              </w:rPr>
              <w:t>Education</w:t>
            </w:r>
          </w:p>
        </w:tc>
        <w:tc>
          <w:tcPr>
            <w:tcW w:w="8862" w:type="dxa"/>
          </w:tcPr>
          <w:p w14:paraId="5325E023" w14:textId="77777777" w:rsidR="00ED35AC" w:rsidRPr="00B04188" w:rsidRDefault="00ED35AC">
            <w:pPr>
              <w:pStyle w:val="CompanyName"/>
              <w:snapToGrid w:val="0"/>
              <w:rPr>
                <w:rFonts w:cs="Arial"/>
                <w:sz w:val="16"/>
                <w:szCs w:val="16"/>
              </w:rPr>
            </w:pPr>
            <w:r w:rsidRPr="00B04188">
              <w:rPr>
                <w:rFonts w:cs="Arial"/>
                <w:b/>
                <w:bCs/>
                <w:sz w:val="16"/>
                <w:szCs w:val="16"/>
              </w:rPr>
              <w:t>1986 - 1990</w:t>
            </w:r>
            <w:r w:rsidRPr="00B04188">
              <w:rPr>
                <w:rFonts w:cs="Arial"/>
                <w:sz w:val="16"/>
                <w:szCs w:val="16"/>
              </w:rPr>
              <w:tab/>
              <w:t>Albertus Magnus College   New Haven, CT</w:t>
            </w:r>
          </w:p>
          <w:p w14:paraId="6F1480DE" w14:textId="77777777" w:rsidR="00ED35AC" w:rsidRPr="00B04188" w:rsidRDefault="00ED35AC">
            <w:pPr>
              <w:pStyle w:val="JobTitle"/>
              <w:rPr>
                <w:rFonts w:ascii="Arial" w:hAnsi="Arial" w:cs="Arial"/>
                <w:sz w:val="16"/>
                <w:szCs w:val="16"/>
              </w:rPr>
            </w:pPr>
            <w:r w:rsidRPr="00B04188">
              <w:rPr>
                <w:rFonts w:ascii="Arial" w:hAnsi="Arial" w:cs="Arial"/>
                <w:sz w:val="16"/>
                <w:szCs w:val="16"/>
              </w:rPr>
              <w:t>BA -  Romance Languages</w:t>
            </w:r>
            <w:r w:rsidR="002B1698" w:rsidRPr="00B04188">
              <w:rPr>
                <w:rFonts w:ascii="Arial" w:hAnsi="Arial" w:cs="Arial"/>
                <w:sz w:val="16"/>
                <w:szCs w:val="16"/>
              </w:rPr>
              <w:t xml:space="preserve"> – French, Spanish, Italian</w:t>
            </w:r>
          </w:p>
        </w:tc>
      </w:tr>
      <w:tr w:rsidR="00ED35AC" w14:paraId="35FC6DE5" w14:textId="77777777" w:rsidTr="00B66D9E">
        <w:trPr>
          <w:trHeight w:hRule="exact" w:val="12240"/>
        </w:trPr>
        <w:tc>
          <w:tcPr>
            <w:tcW w:w="2177" w:type="dxa"/>
          </w:tcPr>
          <w:p w14:paraId="3261F44E" w14:textId="77777777" w:rsidR="00ED35AC" w:rsidRDefault="00ED35AC">
            <w:pPr>
              <w:pStyle w:val="SectionTitle"/>
              <w:snapToGrid w:val="0"/>
              <w:rPr>
                <w:sz w:val="18"/>
              </w:rPr>
            </w:pPr>
            <w:r>
              <w:rPr>
                <w:sz w:val="18"/>
              </w:rPr>
              <w:t>Professional experience</w:t>
            </w:r>
          </w:p>
        </w:tc>
        <w:tc>
          <w:tcPr>
            <w:tcW w:w="8862" w:type="dxa"/>
          </w:tcPr>
          <w:p w14:paraId="12435A90" w14:textId="6EF751E6" w:rsidR="00E95C21" w:rsidRPr="00B04188" w:rsidRDefault="00E95C21" w:rsidP="00E95C21">
            <w:pPr>
              <w:pStyle w:val="Achievement"/>
              <w:numPr>
                <w:ilvl w:val="0"/>
                <w:numId w:val="0"/>
              </w:numPr>
              <w:rPr>
                <w:rFonts w:cs="Arial"/>
                <w:b/>
                <w:sz w:val="16"/>
                <w:szCs w:val="16"/>
              </w:rPr>
            </w:pPr>
            <w:r w:rsidRPr="00B04188">
              <w:rPr>
                <w:rFonts w:cs="Arial"/>
                <w:b/>
                <w:sz w:val="16"/>
                <w:szCs w:val="16"/>
              </w:rPr>
              <w:t xml:space="preserve">March 2018 - Present                                              </w:t>
            </w:r>
            <w:r w:rsidR="00652572">
              <w:rPr>
                <w:rFonts w:cs="Arial"/>
                <w:b/>
                <w:sz w:val="16"/>
                <w:szCs w:val="16"/>
              </w:rPr>
              <w:t xml:space="preserve">Various </w:t>
            </w:r>
          </w:p>
          <w:p w14:paraId="3CF60015" w14:textId="77777777" w:rsidR="00E95C21" w:rsidRPr="00B04188" w:rsidRDefault="00E95C21" w:rsidP="00E95C21">
            <w:pPr>
              <w:pStyle w:val="Achievement"/>
              <w:numPr>
                <w:ilvl w:val="0"/>
                <w:numId w:val="0"/>
              </w:numPr>
              <w:rPr>
                <w:rFonts w:cs="Arial"/>
                <w:b/>
                <w:sz w:val="16"/>
                <w:szCs w:val="16"/>
              </w:rPr>
            </w:pPr>
            <w:r w:rsidRPr="00B04188">
              <w:rPr>
                <w:rFonts w:cs="Arial"/>
                <w:b/>
                <w:sz w:val="16"/>
                <w:szCs w:val="16"/>
              </w:rPr>
              <w:t>Freelance Translator</w:t>
            </w:r>
          </w:p>
          <w:p w14:paraId="446E0131" w14:textId="4F0431CD" w:rsidR="00E95C21" w:rsidRPr="00B04188" w:rsidRDefault="00E95C21" w:rsidP="00E95C21">
            <w:pPr>
              <w:pStyle w:val="Achievement"/>
              <w:numPr>
                <w:ilvl w:val="0"/>
                <w:numId w:val="0"/>
              </w:numPr>
              <w:rPr>
                <w:rFonts w:cs="Arial"/>
                <w:sz w:val="16"/>
                <w:szCs w:val="16"/>
              </w:rPr>
            </w:pPr>
            <w:r w:rsidRPr="00B04188">
              <w:rPr>
                <w:rFonts w:cs="Arial"/>
                <w:sz w:val="16"/>
                <w:szCs w:val="16"/>
              </w:rPr>
              <w:t>Translate medical reports from</w:t>
            </w:r>
            <w:r w:rsidR="00D235BC">
              <w:rPr>
                <w:rFonts w:cs="Arial"/>
                <w:sz w:val="16"/>
                <w:szCs w:val="16"/>
              </w:rPr>
              <w:t>/to</w:t>
            </w:r>
            <w:r w:rsidRPr="00B04188">
              <w:rPr>
                <w:rFonts w:cs="Arial"/>
                <w:sz w:val="16"/>
                <w:szCs w:val="16"/>
              </w:rPr>
              <w:t xml:space="preserve"> Spanish </w:t>
            </w:r>
            <w:r w:rsidR="00D235BC">
              <w:rPr>
                <w:rFonts w:cs="Arial"/>
                <w:sz w:val="16"/>
                <w:szCs w:val="16"/>
              </w:rPr>
              <w:t>to/from</w:t>
            </w:r>
            <w:r w:rsidRPr="00B04188">
              <w:rPr>
                <w:rFonts w:cs="Arial"/>
                <w:sz w:val="16"/>
                <w:szCs w:val="16"/>
              </w:rPr>
              <w:t xml:space="preserve"> English</w:t>
            </w:r>
            <w:r w:rsidR="00652572">
              <w:rPr>
                <w:rFonts w:cs="Arial"/>
                <w:sz w:val="16"/>
                <w:szCs w:val="16"/>
              </w:rPr>
              <w:t>; free-form reports from</w:t>
            </w:r>
            <w:r w:rsidR="00D235BC">
              <w:rPr>
                <w:rFonts w:cs="Arial"/>
                <w:sz w:val="16"/>
                <w:szCs w:val="16"/>
              </w:rPr>
              <w:t>/to</w:t>
            </w:r>
            <w:r w:rsidR="00652572">
              <w:rPr>
                <w:rFonts w:cs="Arial"/>
                <w:sz w:val="16"/>
                <w:szCs w:val="16"/>
              </w:rPr>
              <w:t xml:space="preserve"> Spanish to</w:t>
            </w:r>
            <w:r w:rsidR="00D235BC">
              <w:rPr>
                <w:rFonts w:cs="Arial"/>
                <w:sz w:val="16"/>
                <w:szCs w:val="16"/>
              </w:rPr>
              <w:t>/from</w:t>
            </w:r>
            <w:r w:rsidR="00652572">
              <w:rPr>
                <w:rFonts w:cs="Arial"/>
                <w:sz w:val="16"/>
                <w:szCs w:val="16"/>
              </w:rPr>
              <w:t xml:space="preserve"> English</w:t>
            </w:r>
            <w:r w:rsidRPr="00B04188">
              <w:rPr>
                <w:rFonts w:cs="Arial"/>
                <w:sz w:val="16"/>
                <w:szCs w:val="16"/>
              </w:rPr>
              <w:t>; technical reports from French to English; driver’s licenses</w:t>
            </w:r>
            <w:r w:rsidR="00A22DED">
              <w:rPr>
                <w:rFonts w:cs="Arial"/>
                <w:sz w:val="16"/>
                <w:szCs w:val="16"/>
              </w:rPr>
              <w:t xml:space="preserve"> and other certificates</w:t>
            </w:r>
            <w:r w:rsidRPr="00B04188">
              <w:rPr>
                <w:rFonts w:cs="Arial"/>
                <w:sz w:val="16"/>
                <w:szCs w:val="16"/>
              </w:rPr>
              <w:t xml:space="preserve"> from Spanish to English.   </w:t>
            </w:r>
          </w:p>
          <w:p w14:paraId="033FA9F4" w14:textId="77777777" w:rsidR="00E95C21" w:rsidRDefault="00E95C21" w:rsidP="002B1698">
            <w:pPr>
              <w:pStyle w:val="CompanyName"/>
              <w:snapToGrid w:val="0"/>
              <w:spacing w:before="0" w:after="0"/>
              <w:rPr>
                <w:rFonts w:cs="Arial"/>
                <w:b/>
                <w:bCs/>
                <w:sz w:val="16"/>
                <w:szCs w:val="16"/>
              </w:rPr>
            </w:pPr>
          </w:p>
          <w:p w14:paraId="034FB3FB" w14:textId="6F8CAFC2" w:rsidR="002B1698" w:rsidRPr="00B04188" w:rsidRDefault="002B1698" w:rsidP="002B1698">
            <w:pPr>
              <w:pStyle w:val="CompanyName"/>
              <w:snapToGrid w:val="0"/>
              <w:spacing w:before="0" w:after="0"/>
              <w:rPr>
                <w:rFonts w:cs="Arial"/>
                <w:bCs/>
                <w:sz w:val="16"/>
                <w:szCs w:val="16"/>
              </w:rPr>
            </w:pPr>
            <w:r w:rsidRPr="00B04188">
              <w:rPr>
                <w:rFonts w:cs="Arial"/>
                <w:b/>
                <w:bCs/>
                <w:sz w:val="16"/>
                <w:szCs w:val="16"/>
              </w:rPr>
              <w:t xml:space="preserve">April 2010 – July 2010          </w:t>
            </w:r>
            <w:r w:rsidRPr="00B04188">
              <w:rPr>
                <w:rFonts w:cs="Arial"/>
                <w:bCs/>
                <w:sz w:val="16"/>
                <w:szCs w:val="16"/>
              </w:rPr>
              <w:t>ArvinMeritor, Mullins, SC</w:t>
            </w:r>
          </w:p>
          <w:p w14:paraId="746924A6" w14:textId="6408EAF9" w:rsidR="002B1698" w:rsidRPr="00B04188" w:rsidRDefault="002B1698" w:rsidP="00F3553A">
            <w:pPr>
              <w:pStyle w:val="CompanyName"/>
              <w:snapToGrid w:val="0"/>
              <w:spacing w:before="0" w:after="0"/>
              <w:rPr>
                <w:rFonts w:cs="Arial"/>
                <w:sz w:val="16"/>
                <w:szCs w:val="16"/>
              </w:rPr>
            </w:pPr>
            <w:r w:rsidRPr="00B04188">
              <w:rPr>
                <w:rFonts w:cs="Arial"/>
                <w:b/>
                <w:bCs/>
                <w:sz w:val="16"/>
                <w:szCs w:val="16"/>
              </w:rPr>
              <w:t xml:space="preserve">Translator </w:t>
            </w:r>
          </w:p>
          <w:p w14:paraId="00AFED65" w14:textId="77777777" w:rsidR="002B1698" w:rsidRPr="00B04188" w:rsidRDefault="002B1698" w:rsidP="002B1698">
            <w:pPr>
              <w:rPr>
                <w:rFonts w:cs="Arial"/>
                <w:sz w:val="16"/>
                <w:szCs w:val="16"/>
              </w:rPr>
            </w:pPr>
            <w:r w:rsidRPr="00B04188">
              <w:rPr>
                <w:rFonts w:cs="Arial"/>
                <w:sz w:val="16"/>
                <w:szCs w:val="16"/>
              </w:rPr>
              <w:t xml:space="preserve">Translated French auto engineering instructional manuals to English. </w:t>
            </w:r>
          </w:p>
          <w:p w14:paraId="7832DD2E" w14:textId="77777777" w:rsidR="00ED35AC" w:rsidRPr="00B04188" w:rsidRDefault="00ED35AC">
            <w:pPr>
              <w:pStyle w:val="CompanyName"/>
              <w:snapToGrid w:val="0"/>
              <w:rPr>
                <w:rFonts w:cs="Arial"/>
                <w:sz w:val="16"/>
                <w:szCs w:val="16"/>
              </w:rPr>
            </w:pPr>
            <w:r w:rsidRPr="00B04188">
              <w:rPr>
                <w:rFonts w:cs="Arial"/>
                <w:b/>
                <w:bCs/>
                <w:sz w:val="16"/>
                <w:szCs w:val="16"/>
              </w:rPr>
              <w:t xml:space="preserve">June 1998 – February 2003 </w:t>
            </w:r>
            <w:r w:rsidRPr="00B04188">
              <w:rPr>
                <w:rFonts w:cs="Arial"/>
                <w:sz w:val="16"/>
                <w:szCs w:val="16"/>
              </w:rPr>
              <w:t xml:space="preserve">          </w:t>
            </w:r>
            <w:r w:rsidR="002B1698" w:rsidRPr="00B04188">
              <w:rPr>
                <w:rFonts w:cs="Arial"/>
                <w:sz w:val="16"/>
                <w:szCs w:val="16"/>
              </w:rPr>
              <w:t>tssi (</w:t>
            </w:r>
            <w:r w:rsidRPr="00B04188">
              <w:rPr>
                <w:rFonts w:cs="Arial"/>
                <w:sz w:val="16"/>
                <w:szCs w:val="16"/>
              </w:rPr>
              <w:t xml:space="preserve">technical support services, </w:t>
            </w:r>
            <w:r w:rsidR="002B1698" w:rsidRPr="00B04188">
              <w:rPr>
                <w:rFonts w:cs="Arial"/>
                <w:sz w:val="16"/>
                <w:szCs w:val="16"/>
              </w:rPr>
              <w:t>Inc.</w:t>
            </w:r>
            <w:r w:rsidRPr="00B04188">
              <w:rPr>
                <w:rFonts w:cs="Arial"/>
                <w:sz w:val="16"/>
                <w:szCs w:val="16"/>
              </w:rPr>
              <w:t>), Ossining, NY</w:t>
            </w:r>
          </w:p>
          <w:p w14:paraId="525C3555" w14:textId="77777777" w:rsidR="00ED35AC" w:rsidRPr="00B04188" w:rsidRDefault="00ED35AC">
            <w:pPr>
              <w:pStyle w:val="JobTitle"/>
              <w:rPr>
                <w:rFonts w:ascii="Arial" w:hAnsi="Arial" w:cs="Arial"/>
                <w:b/>
                <w:sz w:val="16"/>
                <w:szCs w:val="16"/>
              </w:rPr>
            </w:pPr>
            <w:r w:rsidRPr="00B04188">
              <w:rPr>
                <w:rFonts w:ascii="Arial" w:hAnsi="Arial" w:cs="Arial"/>
                <w:b/>
                <w:sz w:val="16"/>
                <w:szCs w:val="16"/>
              </w:rPr>
              <w:t>Programmer</w:t>
            </w:r>
          </w:p>
          <w:p w14:paraId="3676DA6B" w14:textId="77777777" w:rsidR="00ED35AC" w:rsidRPr="00B04188" w:rsidRDefault="00ED35AC">
            <w:pPr>
              <w:pStyle w:val="Achievement"/>
              <w:numPr>
                <w:ilvl w:val="0"/>
                <w:numId w:val="0"/>
              </w:numPr>
              <w:rPr>
                <w:rFonts w:cs="Arial"/>
                <w:sz w:val="16"/>
                <w:szCs w:val="16"/>
              </w:rPr>
            </w:pPr>
            <w:r w:rsidRPr="00B04188">
              <w:rPr>
                <w:rFonts w:cs="Arial"/>
                <w:sz w:val="16"/>
                <w:szCs w:val="16"/>
              </w:rPr>
              <w:t xml:space="preserve">Developed several user interfaces in Visual Basic that gathers day-to-day activities of over 100 technicians that </w:t>
            </w:r>
            <w:r w:rsidR="008E0075" w:rsidRPr="00B04188">
              <w:rPr>
                <w:rFonts w:cs="Arial"/>
                <w:sz w:val="16"/>
                <w:szCs w:val="16"/>
              </w:rPr>
              <w:t>are</w:t>
            </w:r>
            <w:r w:rsidRPr="00B04188">
              <w:rPr>
                <w:rFonts w:cs="Arial"/>
                <w:sz w:val="16"/>
                <w:szCs w:val="16"/>
              </w:rPr>
              <w:t xml:space="preserve"> used for Payroll, Accounts Receivable and Accounts Payable purposes; Developed a company Intranet using ColdFusion to allow technicians to update resolution of work orders, to allow managers to see the latest information about open projects, to allow the payroll department to run reports needed to determine accuracy of technicians’ times; Generated several reports in Excel, Access, Crystal Reports and Intranet website using Sql through Microsoft Query, Crystal Query Designer, Access Query, ColdFusion and Microsoft Query Analyzer.</w:t>
            </w:r>
          </w:p>
          <w:p w14:paraId="08A5FADD" w14:textId="77777777" w:rsidR="00ED35AC" w:rsidRPr="00B04188" w:rsidRDefault="00ED35AC">
            <w:pPr>
              <w:pStyle w:val="CompanyName"/>
              <w:rPr>
                <w:rFonts w:cs="Arial"/>
                <w:sz w:val="16"/>
                <w:szCs w:val="16"/>
              </w:rPr>
            </w:pPr>
            <w:r w:rsidRPr="00B04188">
              <w:rPr>
                <w:rFonts w:cs="Arial"/>
                <w:b/>
                <w:bCs/>
                <w:sz w:val="16"/>
                <w:szCs w:val="16"/>
              </w:rPr>
              <w:t xml:space="preserve">March 1997 – May 1998 </w:t>
            </w:r>
            <w:r w:rsidRPr="00B04188">
              <w:rPr>
                <w:rFonts w:cs="Arial"/>
                <w:sz w:val="16"/>
                <w:szCs w:val="16"/>
              </w:rPr>
              <w:tab/>
              <w:t xml:space="preserve">                         Ives School, Lincoln Hall, Somers, NY</w:t>
            </w:r>
            <w:r w:rsidRPr="00B04188">
              <w:rPr>
                <w:rFonts w:cs="Arial"/>
                <w:sz w:val="16"/>
                <w:szCs w:val="16"/>
              </w:rPr>
              <w:tab/>
            </w:r>
          </w:p>
          <w:p w14:paraId="6295A868" w14:textId="77777777" w:rsidR="00ED35AC" w:rsidRPr="00B04188" w:rsidRDefault="00ED35AC">
            <w:pPr>
              <w:pStyle w:val="JobTitle"/>
              <w:rPr>
                <w:rFonts w:ascii="Arial" w:hAnsi="Arial" w:cs="Arial"/>
                <w:b/>
                <w:sz w:val="16"/>
                <w:szCs w:val="16"/>
              </w:rPr>
            </w:pPr>
            <w:r w:rsidRPr="00B04188">
              <w:rPr>
                <w:rFonts w:ascii="Arial" w:hAnsi="Arial" w:cs="Arial"/>
                <w:b/>
                <w:sz w:val="16"/>
                <w:szCs w:val="16"/>
              </w:rPr>
              <w:t>Teacher Assistant</w:t>
            </w:r>
          </w:p>
          <w:p w14:paraId="226A797F" w14:textId="43F00C6D" w:rsidR="00ED35AC" w:rsidRPr="00B04188" w:rsidRDefault="00921E3C" w:rsidP="002B1698">
            <w:pPr>
              <w:pStyle w:val="Achievement"/>
              <w:numPr>
                <w:ilvl w:val="0"/>
                <w:numId w:val="0"/>
              </w:numPr>
              <w:rPr>
                <w:rFonts w:cs="Arial"/>
                <w:sz w:val="16"/>
                <w:szCs w:val="16"/>
              </w:rPr>
            </w:pPr>
            <w:r w:rsidRPr="00B04188">
              <w:rPr>
                <w:rFonts w:cs="Arial"/>
                <w:sz w:val="16"/>
                <w:szCs w:val="16"/>
              </w:rPr>
              <w:t>Lincoln Hall was a Juvenile Detention Hall North of NYC.  It was an alternative to the Urban Juvenile detention halls.  I t</w:t>
            </w:r>
            <w:r w:rsidR="00ED35AC" w:rsidRPr="00B04188">
              <w:rPr>
                <w:rFonts w:cs="Arial"/>
                <w:sz w:val="16"/>
                <w:szCs w:val="16"/>
              </w:rPr>
              <w:t xml:space="preserve">aught students how to use the Internet to find information and how to write research papers; </w:t>
            </w:r>
            <w:r w:rsidRPr="00B04188">
              <w:rPr>
                <w:rFonts w:cs="Arial"/>
                <w:sz w:val="16"/>
                <w:szCs w:val="16"/>
              </w:rPr>
              <w:t>I also t</w:t>
            </w:r>
            <w:r w:rsidR="00ED35AC" w:rsidRPr="00B04188">
              <w:rPr>
                <w:rFonts w:cs="Arial"/>
                <w:sz w:val="16"/>
                <w:szCs w:val="16"/>
              </w:rPr>
              <w:t>aught a        Summer Spanish class.</w:t>
            </w:r>
            <w:r w:rsidR="00103F43" w:rsidRPr="00B04188">
              <w:rPr>
                <w:rFonts w:cs="Arial"/>
                <w:sz w:val="16"/>
                <w:szCs w:val="16"/>
              </w:rPr>
              <w:t xml:space="preserve">  Prepared older teens for their GED exams and helped proctor exams.  </w:t>
            </w:r>
          </w:p>
          <w:p w14:paraId="69C3BD33" w14:textId="77777777" w:rsidR="00ED35AC" w:rsidRPr="00B04188" w:rsidRDefault="00ED35AC">
            <w:pPr>
              <w:pStyle w:val="CompanyName"/>
              <w:rPr>
                <w:rFonts w:cs="Arial"/>
                <w:sz w:val="16"/>
                <w:szCs w:val="16"/>
              </w:rPr>
            </w:pPr>
            <w:r w:rsidRPr="00B04188">
              <w:rPr>
                <w:rFonts w:cs="Arial"/>
                <w:b/>
                <w:bCs/>
                <w:sz w:val="16"/>
                <w:szCs w:val="16"/>
              </w:rPr>
              <w:t>April 1997 – December 1997</w:t>
            </w:r>
            <w:r w:rsidRPr="00B04188">
              <w:rPr>
                <w:rFonts w:cs="Arial"/>
                <w:sz w:val="16"/>
                <w:szCs w:val="16"/>
              </w:rPr>
              <w:tab/>
              <w:t xml:space="preserve">               Westchester Ambulance Service, Sleepy Hollow, NY</w:t>
            </w:r>
            <w:r w:rsidRPr="00B04188">
              <w:rPr>
                <w:rFonts w:cs="Arial"/>
                <w:sz w:val="16"/>
                <w:szCs w:val="16"/>
              </w:rPr>
              <w:tab/>
            </w:r>
          </w:p>
          <w:p w14:paraId="153E32FC" w14:textId="77777777" w:rsidR="00ED35AC" w:rsidRPr="00B04188" w:rsidRDefault="00ED35AC">
            <w:pPr>
              <w:pStyle w:val="JobTitle"/>
              <w:rPr>
                <w:rFonts w:ascii="Arial" w:hAnsi="Arial" w:cs="Arial"/>
                <w:b/>
                <w:sz w:val="16"/>
                <w:szCs w:val="16"/>
              </w:rPr>
            </w:pPr>
            <w:r w:rsidRPr="00B04188">
              <w:rPr>
                <w:rFonts w:ascii="Arial" w:hAnsi="Arial" w:cs="Arial"/>
                <w:b/>
                <w:sz w:val="16"/>
                <w:szCs w:val="16"/>
              </w:rPr>
              <w:t>Per-diem Paramedic</w:t>
            </w:r>
          </w:p>
          <w:p w14:paraId="0E369EC7" w14:textId="77777777" w:rsidR="00ED35AC" w:rsidRPr="00B04188" w:rsidRDefault="00ED35AC">
            <w:pPr>
              <w:pStyle w:val="Achievement"/>
              <w:numPr>
                <w:ilvl w:val="0"/>
                <w:numId w:val="0"/>
              </w:numPr>
              <w:rPr>
                <w:rFonts w:cs="Arial"/>
                <w:sz w:val="16"/>
                <w:szCs w:val="16"/>
              </w:rPr>
            </w:pPr>
            <w:r w:rsidRPr="00B04188">
              <w:rPr>
                <w:rFonts w:cs="Arial"/>
                <w:sz w:val="16"/>
                <w:szCs w:val="16"/>
              </w:rPr>
              <w:t>Advanced Life Support transport of patients from residences, nursing homes, and hospitals to other medical facilities and some 911 patients.</w:t>
            </w:r>
          </w:p>
          <w:p w14:paraId="6075F8BB" w14:textId="77777777" w:rsidR="00ED35AC" w:rsidRPr="00B04188" w:rsidRDefault="00ED35AC">
            <w:pPr>
              <w:pStyle w:val="CompanyName"/>
              <w:rPr>
                <w:rFonts w:cs="Arial"/>
                <w:sz w:val="16"/>
                <w:szCs w:val="16"/>
              </w:rPr>
            </w:pPr>
            <w:r w:rsidRPr="00B04188">
              <w:rPr>
                <w:rFonts w:cs="Arial"/>
                <w:b/>
                <w:bCs/>
                <w:sz w:val="16"/>
                <w:szCs w:val="16"/>
              </w:rPr>
              <w:t>July 1995 – February 1997</w:t>
            </w:r>
            <w:r w:rsidRPr="00B04188">
              <w:rPr>
                <w:rFonts w:cs="Arial"/>
                <w:sz w:val="16"/>
                <w:szCs w:val="16"/>
              </w:rPr>
              <w:t xml:space="preserve">                                           Abbey Richmond Amb</w:t>
            </w:r>
            <w:r w:rsidR="002B1698" w:rsidRPr="00B04188">
              <w:rPr>
                <w:rFonts w:cs="Arial"/>
                <w:sz w:val="16"/>
                <w:szCs w:val="16"/>
              </w:rPr>
              <w:t>ulance</w:t>
            </w:r>
            <w:r w:rsidRPr="00B04188">
              <w:rPr>
                <w:rFonts w:cs="Arial"/>
                <w:sz w:val="16"/>
                <w:szCs w:val="16"/>
              </w:rPr>
              <w:t xml:space="preserve"> Svc</w:t>
            </w:r>
          </w:p>
          <w:p w14:paraId="28D3FFDE" w14:textId="77777777" w:rsidR="00ED35AC" w:rsidRPr="00B04188" w:rsidRDefault="00ED35AC">
            <w:pPr>
              <w:pStyle w:val="JobTitle"/>
              <w:rPr>
                <w:rFonts w:ascii="Arial" w:hAnsi="Arial" w:cs="Arial"/>
                <w:b/>
                <w:sz w:val="16"/>
                <w:szCs w:val="16"/>
              </w:rPr>
            </w:pPr>
            <w:r w:rsidRPr="00B04188">
              <w:rPr>
                <w:rFonts w:ascii="Arial" w:hAnsi="Arial" w:cs="Arial"/>
                <w:b/>
                <w:sz w:val="16"/>
                <w:szCs w:val="16"/>
              </w:rPr>
              <w:t>EMT</w:t>
            </w:r>
          </w:p>
          <w:p w14:paraId="680BAAA2" w14:textId="77777777" w:rsidR="00ED35AC" w:rsidRPr="00B04188" w:rsidRDefault="00ED35AC">
            <w:pPr>
              <w:pStyle w:val="Achievement"/>
              <w:numPr>
                <w:ilvl w:val="0"/>
                <w:numId w:val="0"/>
              </w:numPr>
              <w:rPr>
                <w:rFonts w:cs="Arial"/>
                <w:sz w:val="16"/>
                <w:szCs w:val="16"/>
              </w:rPr>
            </w:pPr>
            <w:r w:rsidRPr="00B04188">
              <w:rPr>
                <w:rFonts w:cs="Arial"/>
                <w:sz w:val="16"/>
                <w:szCs w:val="16"/>
              </w:rPr>
              <w:t>Responsibilities included transport of patients from residences, nursing homes, and hospitals to other medical facilities and some 911 patients.</w:t>
            </w:r>
          </w:p>
          <w:p w14:paraId="229DF187" w14:textId="77777777" w:rsidR="00ED35AC" w:rsidRPr="00B04188" w:rsidRDefault="00ED35AC">
            <w:pPr>
              <w:pStyle w:val="CompanyName"/>
              <w:rPr>
                <w:rFonts w:cs="Arial"/>
                <w:sz w:val="16"/>
                <w:szCs w:val="16"/>
              </w:rPr>
            </w:pPr>
            <w:r w:rsidRPr="00B04188">
              <w:rPr>
                <w:rFonts w:cs="Arial"/>
                <w:b/>
                <w:bCs/>
                <w:sz w:val="16"/>
                <w:szCs w:val="16"/>
              </w:rPr>
              <w:t>September 1994 – July 1995</w:t>
            </w:r>
            <w:r w:rsidR="002B1698" w:rsidRPr="00B04188">
              <w:rPr>
                <w:rFonts w:cs="Arial"/>
                <w:b/>
                <w:bCs/>
                <w:sz w:val="16"/>
                <w:szCs w:val="16"/>
              </w:rPr>
              <w:t xml:space="preserve">      </w:t>
            </w:r>
            <w:r w:rsidRPr="00B04188">
              <w:rPr>
                <w:rFonts w:cs="Arial"/>
                <w:sz w:val="16"/>
                <w:szCs w:val="16"/>
              </w:rPr>
              <w:tab/>
              <w:t>Westchester Cty Medical Ctr, Valhalla, NY</w:t>
            </w:r>
            <w:r w:rsidR="002B1698" w:rsidRPr="00B04188">
              <w:rPr>
                <w:rFonts w:cs="Arial"/>
                <w:sz w:val="16"/>
                <w:szCs w:val="16"/>
              </w:rPr>
              <w:t xml:space="preserve"> (now Westchester Medical Ctr)</w:t>
            </w:r>
          </w:p>
          <w:p w14:paraId="2047985E" w14:textId="77777777" w:rsidR="00ED35AC" w:rsidRPr="00B04188" w:rsidRDefault="00ED35AC">
            <w:pPr>
              <w:pStyle w:val="JobTitle"/>
              <w:rPr>
                <w:rFonts w:ascii="Arial" w:hAnsi="Arial" w:cs="Arial"/>
                <w:b/>
                <w:sz w:val="16"/>
                <w:szCs w:val="16"/>
              </w:rPr>
            </w:pPr>
            <w:r w:rsidRPr="00B04188">
              <w:rPr>
                <w:rFonts w:ascii="Arial" w:hAnsi="Arial" w:cs="Arial"/>
                <w:b/>
                <w:sz w:val="16"/>
                <w:szCs w:val="16"/>
              </w:rPr>
              <w:t>Courier</w:t>
            </w:r>
          </w:p>
          <w:p w14:paraId="75AD1D32" w14:textId="77777777" w:rsidR="00ED35AC" w:rsidRPr="00B04188" w:rsidRDefault="00ED35AC">
            <w:pPr>
              <w:pStyle w:val="Achievement"/>
              <w:numPr>
                <w:ilvl w:val="0"/>
                <w:numId w:val="0"/>
              </w:numPr>
              <w:rPr>
                <w:rFonts w:cs="Arial"/>
                <w:sz w:val="16"/>
                <w:szCs w:val="16"/>
              </w:rPr>
            </w:pPr>
            <w:r w:rsidRPr="00B04188">
              <w:rPr>
                <w:rFonts w:cs="Arial"/>
                <w:sz w:val="16"/>
                <w:szCs w:val="16"/>
              </w:rPr>
              <w:t>Transported patients to/from hospital rooms to in-house appointments in stretchers, wheelchairs, or hospital beds; Daily rounds of hospital departments to transport lab specimens, interoffice memos, x-rays to file, etc.</w:t>
            </w:r>
          </w:p>
          <w:p w14:paraId="0D45F935" w14:textId="77777777" w:rsidR="00ED35AC" w:rsidRPr="00B04188" w:rsidRDefault="00ED35AC">
            <w:pPr>
              <w:pStyle w:val="CompanyName"/>
              <w:rPr>
                <w:rFonts w:cs="Arial"/>
                <w:sz w:val="16"/>
                <w:szCs w:val="16"/>
              </w:rPr>
            </w:pPr>
            <w:r w:rsidRPr="00B04188">
              <w:rPr>
                <w:rFonts w:cs="Arial"/>
                <w:b/>
                <w:bCs/>
                <w:sz w:val="16"/>
                <w:szCs w:val="16"/>
              </w:rPr>
              <w:t>May 1991 – September 1994</w:t>
            </w:r>
            <w:r w:rsidRPr="00B04188">
              <w:rPr>
                <w:rFonts w:cs="Arial"/>
                <w:sz w:val="16"/>
                <w:szCs w:val="16"/>
              </w:rPr>
              <w:tab/>
              <w:t>Maryknoll Frs. &amp; Brs, Maryknoll, NY</w:t>
            </w:r>
          </w:p>
          <w:p w14:paraId="50762B69" w14:textId="77777777" w:rsidR="00ED35AC" w:rsidRPr="00B04188" w:rsidRDefault="00ED35AC">
            <w:pPr>
              <w:pStyle w:val="JobTitle"/>
              <w:rPr>
                <w:rFonts w:ascii="Arial" w:hAnsi="Arial" w:cs="Arial"/>
                <w:b/>
                <w:sz w:val="16"/>
                <w:szCs w:val="16"/>
              </w:rPr>
            </w:pPr>
            <w:r w:rsidRPr="00B04188">
              <w:rPr>
                <w:rFonts w:ascii="Arial" w:hAnsi="Arial" w:cs="Arial"/>
                <w:b/>
                <w:sz w:val="16"/>
                <w:szCs w:val="16"/>
              </w:rPr>
              <w:t>Data Entry Analyzer</w:t>
            </w:r>
            <w:r w:rsidR="002B1698" w:rsidRPr="00B04188">
              <w:rPr>
                <w:rFonts w:ascii="Arial" w:hAnsi="Arial" w:cs="Arial"/>
                <w:b/>
                <w:sz w:val="16"/>
                <w:szCs w:val="16"/>
              </w:rPr>
              <w:t xml:space="preserve"> – Spanish Department</w:t>
            </w:r>
          </w:p>
          <w:p w14:paraId="3CD26787" w14:textId="77777777" w:rsidR="00ED35AC" w:rsidRPr="00B04188" w:rsidRDefault="00ED35AC">
            <w:pPr>
              <w:pStyle w:val="Achievement"/>
              <w:numPr>
                <w:ilvl w:val="0"/>
                <w:numId w:val="0"/>
              </w:numPr>
              <w:rPr>
                <w:rFonts w:cs="Arial"/>
                <w:sz w:val="16"/>
                <w:szCs w:val="16"/>
              </w:rPr>
            </w:pPr>
            <w:r w:rsidRPr="00B04188">
              <w:rPr>
                <w:rFonts w:cs="Arial"/>
                <w:sz w:val="16"/>
                <w:szCs w:val="16"/>
              </w:rPr>
              <w:t>Added new Spanish members to database</w:t>
            </w:r>
            <w:r w:rsidR="008E0075" w:rsidRPr="00B04188">
              <w:rPr>
                <w:rFonts w:cs="Arial"/>
                <w:sz w:val="16"/>
                <w:szCs w:val="16"/>
              </w:rPr>
              <w:t xml:space="preserve">, </w:t>
            </w:r>
            <w:r w:rsidRPr="00B04188">
              <w:rPr>
                <w:rFonts w:cs="Arial"/>
                <w:sz w:val="16"/>
                <w:szCs w:val="16"/>
              </w:rPr>
              <w:t>updated Spanish members’ donation records</w:t>
            </w:r>
            <w:r w:rsidR="008E0075" w:rsidRPr="00B04188">
              <w:rPr>
                <w:rFonts w:cs="Arial"/>
                <w:sz w:val="16"/>
                <w:szCs w:val="16"/>
              </w:rPr>
              <w:t>, personalized form letters with a few lines in Spanish, and determined if lengthier response needed so it could be sent to Spanish Correspondence Department.</w:t>
            </w:r>
          </w:p>
          <w:p w14:paraId="20A93D94" w14:textId="77777777" w:rsidR="00E95C21" w:rsidRDefault="00E95C21">
            <w:pPr>
              <w:pStyle w:val="Achievement"/>
              <w:numPr>
                <w:ilvl w:val="0"/>
                <w:numId w:val="0"/>
              </w:numPr>
              <w:rPr>
                <w:rFonts w:cs="Arial"/>
                <w:b/>
                <w:sz w:val="16"/>
                <w:szCs w:val="16"/>
              </w:rPr>
            </w:pPr>
          </w:p>
          <w:p w14:paraId="73E87F8E" w14:textId="4B308D4A" w:rsidR="00921E3C" w:rsidRPr="00B04188" w:rsidRDefault="00921E3C">
            <w:pPr>
              <w:pStyle w:val="Achievement"/>
              <w:numPr>
                <w:ilvl w:val="0"/>
                <w:numId w:val="0"/>
              </w:numPr>
              <w:rPr>
                <w:rFonts w:cs="Arial"/>
                <w:b/>
                <w:sz w:val="16"/>
                <w:szCs w:val="16"/>
              </w:rPr>
            </w:pPr>
            <w:r w:rsidRPr="00B04188">
              <w:rPr>
                <w:rFonts w:cs="Arial"/>
                <w:b/>
                <w:sz w:val="16"/>
                <w:szCs w:val="16"/>
              </w:rPr>
              <w:t xml:space="preserve">September 1990 </w:t>
            </w:r>
            <w:r w:rsidR="00F3553A" w:rsidRPr="00B04188">
              <w:rPr>
                <w:rFonts w:cs="Arial"/>
                <w:b/>
                <w:sz w:val="16"/>
                <w:szCs w:val="16"/>
              </w:rPr>
              <w:t>–</w:t>
            </w:r>
            <w:r w:rsidRPr="00B04188">
              <w:rPr>
                <w:rFonts w:cs="Arial"/>
                <w:b/>
                <w:sz w:val="16"/>
                <w:szCs w:val="16"/>
              </w:rPr>
              <w:t xml:space="preserve"> </w:t>
            </w:r>
            <w:r w:rsidR="00F3553A" w:rsidRPr="00B04188">
              <w:rPr>
                <w:rFonts w:cs="Arial"/>
                <w:b/>
                <w:sz w:val="16"/>
                <w:szCs w:val="16"/>
              </w:rPr>
              <w:t xml:space="preserve">June 2000                             </w:t>
            </w:r>
            <w:r w:rsidR="00F3553A" w:rsidRPr="00B04188">
              <w:rPr>
                <w:rFonts w:cs="Arial"/>
                <w:sz w:val="16"/>
                <w:szCs w:val="16"/>
              </w:rPr>
              <w:t>Ossining Volunteer Ambulance Corps</w:t>
            </w:r>
          </w:p>
          <w:p w14:paraId="0225DAB3" w14:textId="77777777" w:rsidR="00F3553A" w:rsidRPr="00B04188" w:rsidRDefault="00F3553A">
            <w:pPr>
              <w:pStyle w:val="Achievement"/>
              <w:numPr>
                <w:ilvl w:val="0"/>
                <w:numId w:val="0"/>
              </w:numPr>
              <w:rPr>
                <w:rFonts w:cs="Arial"/>
                <w:b/>
                <w:sz w:val="16"/>
                <w:szCs w:val="16"/>
              </w:rPr>
            </w:pPr>
            <w:r w:rsidRPr="00B04188">
              <w:rPr>
                <w:rFonts w:cs="Arial"/>
                <w:b/>
                <w:sz w:val="16"/>
                <w:szCs w:val="16"/>
              </w:rPr>
              <w:t>Volunteer EMT; Volunteer Critical Care Tech (EMT III); Volunteer Paramedic (EMT IV)</w:t>
            </w:r>
          </w:p>
          <w:p w14:paraId="57977541" w14:textId="0C80E8D3" w:rsidR="00F3553A" w:rsidRPr="00B04188" w:rsidRDefault="00F3553A">
            <w:pPr>
              <w:pStyle w:val="Achievement"/>
              <w:numPr>
                <w:ilvl w:val="0"/>
                <w:numId w:val="0"/>
              </w:numPr>
              <w:rPr>
                <w:rFonts w:cs="Arial"/>
                <w:sz w:val="16"/>
                <w:szCs w:val="16"/>
              </w:rPr>
            </w:pPr>
            <w:r w:rsidRPr="00B04188">
              <w:rPr>
                <w:rFonts w:cs="Arial"/>
                <w:sz w:val="16"/>
                <w:szCs w:val="16"/>
              </w:rPr>
              <w:t xml:space="preserve">Transported 911 patients from Ossining, Briarcliff Manor, Croton-on-Hudson, and other neighboring Westchester County, NY areas to Westchester County Hospitals depending on mechanism of injury and patient’s stability.  </w:t>
            </w:r>
            <w:r w:rsidR="00D010F3" w:rsidRPr="00B04188">
              <w:rPr>
                <w:rFonts w:cs="Arial"/>
                <w:sz w:val="16"/>
                <w:szCs w:val="16"/>
              </w:rPr>
              <w:t>Occasionally</w:t>
            </w:r>
            <w:r w:rsidRPr="00B04188">
              <w:rPr>
                <w:rFonts w:cs="Arial"/>
                <w:sz w:val="16"/>
                <w:szCs w:val="16"/>
              </w:rPr>
              <w:t>, transported people home from hospital, from home to nursing homes or hospices in surrounding areas, or provided long ALS transports from Westchester County, NY to other States’ Trauma hospitals.</w:t>
            </w:r>
          </w:p>
          <w:p w14:paraId="48709E8C" w14:textId="3D732EB6" w:rsidR="00173E03" w:rsidRPr="00B04188" w:rsidRDefault="00173E03">
            <w:pPr>
              <w:pStyle w:val="Achievement"/>
              <w:numPr>
                <w:ilvl w:val="0"/>
                <w:numId w:val="0"/>
              </w:numPr>
              <w:rPr>
                <w:rFonts w:cs="Arial"/>
                <w:sz w:val="16"/>
                <w:szCs w:val="16"/>
              </w:rPr>
            </w:pPr>
          </w:p>
          <w:p w14:paraId="606C4E15" w14:textId="687A330D" w:rsidR="00F3553A" w:rsidRPr="00B04188" w:rsidRDefault="00F3553A" w:rsidP="00A3318D">
            <w:pPr>
              <w:pStyle w:val="Achievement"/>
              <w:numPr>
                <w:ilvl w:val="0"/>
                <w:numId w:val="0"/>
              </w:numPr>
              <w:rPr>
                <w:rFonts w:cs="Arial"/>
                <w:sz w:val="16"/>
                <w:szCs w:val="16"/>
              </w:rPr>
            </w:pPr>
          </w:p>
        </w:tc>
      </w:tr>
      <w:tr w:rsidR="00ED35AC" w14:paraId="4BF6C90C" w14:textId="77777777" w:rsidTr="00613FCD">
        <w:trPr>
          <w:trHeight w:val="1795"/>
        </w:trPr>
        <w:tc>
          <w:tcPr>
            <w:tcW w:w="2177" w:type="dxa"/>
          </w:tcPr>
          <w:p w14:paraId="3010C41B" w14:textId="417E0085" w:rsidR="00921E3C" w:rsidRDefault="00B04188">
            <w:pPr>
              <w:pStyle w:val="SectionTitle"/>
              <w:snapToGrid w:val="0"/>
              <w:rPr>
                <w:sz w:val="18"/>
              </w:rPr>
            </w:pPr>
            <w:r>
              <w:rPr>
                <w:sz w:val="18"/>
              </w:rPr>
              <w:lastRenderedPageBreak/>
              <w:t>Na</w:t>
            </w:r>
            <w:r w:rsidR="00921E3C">
              <w:rPr>
                <w:sz w:val="18"/>
              </w:rPr>
              <w:t xml:space="preserve">tive </w:t>
            </w:r>
            <w:r w:rsidR="00ED35AC">
              <w:rPr>
                <w:sz w:val="18"/>
              </w:rPr>
              <w:t>Languages</w:t>
            </w:r>
          </w:p>
          <w:p w14:paraId="698BAF77" w14:textId="77777777" w:rsidR="00921E3C" w:rsidRPr="00921E3C" w:rsidRDefault="00921E3C" w:rsidP="00921E3C"/>
          <w:p w14:paraId="16E871DB" w14:textId="77777777" w:rsidR="00921E3C" w:rsidRPr="00921E3C" w:rsidRDefault="00921E3C" w:rsidP="00921E3C"/>
          <w:p w14:paraId="24150B81" w14:textId="77777777" w:rsidR="00921E3C" w:rsidRPr="00921E3C" w:rsidRDefault="00921E3C" w:rsidP="00921E3C"/>
          <w:p w14:paraId="4A6BDC73" w14:textId="5D4393DA" w:rsidR="00ED35AC" w:rsidRPr="00921E3C" w:rsidRDefault="00921E3C" w:rsidP="00921E3C">
            <w:pPr>
              <w:rPr>
                <w:rFonts w:ascii="Arial Black" w:hAnsi="Arial Black"/>
              </w:rPr>
            </w:pPr>
            <w:r>
              <w:rPr>
                <w:rFonts w:ascii="Arial Black" w:hAnsi="Arial Black"/>
              </w:rPr>
              <w:t xml:space="preserve">Translating Pairs:  </w:t>
            </w:r>
          </w:p>
        </w:tc>
        <w:tc>
          <w:tcPr>
            <w:tcW w:w="8862" w:type="dxa"/>
          </w:tcPr>
          <w:p w14:paraId="6C38F58A" w14:textId="6164AD18" w:rsidR="00921E3C" w:rsidRPr="004C2C0D" w:rsidRDefault="00ED35AC" w:rsidP="00921E3C">
            <w:pPr>
              <w:pStyle w:val="Objective"/>
              <w:snapToGrid w:val="0"/>
              <w:rPr>
                <w:sz w:val="16"/>
                <w:szCs w:val="16"/>
              </w:rPr>
            </w:pPr>
            <w:r w:rsidRPr="004C2C0D">
              <w:rPr>
                <w:sz w:val="16"/>
                <w:szCs w:val="16"/>
              </w:rPr>
              <w:t>English, Spanish</w:t>
            </w:r>
          </w:p>
          <w:p w14:paraId="6E514FC0" w14:textId="77777777" w:rsidR="00921E3C" w:rsidRPr="004C2C0D" w:rsidRDefault="00921E3C" w:rsidP="00921E3C">
            <w:pPr>
              <w:pStyle w:val="BodyText"/>
              <w:rPr>
                <w:sz w:val="16"/>
                <w:szCs w:val="16"/>
              </w:rPr>
            </w:pPr>
          </w:p>
          <w:p w14:paraId="0E401874" w14:textId="0C36DDA8" w:rsidR="00921E3C" w:rsidRPr="00921E3C" w:rsidRDefault="008758D9" w:rsidP="00921E3C">
            <w:pPr>
              <w:pStyle w:val="BodyText"/>
            </w:pPr>
            <w:r w:rsidRPr="004C2C0D">
              <w:rPr>
                <w:sz w:val="16"/>
                <w:szCs w:val="16"/>
              </w:rPr>
              <w:t>Spanish to English</w:t>
            </w:r>
            <w:r>
              <w:rPr>
                <w:sz w:val="16"/>
                <w:szCs w:val="16"/>
              </w:rPr>
              <w:t>,</w:t>
            </w:r>
            <w:r w:rsidRPr="004C2C0D">
              <w:rPr>
                <w:sz w:val="16"/>
                <w:szCs w:val="16"/>
              </w:rPr>
              <w:t xml:space="preserve"> </w:t>
            </w:r>
            <w:r w:rsidR="00921E3C" w:rsidRPr="004C2C0D">
              <w:rPr>
                <w:sz w:val="16"/>
                <w:szCs w:val="16"/>
              </w:rPr>
              <w:t>English to Spanish, French to English</w:t>
            </w:r>
            <w:r w:rsidR="00E10A87">
              <w:rPr>
                <w:sz w:val="16"/>
                <w:szCs w:val="16"/>
              </w:rPr>
              <w:t>, Italian to English</w:t>
            </w:r>
            <w:bookmarkStart w:id="0" w:name="_GoBack"/>
            <w:bookmarkEnd w:id="0"/>
            <w:r w:rsidR="00031F3D" w:rsidRPr="004C2C0D">
              <w:rPr>
                <w:sz w:val="16"/>
                <w:szCs w:val="16"/>
              </w:rPr>
              <w:t>.</w:t>
            </w:r>
          </w:p>
        </w:tc>
      </w:tr>
    </w:tbl>
    <w:p w14:paraId="4F92AA12" w14:textId="77777777" w:rsidR="00613FCD" w:rsidRDefault="00613FCD" w:rsidP="00416DCD">
      <w:pPr>
        <w:snapToGrid w:val="0"/>
        <w:jc w:val="both"/>
        <w:rPr>
          <w:rFonts w:ascii="Arial Black" w:hAnsi="Arial Black" w:cs="Arial"/>
          <w:sz w:val="18"/>
          <w:szCs w:val="18"/>
        </w:rPr>
      </w:pPr>
    </w:p>
    <w:p w14:paraId="70AAC250" w14:textId="05BD2EC2" w:rsidR="00B76AC8" w:rsidRDefault="00B76AC8" w:rsidP="00416DCD">
      <w:pPr>
        <w:snapToGrid w:val="0"/>
        <w:jc w:val="both"/>
        <w:rPr>
          <w:rFonts w:ascii="Arial Black" w:hAnsi="Arial Black" w:cs="Arial"/>
          <w:sz w:val="18"/>
          <w:szCs w:val="18"/>
        </w:rPr>
      </w:pPr>
      <w:r w:rsidRPr="008758D9">
        <w:rPr>
          <w:rFonts w:ascii="Arial Black" w:hAnsi="Arial Black" w:cs="Arial"/>
          <w:sz w:val="18"/>
          <w:szCs w:val="18"/>
        </w:rPr>
        <w:t xml:space="preserve">CAT:  SDL Trados 2017, </w:t>
      </w:r>
      <w:r w:rsidR="00652572" w:rsidRPr="008758D9">
        <w:rPr>
          <w:rFonts w:ascii="Arial Black" w:hAnsi="Arial Black" w:cs="Arial"/>
          <w:sz w:val="18"/>
          <w:szCs w:val="18"/>
        </w:rPr>
        <w:t xml:space="preserve">SDL Trados 2019, </w:t>
      </w:r>
      <w:r w:rsidRPr="008758D9">
        <w:rPr>
          <w:rFonts w:ascii="Arial Black" w:hAnsi="Arial Black" w:cs="Arial"/>
          <w:sz w:val="18"/>
          <w:szCs w:val="18"/>
        </w:rPr>
        <w:t>Microsoft Office</w:t>
      </w:r>
      <w:r w:rsidR="00D96759" w:rsidRPr="008758D9">
        <w:rPr>
          <w:rFonts w:ascii="Arial Black" w:hAnsi="Arial Black" w:cs="Arial"/>
          <w:sz w:val="18"/>
          <w:szCs w:val="18"/>
        </w:rPr>
        <w:t>, memoQ</w:t>
      </w:r>
      <w:r w:rsidR="00443EA8">
        <w:rPr>
          <w:rFonts w:ascii="Arial Black" w:hAnsi="Arial Black" w:cs="Arial"/>
          <w:sz w:val="18"/>
          <w:szCs w:val="18"/>
        </w:rPr>
        <w:t xml:space="preserve"> (your license)</w:t>
      </w:r>
      <w:r w:rsidR="00D96759" w:rsidRPr="008758D9">
        <w:rPr>
          <w:rFonts w:ascii="Arial Black" w:hAnsi="Arial Black" w:cs="Arial"/>
          <w:sz w:val="18"/>
          <w:szCs w:val="18"/>
        </w:rPr>
        <w:t>, matecat</w:t>
      </w:r>
    </w:p>
    <w:p w14:paraId="67FB34D2" w14:textId="2B263FA5" w:rsidR="008758D9" w:rsidRDefault="008758D9" w:rsidP="00416DCD">
      <w:pPr>
        <w:snapToGrid w:val="0"/>
        <w:jc w:val="both"/>
        <w:rPr>
          <w:rFonts w:ascii="Arial Black" w:hAnsi="Arial Black" w:cs="Arial"/>
          <w:sz w:val="18"/>
          <w:szCs w:val="18"/>
        </w:rPr>
      </w:pPr>
    </w:p>
    <w:p w14:paraId="7564713C" w14:textId="4422972B" w:rsidR="008758D9" w:rsidRDefault="008758D9" w:rsidP="00416DCD">
      <w:pPr>
        <w:snapToGrid w:val="0"/>
        <w:jc w:val="both"/>
        <w:rPr>
          <w:rFonts w:ascii="Arial Black" w:hAnsi="Arial Black" w:cs="Arial"/>
          <w:sz w:val="18"/>
          <w:szCs w:val="18"/>
        </w:rPr>
      </w:pPr>
      <w:r>
        <w:rPr>
          <w:rFonts w:ascii="Arial Black" w:hAnsi="Arial Black" w:cs="Arial"/>
          <w:sz w:val="18"/>
          <w:szCs w:val="18"/>
        </w:rPr>
        <w:t xml:space="preserve">Rates (USD):  Translation:  </w:t>
      </w:r>
      <w:r>
        <w:rPr>
          <w:rFonts w:ascii="Arial Black" w:hAnsi="Arial Black" w:cs="Arial"/>
          <w:sz w:val="18"/>
          <w:szCs w:val="18"/>
        </w:rPr>
        <w:tab/>
        <w:t xml:space="preserve">           $0.04 psw</w:t>
      </w:r>
    </w:p>
    <w:p w14:paraId="099A37E8" w14:textId="74EE1EAB" w:rsidR="008758D9" w:rsidRPr="008758D9" w:rsidRDefault="008758D9" w:rsidP="00416DCD">
      <w:pPr>
        <w:snapToGrid w:val="0"/>
        <w:jc w:val="both"/>
        <w:rPr>
          <w:rFonts w:ascii="Arial Black" w:hAnsi="Arial Black" w:cs="Arial"/>
          <w:sz w:val="18"/>
          <w:szCs w:val="18"/>
        </w:rPr>
      </w:pPr>
      <w:r>
        <w:rPr>
          <w:rFonts w:ascii="Arial Black" w:hAnsi="Arial Black" w:cs="Arial"/>
          <w:sz w:val="18"/>
          <w:szCs w:val="18"/>
        </w:rPr>
        <w:tab/>
        <w:t xml:space="preserve">           Proofreading/Editing:  $0.02 per word</w:t>
      </w:r>
    </w:p>
    <w:p w14:paraId="6B1CBEDE" w14:textId="77777777" w:rsidR="00B76AC8" w:rsidRPr="008758D9" w:rsidRDefault="00B76AC8" w:rsidP="00416DCD">
      <w:pPr>
        <w:snapToGrid w:val="0"/>
        <w:jc w:val="both"/>
        <w:rPr>
          <w:rFonts w:ascii="Arial Black" w:hAnsi="Arial Black" w:cs="Arial"/>
        </w:rPr>
      </w:pPr>
    </w:p>
    <w:p w14:paraId="5DCBCCC3" w14:textId="6DCB526E" w:rsidR="00532FC8" w:rsidRPr="004C2C0D" w:rsidRDefault="00532FC8" w:rsidP="00416DCD">
      <w:pPr>
        <w:snapToGrid w:val="0"/>
        <w:jc w:val="both"/>
        <w:rPr>
          <w:rFonts w:ascii="Arial Black" w:hAnsi="Arial Black" w:cs="Arial"/>
          <w:sz w:val="18"/>
          <w:szCs w:val="18"/>
        </w:rPr>
      </w:pPr>
      <w:r w:rsidRPr="004C2C0D">
        <w:rPr>
          <w:rFonts w:ascii="Arial Black" w:hAnsi="Arial Black" w:cs="Arial"/>
          <w:sz w:val="18"/>
          <w:szCs w:val="18"/>
        </w:rPr>
        <w:t>Payment Method</w:t>
      </w:r>
      <w:r w:rsidR="00E1063B" w:rsidRPr="004C2C0D">
        <w:rPr>
          <w:rFonts w:ascii="Arial Black" w:hAnsi="Arial Black" w:cs="Arial"/>
          <w:sz w:val="18"/>
          <w:szCs w:val="18"/>
        </w:rPr>
        <w:t xml:space="preserve">:  </w:t>
      </w:r>
      <w:r w:rsidR="00647307" w:rsidRPr="004C2C0D">
        <w:rPr>
          <w:rFonts w:ascii="Arial Black" w:hAnsi="Arial Black" w:cs="Arial"/>
          <w:sz w:val="18"/>
          <w:szCs w:val="18"/>
        </w:rPr>
        <w:t xml:space="preserve">PayPal </w:t>
      </w:r>
      <w:r w:rsidR="00652572" w:rsidRPr="004C2C0D">
        <w:rPr>
          <w:rFonts w:ascii="Arial Black" w:hAnsi="Arial Black" w:cs="Arial"/>
          <w:sz w:val="18"/>
          <w:szCs w:val="18"/>
        </w:rPr>
        <w:t>–</w:t>
      </w:r>
      <w:r w:rsidR="00647307" w:rsidRPr="004C2C0D">
        <w:rPr>
          <w:rFonts w:ascii="Arial Black" w:hAnsi="Arial Black" w:cs="Arial"/>
          <w:sz w:val="18"/>
          <w:szCs w:val="18"/>
        </w:rPr>
        <w:t xml:space="preserve"> </w:t>
      </w:r>
      <w:hyperlink r:id="rId6" w:history="1">
        <w:r w:rsidR="004C2C0D" w:rsidRPr="004C2C0D">
          <w:rPr>
            <w:rStyle w:val="Hyperlink"/>
            <w:rFonts w:ascii="Arial Black" w:hAnsi="Arial Black" w:cs="Arial"/>
            <w:sz w:val="18"/>
            <w:szCs w:val="18"/>
          </w:rPr>
          <w:t>ricemarthae12@gmail.com</w:t>
        </w:r>
      </w:hyperlink>
    </w:p>
    <w:p w14:paraId="063B69DF" w14:textId="420F55C4" w:rsidR="00647307" w:rsidRDefault="00647307" w:rsidP="00416DCD">
      <w:pPr>
        <w:snapToGrid w:val="0"/>
        <w:jc w:val="both"/>
        <w:rPr>
          <w:rFonts w:ascii="Arial Black" w:hAnsi="Arial Black" w:cs="Arial"/>
          <w:sz w:val="18"/>
          <w:szCs w:val="18"/>
        </w:rPr>
      </w:pPr>
    </w:p>
    <w:p w14:paraId="738D8131" w14:textId="2E336F22" w:rsidR="00647307" w:rsidRPr="004C2C0D" w:rsidRDefault="00647307" w:rsidP="00416DCD">
      <w:pPr>
        <w:snapToGrid w:val="0"/>
        <w:jc w:val="both"/>
        <w:rPr>
          <w:rFonts w:ascii="Arial Black" w:hAnsi="Arial Black" w:cs="Arial"/>
          <w:sz w:val="18"/>
          <w:szCs w:val="18"/>
        </w:rPr>
      </w:pPr>
      <w:r w:rsidRPr="004C2C0D">
        <w:rPr>
          <w:rFonts w:ascii="Arial Black" w:hAnsi="Arial Black" w:cs="Arial"/>
          <w:sz w:val="18"/>
          <w:szCs w:val="18"/>
        </w:rPr>
        <w:t>References:</w:t>
      </w:r>
      <w:r w:rsidRPr="004C2C0D">
        <w:rPr>
          <w:rFonts w:ascii="Arial Black" w:hAnsi="Arial Black" w:cs="Arial"/>
          <w:sz w:val="18"/>
          <w:szCs w:val="18"/>
        </w:rPr>
        <w:tab/>
      </w:r>
    </w:p>
    <w:p w14:paraId="063B2C65" w14:textId="2722C548" w:rsidR="00647307" w:rsidRPr="004C2C0D" w:rsidRDefault="00647307" w:rsidP="00416DCD">
      <w:pPr>
        <w:snapToGrid w:val="0"/>
        <w:jc w:val="both"/>
        <w:rPr>
          <w:rFonts w:ascii="Arial Black" w:hAnsi="Arial Black" w:cs="Arial"/>
          <w:sz w:val="18"/>
          <w:szCs w:val="18"/>
        </w:rPr>
      </w:pPr>
    </w:p>
    <w:p w14:paraId="7BF72389" w14:textId="019D00B5" w:rsidR="00647307" w:rsidRPr="004C2C0D" w:rsidRDefault="00647307" w:rsidP="00647307">
      <w:pPr>
        <w:pStyle w:val="ListParagraph"/>
        <w:numPr>
          <w:ilvl w:val="0"/>
          <w:numId w:val="4"/>
        </w:numPr>
        <w:snapToGrid w:val="0"/>
        <w:jc w:val="both"/>
        <w:rPr>
          <w:rFonts w:ascii="Arial Black" w:hAnsi="Arial Black" w:cs="Arial"/>
          <w:sz w:val="18"/>
          <w:szCs w:val="18"/>
        </w:rPr>
      </w:pPr>
      <w:r w:rsidRPr="004C2C0D">
        <w:rPr>
          <w:rFonts w:ascii="Arial Black" w:hAnsi="Arial Black" w:cs="Arial"/>
          <w:sz w:val="18"/>
          <w:szCs w:val="18"/>
        </w:rPr>
        <w:t xml:space="preserve">Olga Korlevic, Languedoc, 2/289 Hereford Street, Christchurch, Canterbury 8011, New Zealand, </w:t>
      </w:r>
      <w:hyperlink r:id="rId7" w:history="1">
        <w:r w:rsidRPr="004C2C0D">
          <w:rPr>
            <w:rStyle w:val="Hyperlink"/>
            <w:rFonts w:ascii="Arial Black" w:hAnsi="Arial Black" w:cs="Arial"/>
            <w:sz w:val="18"/>
            <w:szCs w:val="18"/>
          </w:rPr>
          <w:t>http://www.languedoc.co.nz</w:t>
        </w:r>
      </w:hyperlink>
      <w:r w:rsidRPr="004C2C0D">
        <w:rPr>
          <w:rFonts w:ascii="Arial Black" w:hAnsi="Arial Black" w:cs="Arial"/>
          <w:sz w:val="18"/>
          <w:szCs w:val="18"/>
        </w:rPr>
        <w:t>, Tel:  +64 0212582208</w:t>
      </w:r>
    </w:p>
    <w:p w14:paraId="7F30D852" w14:textId="47A18C83" w:rsidR="00647307" w:rsidRPr="004C2C0D" w:rsidRDefault="00647307" w:rsidP="00647307">
      <w:pPr>
        <w:pStyle w:val="ListParagraph"/>
        <w:numPr>
          <w:ilvl w:val="0"/>
          <w:numId w:val="4"/>
        </w:numPr>
        <w:snapToGrid w:val="0"/>
        <w:jc w:val="both"/>
        <w:rPr>
          <w:rStyle w:val="Hyperlink"/>
          <w:rFonts w:ascii="Arial Black" w:hAnsi="Arial Black" w:cs="Arial"/>
          <w:color w:val="auto"/>
          <w:sz w:val="18"/>
          <w:szCs w:val="18"/>
          <w:u w:val="none"/>
        </w:rPr>
      </w:pPr>
      <w:r w:rsidRPr="004C2C0D">
        <w:rPr>
          <w:rFonts w:ascii="Arial Black" w:hAnsi="Arial Black" w:cs="Arial"/>
          <w:sz w:val="18"/>
          <w:szCs w:val="18"/>
        </w:rPr>
        <w:t xml:space="preserve">Rajasi Wadekar, Project Manager, Lazar Translating &amp; Interpreting, 1516 S Bundy Drive, Suite 311, Los Angeles, CA  90025, </w:t>
      </w:r>
      <w:hyperlink r:id="rId8" w:history="1">
        <w:r w:rsidRPr="004C2C0D">
          <w:rPr>
            <w:rStyle w:val="Hyperlink"/>
            <w:rFonts w:ascii="Arial Black" w:hAnsi="Arial Black" w:cs="Arial"/>
            <w:sz w:val="18"/>
            <w:szCs w:val="18"/>
          </w:rPr>
          <w:t>www.lazar.com</w:t>
        </w:r>
      </w:hyperlink>
      <w:r w:rsidRPr="004C2C0D">
        <w:rPr>
          <w:rFonts w:ascii="Arial Black" w:hAnsi="Arial Black" w:cs="Arial"/>
          <w:sz w:val="18"/>
          <w:szCs w:val="18"/>
        </w:rPr>
        <w:t xml:space="preserve">, Tel:  +1 3104533302x106, +1 18557652927, </w:t>
      </w:r>
      <w:hyperlink r:id="rId9" w:history="1">
        <w:r w:rsidRPr="004C2C0D">
          <w:rPr>
            <w:rStyle w:val="Hyperlink"/>
            <w:rFonts w:ascii="Arial Black" w:hAnsi="Arial Black" w:cs="Arial"/>
            <w:sz w:val="18"/>
            <w:szCs w:val="18"/>
          </w:rPr>
          <w:t>raj@lazar.com</w:t>
        </w:r>
      </w:hyperlink>
    </w:p>
    <w:p w14:paraId="1B98515D" w14:textId="55429033" w:rsidR="00652572" w:rsidRPr="007D2BCB" w:rsidRDefault="00652572" w:rsidP="00647307">
      <w:pPr>
        <w:pStyle w:val="ListParagraph"/>
        <w:numPr>
          <w:ilvl w:val="0"/>
          <w:numId w:val="4"/>
        </w:numPr>
        <w:snapToGrid w:val="0"/>
        <w:jc w:val="both"/>
        <w:rPr>
          <w:rStyle w:val="Hyperlink"/>
          <w:rFonts w:ascii="Arial Black" w:hAnsi="Arial Black" w:cs="Arial"/>
          <w:color w:val="auto"/>
          <w:sz w:val="18"/>
          <w:szCs w:val="18"/>
          <w:u w:val="none"/>
        </w:rPr>
      </w:pPr>
      <w:r w:rsidRPr="004C2C0D">
        <w:rPr>
          <w:rFonts w:ascii="Arial Black" w:hAnsi="Arial Black" w:cs="Arial"/>
          <w:sz w:val="18"/>
          <w:szCs w:val="18"/>
        </w:rPr>
        <w:t xml:space="preserve">Shirley Munoz, Linguist/Project Manager, Lazar Translating &amp; Interpreting, 1516 S Bundy Drive, Suite 311, Los Angeles, CA  90025, </w:t>
      </w:r>
      <w:hyperlink r:id="rId10" w:history="1">
        <w:r w:rsidRPr="004C2C0D">
          <w:rPr>
            <w:rStyle w:val="Hyperlink"/>
            <w:rFonts w:ascii="Arial Black" w:hAnsi="Arial Black" w:cs="Arial"/>
            <w:sz w:val="18"/>
            <w:szCs w:val="18"/>
          </w:rPr>
          <w:t>www.lazar.com</w:t>
        </w:r>
      </w:hyperlink>
      <w:r w:rsidRPr="004C2C0D">
        <w:rPr>
          <w:rFonts w:ascii="Arial Black" w:hAnsi="Arial Black" w:cs="Arial"/>
          <w:sz w:val="18"/>
          <w:szCs w:val="18"/>
        </w:rPr>
        <w:t xml:space="preserve">, Tel:  +1 3104533302x106, +1 18557652927, </w:t>
      </w:r>
      <w:hyperlink r:id="rId11" w:history="1">
        <w:r w:rsidRPr="004C2C0D">
          <w:rPr>
            <w:rStyle w:val="Hyperlink"/>
            <w:rFonts w:ascii="Arial Black" w:hAnsi="Arial Black" w:cs="Arial"/>
            <w:sz w:val="18"/>
            <w:szCs w:val="18"/>
          </w:rPr>
          <w:t>shirley@lazar.com</w:t>
        </w:r>
      </w:hyperlink>
    </w:p>
    <w:p w14:paraId="75A2E332" w14:textId="00EBC3AB" w:rsidR="007D2BCB" w:rsidRDefault="007D2BCB" w:rsidP="00647307">
      <w:pPr>
        <w:pStyle w:val="ListParagraph"/>
        <w:numPr>
          <w:ilvl w:val="0"/>
          <w:numId w:val="4"/>
        </w:numPr>
        <w:snapToGrid w:val="0"/>
        <w:jc w:val="both"/>
        <w:rPr>
          <w:rStyle w:val="Hyperlink"/>
          <w:rFonts w:ascii="Arial Black" w:hAnsi="Arial Black" w:cs="Arial"/>
          <w:color w:val="auto"/>
          <w:sz w:val="18"/>
          <w:szCs w:val="18"/>
          <w:u w:val="none"/>
        </w:rPr>
      </w:pPr>
      <w:r>
        <w:rPr>
          <w:rStyle w:val="Hyperlink"/>
          <w:rFonts w:ascii="Arial Black" w:hAnsi="Arial Black" w:cs="Arial"/>
          <w:color w:val="auto"/>
          <w:sz w:val="18"/>
          <w:szCs w:val="18"/>
          <w:u w:val="none"/>
        </w:rPr>
        <w:t xml:space="preserve">Bruno Rotondo, Project Manager, Go Global Consulting, Darwin 1154. Loft A. Piso 2.  Of. C, Buenos Aires, Argentina, [5411] 4856 6300 Int.:  111, Skype:  Bruno.rotondo_1, </w:t>
      </w:r>
      <w:hyperlink r:id="rId12" w:history="1">
        <w:r w:rsidRPr="005F6F6C">
          <w:rPr>
            <w:rStyle w:val="Hyperlink"/>
            <w:rFonts w:ascii="Arial Black" w:hAnsi="Arial Black" w:cs="Arial"/>
            <w:sz w:val="18"/>
            <w:szCs w:val="18"/>
          </w:rPr>
          <w:t>www.goglobal-consulting.com</w:t>
        </w:r>
      </w:hyperlink>
      <w:r>
        <w:rPr>
          <w:rStyle w:val="Hyperlink"/>
          <w:rFonts w:ascii="Arial Black" w:hAnsi="Arial Black" w:cs="Arial"/>
          <w:color w:val="auto"/>
          <w:sz w:val="18"/>
          <w:szCs w:val="18"/>
          <w:u w:val="none"/>
        </w:rPr>
        <w:t xml:space="preserve">, </w:t>
      </w:r>
      <w:hyperlink r:id="rId13" w:history="1">
        <w:r w:rsidRPr="005F6F6C">
          <w:rPr>
            <w:rStyle w:val="Hyperlink"/>
            <w:rFonts w:ascii="Arial Black" w:hAnsi="Arial Black" w:cs="Arial"/>
            <w:sz w:val="18"/>
            <w:szCs w:val="18"/>
          </w:rPr>
          <w:t>bruno.rotondo@goglobal-consulting.com</w:t>
        </w:r>
      </w:hyperlink>
      <w:r>
        <w:rPr>
          <w:rStyle w:val="Hyperlink"/>
          <w:rFonts w:ascii="Arial Black" w:hAnsi="Arial Black" w:cs="Arial"/>
          <w:color w:val="auto"/>
          <w:sz w:val="18"/>
          <w:szCs w:val="18"/>
          <w:u w:val="none"/>
        </w:rPr>
        <w:t xml:space="preserve">. </w:t>
      </w:r>
    </w:p>
    <w:p w14:paraId="6FBE1983" w14:textId="19B7568C" w:rsidR="007D2BCB" w:rsidRPr="007D2BCB" w:rsidRDefault="007D2BCB" w:rsidP="00647307">
      <w:pPr>
        <w:pStyle w:val="ListParagraph"/>
        <w:numPr>
          <w:ilvl w:val="0"/>
          <w:numId w:val="4"/>
        </w:numPr>
        <w:snapToGrid w:val="0"/>
        <w:jc w:val="both"/>
        <w:rPr>
          <w:rStyle w:val="Hyperlink"/>
          <w:rFonts w:ascii="Arial Black" w:hAnsi="Arial Black" w:cs="Arial"/>
          <w:color w:val="auto"/>
          <w:sz w:val="18"/>
          <w:szCs w:val="18"/>
          <w:u w:val="none"/>
        </w:rPr>
      </w:pPr>
      <w:r w:rsidRPr="007D2BCB">
        <w:rPr>
          <w:rStyle w:val="Hyperlink"/>
          <w:rFonts w:ascii="Arial Black" w:hAnsi="Arial Black" w:cs="Arial"/>
          <w:color w:val="auto"/>
          <w:sz w:val="18"/>
          <w:szCs w:val="18"/>
          <w:u w:val="none"/>
        </w:rPr>
        <w:t xml:space="preserve">Diego Solf Carrasco, </w:t>
      </w:r>
      <w:hyperlink r:id="rId14" w:history="1">
        <w:r w:rsidRPr="007D2BCB">
          <w:rPr>
            <w:rStyle w:val="Hyperlink"/>
            <w:rFonts w:ascii="Arial Black" w:hAnsi="Arial Black" w:cs="Arial"/>
            <w:sz w:val="18"/>
            <w:szCs w:val="18"/>
          </w:rPr>
          <w:t>www.bilingual-ls.com</w:t>
        </w:r>
      </w:hyperlink>
      <w:r w:rsidRPr="007D2BCB">
        <w:rPr>
          <w:rStyle w:val="Hyperlink"/>
          <w:rFonts w:ascii="Arial Black" w:hAnsi="Arial Black" w:cs="Arial"/>
          <w:color w:val="auto"/>
          <w:sz w:val="18"/>
          <w:szCs w:val="18"/>
          <w:u w:val="none"/>
        </w:rPr>
        <w:t>, Project man</w:t>
      </w:r>
      <w:r>
        <w:rPr>
          <w:rStyle w:val="Hyperlink"/>
          <w:rFonts w:ascii="Arial Black" w:hAnsi="Arial Black" w:cs="Arial"/>
          <w:color w:val="auto"/>
          <w:sz w:val="18"/>
          <w:szCs w:val="18"/>
          <w:u w:val="none"/>
        </w:rPr>
        <w:t xml:space="preserve">ager, </w:t>
      </w:r>
      <w:hyperlink r:id="rId15" w:history="1">
        <w:r w:rsidRPr="005F6F6C">
          <w:rPr>
            <w:rStyle w:val="Hyperlink"/>
            <w:rFonts w:ascii="Arial Black" w:hAnsi="Arial Black" w:cs="Arial"/>
            <w:sz w:val="18"/>
            <w:szCs w:val="18"/>
          </w:rPr>
          <w:t>dsolf@bilingualls.com</w:t>
        </w:r>
      </w:hyperlink>
      <w:r>
        <w:rPr>
          <w:rStyle w:val="Hyperlink"/>
          <w:rFonts w:ascii="Arial Black" w:hAnsi="Arial Black" w:cs="Arial"/>
          <w:color w:val="auto"/>
          <w:sz w:val="18"/>
          <w:szCs w:val="18"/>
          <w:u w:val="none"/>
        </w:rPr>
        <w:t xml:space="preserve">. </w:t>
      </w:r>
    </w:p>
    <w:p w14:paraId="6C7202D1" w14:textId="77777777" w:rsidR="00CA3B59" w:rsidRPr="007D2BCB" w:rsidRDefault="00CA3B59" w:rsidP="00CA3B59">
      <w:pPr>
        <w:pStyle w:val="ListParagraph"/>
        <w:snapToGrid w:val="0"/>
        <w:jc w:val="both"/>
        <w:rPr>
          <w:rFonts w:ascii="Arial Black" w:hAnsi="Arial Black" w:cs="Arial"/>
          <w:sz w:val="18"/>
          <w:szCs w:val="18"/>
        </w:rPr>
      </w:pPr>
    </w:p>
    <w:p w14:paraId="2FF96D2F" w14:textId="2A1409E1" w:rsidR="00ED35AC" w:rsidRPr="007D2BCB" w:rsidRDefault="00D010F3" w:rsidP="00416DCD">
      <w:pPr>
        <w:snapToGrid w:val="0"/>
        <w:jc w:val="both"/>
        <w:rPr>
          <w:rFonts w:ascii="Arial Black" w:hAnsi="Arial Black" w:cs="Arial"/>
          <w:sz w:val="18"/>
          <w:szCs w:val="18"/>
        </w:rPr>
      </w:pPr>
      <w:r w:rsidRPr="007D2BCB">
        <w:rPr>
          <w:rFonts w:ascii="Arial Black" w:hAnsi="Arial Black" w:cs="Arial"/>
          <w:sz w:val="18"/>
          <w:szCs w:val="18"/>
        </w:rPr>
        <w:t xml:space="preserve">                                   </w:t>
      </w:r>
    </w:p>
    <w:sectPr w:rsidR="00ED35AC" w:rsidRPr="007D2BCB">
      <w:pgSz w:w="12240" w:h="15840"/>
      <w:pgMar w:top="360"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2"/>
        </w:tabs>
        <w:ind w:left="0" w:hanging="288"/>
      </w:pPr>
      <w:rPr>
        <w:rFonts w:ascii="Symbol" w:hAnsi="Symbol"/>
        <w:sz w:val="24"/>
      </w:rPr>
    </w:lvl>
  </w:abstractNum>
  <w:abstractNum w:abstractNumId="2" w15:restartNumberingAfterBreak="0">
    <w:nsid w:val="00000003"/>
    <w:multiLevelType w:val="singleLevel"/>
    <w:tmpl w:val="00000003"/>
    <w:name w:val="WW8Num4"/>
    <w:lvl w:ilvl="0">
      <w:start w:val="1"/>
      <w:numFmt w:val="bullet"/>
      <w:pStyle w:val="Achievement"/>
      <w:lvlText w:val=""/>
      <w:lvlJc w:val="left"/>
      <w:pPr>
        <w:tabs>
          <w:tab w:val="num" w:pos="360"/>
        </w:tabs>
        <w:ind w:left="245" w:hanging="245"/>
      </w:pPr>
      <w:rPr>
        <w:rFonts w:ascii="Wingdings" w:hAnsi="Wingdings"/>
      </w:rPr>
    </w:lvl>
  </w:abstractNum>
  <w:abstractNum w:abstractNumId="3" w15:restartNumberingAfterBreak="0">
    <w:nsid w:val="5EED7498"/>
    <w:multiLevelType w:val="hybridMultilevel"/>
    <w:tmpl w:val="679E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98"/>
    <w:rsid w:val="00004F9C"/>
    <w:rsid w:val="00006091"/>
    <w:rsid w:val="00025C99"/>
    <w:rsid w:val="00031F3D"/>
    <w:rsid w:val="0004301B"/>
    <w:rsid w:val="000701C4"/>
    <w:rsid w:val="000708E2"/>
    <w:rsid w:val="00075610"/>
    <w:rsid w:val="000E196A"/>
    <w:rsid w:val="00103F43"/>
    <w:rsid w:val="0017397C"/>
    <w:rsid w:val="00173E03"/>
    <w:rsid w:val="00235FA5"/>
    <w:rsid w:val="00271BEC"/>
    <w:rsid w:val="0028446F"/>
    <w:rsid w:val="002B1698"/>
    <w:rsid w:val="002C0A76"/>
    <w:rsid w:val="00306704"/>
    <w:rsid w:val="003C58DA"/>
    <w:rsid w:val="003F6876"/>
    <w:rsid w:val="00416DCD"/>
    <w:rsid w:val="00443EA8"/>
    <w:rsid w:val="004C1B3A"/>
    <w:rsid w:val="004C2C0D"/>
    <w:rsid w:val="004C5CE7"/>
    <w:rsid w:val="004C68E2"/>
    <w:rsid w:val="00532FC8"/>
    <w:rsid w:val="00571B34"/>
    <w:rsid w:val="005A2475"/>
    <w:rsid w:val="005B089E"/>
    <w:rsid w:val="00613FCD"/>
    <w:rsid w:val="00647307"/>
    <w:rsid w:val="00652572"/>
    <w:rsid w:val="00671F0B"/>
    <w:rsid w:val="0070370A"/>
    <w:rsid w:val="007771C1"/>
    <w:rsid w:val="007D2BCB"/>
    <w:rsid w:val="008242B9"/>
    <w:rsid w:val="008758D9"/>
    <w:rsid w:val="00896D14"/>
    <w:rsid w:val="008E0075"/>
    <w:rsid w:val="00921E3C"/>
    <w:rsid w:val="009A0C5B"/>
    <w:rsid w:val="00A07D28"/>
    <w:rsid w:val="00A22DED"/>
    <w:rsid w:val="00A3318D"/>
    <w:rsid w:val="00A46823"/>
    <w:rsid w:val="00A71DF0"/>
    <w:rsid w:val="00A87647"/>
    <w:rsid w:val="00AB40AB"/>
    <w:rsid w:val="00AD5CAD"/>
    <w:rsid w:val="00B04188"/>
    <w:rsid w:val="00B27EDC"/>
    <w:rsid w:val="00B66D9E"/>
    <w:rsid w:val="00B76AC8"/>
    <w:rsid w:val="00BF7DA8"/>
    <w:rsid w:val="00C126A2"/>
    <w:rsid w:val="00CA3B59"/>
    <w:rsid w:val="00D010F3"/>
    <w:rsid w:val="00D176D8"/>
    <w:rsid w:val="00D235BC"/>
    <w:rsid w:val="00D43F57"/>
    <w:rsid w:val="00D96759"/>
    <w:rsid w:val="00E043EE"/>
    <w:rsid w:val="00E1063B"/>
    <w:rsid w:val="00E10A87"/>
    <w:rsid w:val="00E2557C"/>
    <w:rsid w:val="00E95C21"/>
    <w:rsid w:val="00EB532F"/>
    <w:rsid w:val="00ED35AC"/>
    <w:rsid w:val="00F3553A"/>
    <w:rsid w:val="00F657FE"/>
    <w:rsid w:val="00FC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B6E8EC"/>
  <w15:chartTrackingRefBased/>
  <w15:docId w15:val="{14E48813-49D3-4DE0-B27B-56C4ED92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rPr>
  </w:style>
  <w:style w:type="paragraph" w:styleId="Heading1">
    <w:name w:val="heading 1"/>
    <w:basedOn w:val="HeadingBase"/>
    <w:next w:val="BodyText"/>
    <w:qFormat/>
    <w:pPr>
      <w:numPr>
        <w:numId w:val="1"/>
      </w:numPr>
      <w:spacing w:before="220" w:after="220"/>
      <w:ind w:left="-2160" w:firstLine="0"/>
      <w:jc w:val="left"/>
      <w:outlineLvl w:val="0"/>
    </w:pPr>
    <w:rPr>
      <w:rFonts w:ascii="Arial Black" w:hAnsi="Arial Black"/>
      <w:kern w:val="1"/>
      <w:sz w:val="20"/>
    </w:rPr>
  </w:style>
  <w:style w:type="paragraph" w:styleId="Heading2">
    <w:name w:val="heading 2"/>
    <w:basedOn w:val="HeadingBase"/>
    <w:next w:val="BodyText"/>
    <w:qFormat/>
    <w:pPr>
      <w:numPr>
        <w:ilvl w:val="1"/>
        <w:numId w:val="1"/>
      </w:numPr>
      <w:spacing w:after="220"/>
      <w:jc w:val="left"/>
      <w:outlineLvl w:val="1"/>
    </w:pPr>
    <w:rPr>
      <w:rFonts w:ascii="Arial Black" w:hAnsi="Arial Black"/>
      <w:sz w:val="20"/>
    </w:rPr>
  </w:style>
  <w:style w:type="paragraph" w:styleId="Heading3">
    <w:name w:val="heading 3"/>
    <w:basedOn w:val="HeadingBase"/>
    <w:next w:val="BodyText"/>
    <w:qFormat/>
    <w:pPr>
      <w:numPr>
        <w:ilvl w:val="2"/>
        <w:numId w:val="1"/>
      </w:numPr>
      <w:spacing w:after="220"/>
      <w:jc w:val="left"/>
      <w:outlineLvl w:val="2"/>
    </w:pPr>
    <w:rPr>
      <w:i/>
      <w:spacing w:val="-2"/>
      <w:sz w:val="20"/>
    </w:rPr>
  </w:style>
  <w:style w:type="paragraph" w:styleId="Heading4">
    <w:name w:val="heading 4"/>
    <w:basedOn w:val="HeadingBase"/>
    <w:next w:val="BodyText"/>
    <w:qFormat/>
    <w:pPr>
      <w:numPr>
        <w:ilvl w:val="3"/>
        <w:numId w:val="1"/>
      </w:numPr>
      <w:jc w:val="left"/>
      <w:outlineLvl w:val="3"/>
    </w:pPr>
    <w:rPr>
      <w:rFonts w:ascii="Arial Black" w:hAnsi="Arial Black"/>
      <w:sz w:val="20"/>
    </w:rPr>
  </w:style>
  <w:style w:type="paragraph" w:styleId="Heading5">
    <w:name w:val="heading 5"/>
    <w:basedOn w:val="HeadingBase"/>
    <w:next w:val="BodyText"/>
    <w:qFormat/>
    <w:pPr>
      <w:numPr>
        <w:ilvl w:val="4"/>
        <w:numId w:val="1"/>
      </w:numPr>
      <w:spacing w:after="220"/>
      <w:jc w:val="left"/>
      <w:outlineLvl w:val="4"/>
    </w:pPr>
    <w:rPr>
      <w:rFonts w:ascii="Arial Black" w:hAnsi="Arial Black"/>
      <w:sz w:val="16"/>
    </w:rPr>
  </w:style>
  <w:style w:type="paragraph" w:styleId="Heading6">
    <w:name w:val="heading 6"/>
    <w:basedOn w:val="Normal"/>
    <w:next w:val="Normal"/>
    <w:qFormat/>
    <w:pPr>
      <w:numPr>
        <w:ilvl w:val="5"/>
        <w:numId w:val="1"/>
      </w:num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2"/>
    </w:rPr>
  </w:style>
  <w:style w:type="character" w:customStyle="1" w:styleId="WW8Num2z0">
    <w:name w:val="WW8Num2z0"/>
    <w:rPr>
      <w:rFonts w:ascii="Symbol" w:hAnsi="Symbol"/>
      <w:sz w:val="24"/>
    </w:rPr>
  </w:style>
  <w:style w:type="character" w:customStyle="1" w:styleId="WW8Num3z0">
    <w:name w:val="WW8Num3z0"/>
    <w:rPr>
      <w:rFonts w:ascii="Symbol" w:hAnsi="Symbol"/>
      <w:sz w:val="24"/>
    </w:rPr>
  </w:style>
  <w:style w:type="character" w:customStyle="1" w:styleId="WW8Num4z0">
    <w:name w:val="WW8Num4z0"/>
    <w:rPr>
      <w:rFonts w:ascii="Wingdings" w:hAnsi="Wingdings"/>
    </w:rPr>
  </w:style>
  <w:style w:type="character" w:styleId="Emphasis">
    <w:name w:val="Emphasis"/>
    <w:qFormat/>
    <w:rPr>
      <w:rFonts w:ascii="Arial Black" w:hAnsi="Arial Black"/>
      <w:spacing w:val="-8"/>
      <w:sz w:val="18"/>
    </w:rPr>
  </w:style>
  <w:style w:type="character" w:customStyle="1" w:styleId="Job">
    <w:name w:val="Job"/>
    <w:basedOn w:val="DefaultParagraphFont"/>
  </w:style>
  <w:style w:type="character" w:customStyle="1" w:styleId="Lead-inEmphasis">
    <w:name w:val="Lead-in Emphasis"/>
    <w:rPr>
      <w:rFonts w:ascii="Arial Black" w:hAnsi="Arial Black"/>
      <w:spacing w:val="-6"/>
      <w:sz w:val="18"/>
    </w:rPr>
  </w:style>
  <w:style w:type="character" w:styleId="PageNumber">
    <w:name w:val="page number"/>
    <w:rPr>
      <w:rFonts w:ascii="Arial" w:hAnsi="Arial"/>
      <w:sz w:val="18"/>
    </w:rPr>
  </w:style>
  <w:style w:type="paragraph" w:customStyle="1" w:styleId="Heading">
    <w:name w:val="Heading"/>
    <w:basedOn w:val="Normal"/>
    <w:next w:val="BodyText"/>
    <w:pPr>
      <w:keepNext/>
      <w:spacing w:before="240" w:after="120"/>
    </w:pPr>
    <w:rPr>
      <w:rFonts w:ascii="Comic Sans MS" w:eastAsia="MS Mincho" w:hAnsi="Comic Sans MS" w:cs="Tahoma"/>
      <w:sz w:val="28"/>
      <w:szCs w:val="28"/>
    </w:rPr>
  </w:style>
  <w:style w:type="paragraph" w:styleId="BodyText">
    <w:name w:val="Body Text"/>
    <w:basedOn w:val="Normal"/>
    <w:pPr>
      <w:spacing w:after="220" w:line="220" w:lineRule="atLeast"/>
      <w:jc w:val="both"/>
    </w:pPr>
    <w:rPr>
      <w:spacing w:val="-5"/>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HeadingBase">
    <w:name w:val="Heading Base"/>
    <w:basedOn w:val="BodyText"/>
    <w:next w:val="BodyText"/>
    <w:pPr>
      <w:keepNext/>
      <w:keepLines/>
      <w:spacing w:after="0"/>
    </w:pPr>
    <w:rPr>
      <w:spacing w:val="-4"/>
      <w:sz w:val="18"/>
    </w:rPr>
  </w:style>
  <w:style w:type="paragraph" w:customStyle="1" w:styleId="Achievement">
    <w:name w:val="Achievement"/>
    <w:basedOn w:val="BodyText"/>
    <w:pPr>
      <w:numPr>
        <w:numId w:val="3"/>
      </w:numPr>
      <w:spacing w:after="60"/>
    </w:pPr>
  </w:style>
  <w:style w:type="paragraph" w:customStyle="1" w:styleId="Address1">
    <w:name w:val="Address 1"/>
    <w:basedOn w:val="Normal"/>
    <w:pPr>
      <w:spacing w:line="160" w:lineRule="atLeast"/>
      <w:jc w:val="both"/>
    </w:pPr>
    <w:rPr>
      <w:sz w:val="14"/>
    </w:rPr>
  </w:style>
  <w:style w:type="paragraph" w:customStyle="1" w:styleId="Address2">
    <w:name w:val="Address 2"/>
    <w:basedOn w:val="Normal"/>
    <w:pPr>
      <w:spacing w:line="160" w:lineRule="atLeast"/>
      <w:jc w:val="both"/>
    </w:pPr>
    <w:rPr>
      <w:sz w:val="14"/>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pPr>
      <w:tabs>
        <w:tab w:val="left" w:pos="2160"/>
        <w:tab w:val="right" w:pos="6480"/>
      </w:tabs>
      <w:spacing w:before="240" w:after="40" w:line="220" w:lineRule="atLeast"/>
    </w:pPr>
  </w:style>
  <w:style w:type="paragraph" w:customStyle="1" w:styleId="CompanyNameOne">
    <w:name w:val="Company Name One"/>
    <w:basedOn w:val="CompanyName"/>
    <w:next w:val="Normal"/>
  </w:style>
  <w:style w:type="paragraph" w:styleId="Date">
    <w:name w:val="Date"/>
    <w:basedOn w:val="BodyText"/>
    <w:pPr>
      <w:keepNext/>
    </w:pPr>
  </w:style>
  <w:style w:type="paragraph" w:customStyle="1" w:styleId="DocumentLabel">
    <w:name w:val="Document Label"/>
    <w:basedOn w:val="Normal"/>
    <w:next w:val="Normal"/>
    <w:pPr>
      <w:spacing w:after="220"/>
      <w:jc w:val="both"/>
    </w:pPr>
    <w:rPr>
      <w:spacing w:val="-20"/>
      <w:sz w:val="48"/>
    </w:rPr>
  </w:style>
  <w:style w:type="paragraph" w:customStyle="1" w:styleId="HeaderBase">
    <w:name w:val="Header Base"/>
    <w:basedOn w:val="Normal"/>
    <w:pPr>
      <w:jc w:val="both"/>
    </w:pPr>
  </w:style>
  <w:style w:type="paragraph" w:styleId="Footer">
    <w:name w:val="footer"/>
    <w:basedOn w:val="HeaderBase"/>
    <w:pPr>
      <w:tabs>
        <w:tab w:val="right" w:pos="6840"/>
      </w:tabs>
      <w:spacing w:line="220" w:lineRule="atLeast"/>
      <w:ind w:left="-2160"/>
    </w:pPr>
    <w:rPr>
      <w:b/>
      <w:sz w:val="18"/>
    </w:rPr>
  </w:style>
  <w:style w:type="paragraph" w:styleId="Header">
    <w:name w:val="header"/>
    <w:basedOn w:val="HeaderBase"/>
    <w:pPr>
      <w:spacing w:line="220" w:lineRule="atLeast"/>
      <w:ind w:left="-2160"/>
    </w:pPr>
  </w:style>
  <w:style w:type="paragraph" w:customStyle="1" w:styleId="Institution">
    <w:name w:val="Institution"/>
    <w:basedOn w:val="Normal"/>
    <w:next w:val="Achievement"/>
    <w:pPr>
      <w:tabs>
        <w:tab w:val="left" w:pos="2160"/>
        <w:tab w:val="right" w:pos="6480"/>
      </w:tabs>
      <w:spacing w:before="240" w:after="60" w:line="220" w:lineRule="atLeast"/>
    </w:pPr>
  </w:style>
  <w:style w:type="paragraph" w:customStyle="1" w:styleId="JobTitle">
    <w:name w:val="Job Title"/>
    <w:next w:val="Achievement"/>
    <w:pPr>
      <w:suppressAutoHyphens/>
      <w:spacing w:after="60" w:line="220" w:lineRule="atLeast"/>
    </w:pPr>
    <w:rPr>
      <w:rFonts w:ascii="Arial Black" w:eastAsia="Arial" w:hAnsi="Arial Black"/>
      <w:spacing w:val="-10"/>
    </w:rPr>
  </w:style>
  <w:style w:type="paragraph" w:customStyle="1" w:styleId="Name">
    <w:name w:val="Name"/>
    <w:basedOn w:val="Normal"/>
    <w:next w:val="Normal"/>
    <w:pPr>
      <w:pBdr>
        <w:bottom w:val="single" w:sz="4" w:space="4" w:color="000000"/>
      </w:pBdr>
      <w:spacing w:after="440" w:line="240" w:lineRule="atLeast"/>
    </w:pPr>
    <w:rPr>
      <w:rFonts w:ascii="Arial Black" w:hAnsi="Arial Black"/>
      <w:spacing w:val="-35"/>
      <w:sz w:val="54"/>
    </w:rPr>
  </w:style>
  <w:style w:type="paragraph" w:customStyle="1" w:styleId="SectionTitle">
    <w:name w:val="Section Title"/>
    <w:basedOn w:val="Normal"/>
    <w:next w:val="Normal"/>
    <w:pPr>
      <w:spacing w:before="220" w:line="220" w:lineRule="atLeast"/>
    </w:pPr>
    <w:rPr>
      <w:rFonts w:ascii="Arial Black" w:hAnsi="Arial Black"/>
      <w:spacing w:val="-10"/>
    </w:rPr>
  </w:style>
  <w:style w:type="paragraph" w:customStyle="1" w:styleId="NoTitle">
    <w:name w:val="No Title"/>
    <w:basedOn w:val="SectionTitle"/>
  </w:style>
  <w:style w:type="paragraph" w:customStyle="1" w:styleId="Objective">
    <w:name w:val="Objective"/>
    <w:basedOn w:val="Normal"/>
    <w:next w:val="BodyText"/>
    <w:pPr>
      <w:spacing w:before="240" w:after="220" w:line="220" w:lineRule="atLeast"/>
    </w:pPr>
  </w:style>
  <w:style w:type="paragraph" w:customStyle="1" w:styleId="SectionSubtitle">
    <w:name w:val="Section Subtitle"/>
    <w:basedOn w:val="SectionTitle"/>
    <w:next w:val="Normal"/>
    <w:rPr>
      <w:b/>
      <w:spacing w:val="0"/>
    </w:rPr>
  </w:style>
  <w:style w:type="paragraph" w:customStyle="1" w:styleId="PersonalInfo">
    <w:name w:val="Personal Info"/>
    <w:basedOn w:val="Achievement"/>
    <w:next w:val="Achievement"/>
    <w:pPr>
      <w:numPr>
        <w:numId w:val="0"/>
      </w:numPr>
      <w:spacing w:before="240"/>
      <w:ind w:left="245" w:hanging="245"/>
    </w:pPr>
  </w:style>
  <w:style w:type="paragraph" w:customStyle="1" w:styleId="PersonalData">
    <w:name w:val="Personal Data"/>
    <w:basedOn w:val="BodyText"/>
    <w:pPr>
      <w:spacing w:after="120" w:line="240" w:lineRule="exact"/>
      <w:ind w:left="-1080" w:right="1080"/>
    </w:pPr>
    <w:rPr>
      <w:i/>
      <w:spacing w:val="0"/>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C126A2"/>
    <w:rPr>
      <w:color w:val="0563C1" w:themeColor="hyperlink"/>
      <w:u w:val="single"/>
    </w:rPr>
  </w:style>
  <w:style w:type="character" w:customStyle="1" w:styleId="UnresolvedMention1">
    <w:name w:val="Unresolved Mention1"/>
    <w:basedOn w:val="DefaultParagraphFont"/>
    <w:uiPriority w:val="99"/>
    <w:semiHidden/>
    <w:unhideWhenUsed/>
    <w:rsid w:val="00C126A2"/>
    <w:rPr>
      <w:color w:val="808080"/>
      <w:shd w:val="clear" w:color="auto" w:fill="E6E6E6"/>
    </w:rPr>
  </w:style>
  <w:style w:type="character" w:styleId="UnresolvedMention">
    <w:name w:val="Unresolved Mention"/>
    <w:basedOn w:val="DefaultParagraphFont"/>
    <w:uiPriority w:val="99"/>
    <w:semiHidden/>
    <w:unhideWhenUsed/>
    <w:rsid w:val="00A46823"/>
    <w:rPr>
      <w:color w:val="808080"/>
      <w:shd w:val="clear" w:color="auto" w:fill="E6E6E6"/>
    </w:rPr>
  </w:style>
  <w:style w:type="paragraph" w:styleId="ListParagraph">
    <w:name w:val="List Paragraph"/>
    <w:basedOn w:val="Normal"/>
    <w:uiPriority w:val="34"/>
    <w:qFormat/>
    <w:rsid w:val="0064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ar.com" TargetMode="External"/><Relationship Id="rId13" Type="http://schemas.openxmlformats.org/officeDocument/2006/relationships/hyperlink" Target="mailto:bruno.rotondo@goglobal-consulting.com" TargetMode="External"/><Relationship Id="rId3" Type="http://schemas.openxmlformats.org/officeDocument/2006/relationships/styles" Target="styles.xml"/><Relationship Id="rId7" Type="http://schemas.openxmlformats.org/officeDocument/2006/relationships/hyperlink" Target="http://www.languedoc.co.nz" TargetMode="External"/><Relationship Id="rId12" Type="http://schemas.openxmlformats.org/officeDocument/2006/relationships/hyperlink" Target="http://www.goglobal-consult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icemarthae12@gmail.com" TargetMode="External"/><Relationship Id="rId11" Type="http://schemas.openxmlformats.org/officeDocument/2006/relationships/hyperlink" Target="mailto:shirley@lazar.com" TargetMode="External"/><Relationship Id="rId5" Type="http://schemas.openxmlformats.org/officeDocument/2006/relationships/webSettings" Target="webSettings.xml"/><Relationship Id="rId15" Type="http://schemas.openxmlformats.org/officeDocument/2006/relationships/hyperlink" Target="mailto:dsolf@bilingualls.com" TargetMode="External"/><Relationship Id="rId10" Type="http://schemas.openxmlformats.org/officeDocument/2006/relationships/hyperlink" Target="http://www.lazar.com" TargetMode="External"/><Relationship Id="rId4" Type="http://schemas.openxmlformats.org/officeDocument/2006/relationships/settings" Target="settings.xml"/><Relationship Id="rId9" Type="http://schemas.openxmlformats.org/officeDocument/2006/relationships/hyperlink" Target="mailto:raj@lazar.com" TargetMode="External"/><Relationship Id="rId14" Type="http://schemas.openxmlformats.org/officeDocument/2006/relationships/hyperlink" Target="http://www.bilingua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ECA0-19C5-4753-B9AE-502F622E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Martha E Rice</dc:creator>
  <cp:keywords/>
  <cp:lastModifiedBy>Martha E Rice</cp:lastModifiedBy>
  <cp:revision>24</cp:revision>
  <cp:lastPrinted>2018-01-24T14:18:00Z</cp:lastPrinted>
  <dcterms:created xsi:type="dcterms:W3CDTF">2018-06-28T01:08:00Z</dcterms:created>
  <dcterms:modified xsi:type="dcterms:W3CDTF">2019-05-06T13:38:00Z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ume Post Wizard Balloon">
    <vt:lpwstr>0</vt:lpwstr>
  </property>
  <property fmtid="{D5CDD505-2E9C-101B-9397-08002B2CF9AE}" pid="3" name="iResumeStyle">
    <vt:lpwstr>0</vt:lpwstr>
  </property>
</Properties>
</file>