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AEA" w:rsidRPr="00192F30" w:rsidRDefault="00F552BD" w:rsidP="00192F30">
      <w:pPr>
        <w:jc w:val="center"/>
        <w:rPr>
          <w:color w:val="DBE5F1" w:themeColor="accent1" w:themeTint="33"/>
        </w:rPr>
      </w:pPr>
      <w:r w:rsidRPr="0005323E">
        <w:rPr>
          <w:noProof/>
          <w:color w:val="DBE5F1" w:themeColor="accent1" w:themeTint="33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FF341" wp14:editId="2183E01A">
                <wp:simplePos x="0" y="0"/>
                <wp:positionH relativeFrom="column">
                  <wp:posOffset>1320165</wp:posOffset>
                </wp:positionH>
                <wp:positionV relativeFrom="paragraph">
                  <wp:posOffset>690880</wp:posOffset>
                </wp:positionV>
                <wp:extent cx="4981575" cy="8134350"/>
                <wp:effectExtent l="0" t="0" r="9525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813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3E" w:rsidRPr="00DA44CC" w:rsidRDefault="00C90F5F" w:rsidP="0005323E">
                            <w:pPr>
                              <w:pStyle w:val="Sinespaciado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RELEVANT </w:t>
                            </w:r>
                            <w:r w:rsidR="0005323E" w:rsidRPr="00DA44CC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GB"/>
                              </w:rPr>
                              <w:t>WORK EXPERIENCE</w:t>
                            </w:r>
                          </w:p>
                          <w:p w:rsidR="00DE3C96" w:rsidRDefault="00DE3C96" w:rsidP="0005323E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DA44CC">
                              <w:rPr>
                                <w:rFonts w:asciiTheme="minorHAnsi" w:hAnsiTheme="minorHAnsi"/>
                                <w:b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LibrePalabra</w:t>
                            </w:r>
                            <w:proofErr w:type="spellEnd"/>
                            <w:r w:rsidRPr="00DA44CC">
                              <w:rPr>
                                <w:rFonts w:asciiTheme="minorHAnsi" w:hAnsiTheme="minorHAnsi"/>
                                <w:b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C90F5F">
                              <w:rPr>
                                <w:rFonts w:asciiTheme="minorHAnsi" w:hAnsiTheme="minorHAnsi"/>
                                <w:b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l</w:t>
                            </w:r>
                            <w:r w:rsidR="0005323E" w:rsidRPr="00DA44CC">
                              <w:rPr>
                                <w:rFonts w:asciiTheme="minorHAnsi" w:hAnsiTheme="minorHAnsi"/>
                                <w:b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inguist</w:t>
                            </w:r>
                            <w:r w:rsidR="0005323E"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, freelance</w:t>
                            </w:r>
                            <w:r w:rsidR="0005323E" w:rsidRPr="00DA44CC">
                              <w:rPr>
                                <w:rFonts w:asciiTheme="minorHAnsi" w:hAnsiTheme="minorHAnsi"/>
                                <w:i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="0005323E"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Madrid</w:t>
                            </w: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                       </w:t>
                            </w:r>
                            <w:r w:rsidR="00A9065E"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                          </w:t>
                            </w:r>
                            <w:r w:rsidR="0005323E" w:rsidRPr="00DA44CC">
                              <w:rPr>
                                <w:rFonts w:asciiTheme="minorHAnsi" w:hAnsiTheme="minorHAnsi"/>
                                <w:b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Jun</w:t>
                            </w:r>
                            <w:r w:rsidR="00E74374">
                              <w:rPr>
                                <w:rFonts w:asciiTheme="minorHAnsi" w:hAnsiTheme="minorHAnsi"/>
                                <w:b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e</w:t>
                            </w:r>
                            <w:r w:rsidR="0005323E" w:rsidRPr="00DA44CC">
                              <w:rPr>
                                <w:rFonts w:asciiTheme="minorHAnsi" w:hAnsiTheme="minorHAnsi"/>
                                <w:b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14-Present</w:t>
                            </w:r>
                            <w:r w:rsidR="0005323E"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D05D05" w:rsidRPr="00D05D05" w:rsidRDefault="00D05D05" w:rsidP="00D05D05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Translator</w:t>
                            </w: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(SP-EN &amp; En-SP</w:t>
                            </w:r>
                            <w:r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) </w:t>
                            </w: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of </w:t>
                            </w:r>
                            <w:r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specialised </w:t>
                            </w: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and general texts. </w:t>
                            </w:r>
                          </w:p>
                          <w:p w:rsidR="00D05D05" w:rsidRPr="00D05D05" w:rsidRDefault="00D05D05" w:rsidP="00D05D05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Some of the most relevant recent projects and clients include:</w:t>
                            </w:r>
                          </w:p>
                          <w:p w:rsidR="004E287F" w:rsidRDefault="00D05D05" w:rsidP="004E287F">
                            <w:pPr>
                              <w:pStyle w:val="Default"/>
                              <w:ind w:left="72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05D0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-</w:t>
                            </w:r>
                            <w:r w:rsidR="00FD4746" w:rsidRPr="00FD474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E74374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E</w:t>
                            </w:r>
                            <w:r w:rsidR="00E74374" w:rsidRPr="00D05D0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ngineering (</w:t>
                            </w:r>
                            <w:r w:rsidR="00E74374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CCJK for General Electrics, </w:t>
                            </w:r>
                            <w:proofErr w:type="spellStart"/>
                            <w:r w:rsidR="00E74374" w:rsidRPr="00D05D0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Terratest</w:t>
                            </w:r>
                            <w:proofErr w:type="spellEnd"/>
                            <w:r w:rsidR="00E74374" w:rsidRPr="00D05D0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 for BP &amp; Nissan)</w:t>
                            </w:r>
                          </w:p>
                          <w:p w:rsidR="00E74374" w:rsidRDefault="00E74374" w:rsidP="004E287F">
                            <w:pPr>
                              <w:pStyle w:val="Default"/>
                              <w:ind w:left="72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- Patents (Mech. Engineering and Medical devices)</w:t>
                            </w:r>
                          </w:p>
                          <w:p w:rsidR="00D05D05" w:rsidRPr="00D05D05" w:rsidRDefault="00FD4746" w:rsidP="003B190C">
                            <w:pPr>
                              <w:pStyle w:val="Default"/>
                              <w:ind w:left="72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-</w:t>
                            </w:r>
                            <w:r w:rsidRPr="00FD474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D05D0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IT manuals (</w:t>
                            </w:r>
                            <w:proofErr w:type="spellStart"/>
                            <w:r w:rsidRPr="00D05D0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Abassy</w:t>
                            </w:r>
                            <w:proofErr w:type="spellEnd"/>
                            <w:r w:rsidRPr="00D05D0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 IT EQM for IBM &amp; Mapfre)</w:t>
                            </w:r>
                          </w:p>
                          <w:p w:rsidR="00D05D05" w:rsidRPr="00D05D05" w:rsidRDefault="00D05D05" w:rsidP="00D05D05">
                            <w:pPr>
                              <w:pStyle w:val="Default"/>
                              <w:ind w:left="72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05D0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-</w:t>
                            </w:r>
                            <w:r w:rsidR="00845D5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D05D0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Website localisation (</w:t>
                            </w:r>
                            <w:proofErr w:type="spellStart"/>
                            <w:r w:rsidRPr="00D05D0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Envirosoil</w:t>
                            </w:r>
                            <w:proofErr w:type="spellEnd"/>
                            <w:r w:rsidRPr="00D05D0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 S.L</w:t>
                            </w:r>
                            <w:r w:rsidR="009676E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 w:rsidR="003B190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C00D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JAC Engineering, Torre Europa</w:t>
                            </w:r>
                            <w:r w:rsidRPr="00D05D0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:rsidR="00D05D05" w:rsidRPr="00D05D05" w:rsidRDefault="00D05D05" w:rsidP="00D05D05">
                            <w:pPr>
                              <w:pStyle w:val="Default"/>
                              <w:ind w:left="72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05D0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-</w:t>
                            </w:r>
                            <w:r w:rsidR="00FD4746" w:rsidRPr="00FD474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C00D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Legal (CCLA, </w:t>
                            </w:r>
                            <w:proofErr w:type="spellStart"/>
                            <w:r w:rsidR="00C00D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Elzaburu</w:t>
                            </w:r>
                            <w:proofErr w:type="spellEnd"/>
                            <w:r w:rsidR="00C00D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:rsidR="00D05D05" w:rsidRPr="00D05D05" w:rsidRDefault="00FD4746" w:rsidP="00C00D65">
                            <w:pPr>
                              <w:pStyle w:val="Default"/>
                              <w:ind w:left="72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-Academic </w:t>
                            </w:r>
                            <w:r w:rsidR="00C00D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and articles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 (Ed. FAL</w:t>
                            </w:r>
                            <w:r w:rsidR="00D05D05" w:rsidRPr="00D05D0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="00C00D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Ed. </w:t>
                            </w:r>
                            <w:proofErr w:type="spellStart"/>
                            <w:r w:rsidR="00C00D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Volapük</w:t>
                            </w:r>
                            <w:proofErr w:type="spellEnd"/>
                            <w:r w:rsidR="00C00D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D05D05" w:rsidRPr="00D05D0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Prof.</w:t>
                            </w:r>
                            <w:proofErr w:type="spellEnd"/>
                            <w:r w:rsidR="00D05D05" w:rsidRPr="00D05D0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 Barragan</w:t>
                            </w:r>
                            <w:r w:rsidR="00C00D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="00D05D05" w:rsidRPr="00D05D0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Brown Univ</w:t>
                            </w:r>
                            <w:r w:rsidR="00C00D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., </w:t>
                            </w:r>
                            <w:proofErr w:type="spellStart"/>
                            <w:r w:rsidR="00C00D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Prof.</w:t>
                            </w:r>
                            <w:proofErr w:type="spellEnd"/>
                            <w:r w:rsidR="00C00D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00D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Ealham</w:t>
                            </w:r>
                            <w:proofErr w:type="spellEnd"/>
                            <w:r w:rsidR="00C00D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, St-Louis Univ.</w:t>
                            </w:r>
                            <w:r w:rsidR="00D05D05" w:rsidRPr="00D05D0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:rsidR="00D05D05" w:rsidRPr="00DA44CC" w:rsidRDefault="00D05D05" w:rsidP="00D05D0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I have w</w:t>
                            </w: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orked</w:t>
                            </w:r>
                            <w:r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closely with other team members</w:t>
                            </w: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on </w:t>
                            </w:r>
                            <w:r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many </w:t>
                            </w: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large international assignme</w:t>
                            </w:r>
                            <w:r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nts</w:t>
                            </w: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always </w:t>
                            </w: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meeting deadlines and delivering tran</w:t>
                            </w:r>
                            <w:r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slations tailored to su</w:t>
                            </w: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it the </w:t>
                            </w:r>
                            <w:r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needs of the final client</w:t>
                            </w: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:rsidR="000C0F3F" w:rsidRPr="00DA44CC" w:rsidRDefault="000C0F3F" w:rsidP="0005323E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05323E" w:rsidRPr="00DA44CC" w:rsidRDefault="000C0F3F" w:rsidP="0005323E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A44C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Freelance</w:t>
                            </w:r>
                            <w:r w:rsidRPr="00DA44C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DA44CC">
                              <w:rPr>
                                <w:rFonts w:asciiTheme="minorHAnsi" w:hAnsiTheme="minorHAnsi"/>
                                <w:b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translator</w:t>
                            </w:r>
                            <w:r w:rsidR="0005323E"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, Madrid     </w:t>
                            </w:r>
                            <w:r w:rsidR="00DE3C96"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="00A9065E"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                                                              </w:t>
                            </w:r>
                            <w:r w:rsidRPr="00DA44CC">
                              <w:rPr>
                                <w:rFonts w:asciiTheme="minorHAnsi" w:hAnsiTheme="minorHAnsi"/>
                                <w:b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April 09</w:t>
                            </w:r>
                            <w:r w:rsidR="0005323E" w:rsidRPr="00DA44CC">
                              <w:rPr>
                                <w:rFonts w:asciiTheme="minorHAnsi" w:hAnsiTheme="minorHAnsi"/>
                                <w:b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-Jun 14</w:t>
                            </w:r>
                            <w:r w:rsidR="0005323E"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D05D05" w:rsidRPr="00D05D05" w:rsidRDefault="00D05D05" w:rsidP="00D05D05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Translator</w:t>
                            </w: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(SP-EN &amp; En-SP</w:t>
                            </w:r>
                            <w:r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) </w:t>
                            </w: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of </w:t>
                            </w:r>
                            <w:r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specialised </w:t>
                            </w: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and general texts. </w:t>
                            </w:r>
                          </w:p>
                          <w:p w:rsidR="00DE3C96" w:rsidRPr="00DA44CC" w:rsidRDefault="00DE3C96" w:rsidP="0005323E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05323E" w:rsidRPr="00DA44CC" w:rsidRDefault="001A7F94" w:rsidP="0005323E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A44CC">
                              <w:rPr>
                                <w:rFonts w:asciiTheme="minorHAnsi" w:hAnsiTheme="minorHAnsi"/>
                                <w:b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Administrative assistant</w:t>
                            </w:r>
                            <w:r w:rsidR="00DE3C96"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Movistar, </w:t>
                            </w:r>
                            <w:r w:rsidR="00DE3C96"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Madrid                                            </w:t>
                            </w:r>
                            <w:r w:rsidR="0005323E"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Pr="00DA44CC">
                              <w:rPr>
                                <w:rFonts w:asciiTheme="minorHAnsi" w:hAnsiTheme="minorHAnsi"/>
                                <w:b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Nov 10-Oct 14</w:t>
                            </w:r>
                            <w:r w:rsidR="0005323E"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:rsidR="0005323E" w:rsidRPr="00DA44CC" w:rsidRDefault="00D10FF3" w:rsidP="00D10FF3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General administrative tas</w:t>
                            </w:r>
                            <w:r w:rsidR="00EE220F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ks. </w:t>
                            </w:r>
                            <w:r w:rsidR="00EE220F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Pr="00DA44C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ales force technical support.</w:t>
                            </w:r>
                          </w:p>
                          <w:p w:rsidR="00DE3C96" w:rsidRPr="00DA44CC" w:rsidRDefault="00DE3C96" w:rsidP="0005323E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D10FF3" w:rsidRPr="00E74374" w:rsidRDefault="00D10FF3" w:rsidP="00D10FF3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E74374">
                              <w:rPr>
                                <w:rFonts w:asciiTheme="minorHAnsi" w:hAnsiTheme="minorHAnsi"/>
                                <w:b/>
                                <w:color w:val="00000A"/>
                                <w:sz w:val="22"/>
                                <w:szCs w:val="22"/>
                                <w:lang w:val="es-ES"/>
                              </w:rPr>
                              <w:t>Administrative</w:t>
                            </w:r>
                            <w:proofErr w:type="spellEnd"/>
                            <w:r w:rsidRPr="00E74374">
                              <w:rPr>
                                <w:rFonts w:asciiTheme="minorHAnsi" w:hAnsiTheme="minorHAnsi"/>
                                <w:b/>
                                <w:color w:val="00000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74374">
                              <w:rPr>
                                <w:rFonts w:asciiTheme="minorHAnsi" w:hAnsiTheme="minorHAnsi"/>
                                <w:b/>
                                <w:color w:val="00000A"/>
                                <w:sz w:val="22"/>
                                <w:szCs w:val="22"/>
                                <w:lang w:val="es-ES"/>
                              </w:rPr>
                              <w:t>assistant</w:t>
                            </w:r>
                            <w:proofErr w:type="spellEnd"/>
                            <w:r w:rsidRPr="00E74374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s-ES"/>
                              </w:rPr>
                              <w:t xml:space="preserve">, Universidad Europea de Madrid, Madrid      </w:t>
                            </w:r>
                            <w:proofErr w:type="spellStart"/>
                            <w:r w:rsidRPr="00E74374">
                              <w:rPr>
                                <w:rFonts w:asciiTheme="minorHAnsi" w:hAnsiTheme="minorHAnsi"/>
                                <w:b/>
                                <w:color w:val="00000A"/>
                                <w:sz w:val="22"/>
                                <w:szCs w:val="22"/>
                                <w:lang w:val="es-ES"/>
                              </w:rPr>
                              <w:t>July</w:t>
                            </w:r>
                            <w:proofErr w:type="spellEnd"/>
                            <w:r w:rsidRPr="00E74374">
                              <w:rPr>
                                <w:rFonts w:asciiTheme="minorHAnsi" w:hAnsiTheme="minorHAnsi"/>
                                <w:b/>
                                <w:color w:val="00000A"/>
                                <w:sz w:val="22"/>
                                <w:szCs w:val="22"/>
                                <w:lang w:val="es-ES"/>
                              </w:rPr>
                              <w:t xml:space="preserve"> 10-Nov 10</w:t>
                            </w:r>
                            <w:r w:rsidRPr="00E74374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:rsidR="00D10FF3" w:rsidRPr="00DA44CC" w:rsidRDefault="00D05D05" w:rsidP="00D10FF3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International student</w:t>
                            </w:r>
                            <w:r w:rsidR="00D10FF3"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attention department. General administrative tasks. </w:t>
                            </w:r>
                          </w:p>
                          <w:p w:rsidR="00DE3C96" w:rsidRPr="00DA44CC" w:rsidRDefault="00DE3C96" w:rsidP="0005323E">
                            <w:pPr>
                              <w:pStyle w:val="Default"/>
                              <w:rPr>
                                <w:rFonts w:asciiTheme="minorHAnsi" w:hAnsiTheme="minorHAnsi"/>
                                <w:i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05323E" w:rsidRPr="00DA44CC" w:rsidRDefault="000C1F2B" w:rsidP="0005323E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A44CC">
                              <w:rPr>
                                <w:rFonts w:asciiTheme="minorHAnsi" w:hAnsiTheme="minorHAnsi"/>
                                <w:b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Senior technician, </w:t>
                            </w: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Harris Academy Merton, London</w:t>
                            </w:r>
                            <w:r w:rsidR="0005323E"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                           </w:t>
                            </w:r>
                            <w:r w:rsidR="00A9065E"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    </w:t>
                            </w:r>
                            <w:r w:rsidRPr="00DA44CC">
                              <w:rPr>
                                <w:rFonts w:asciiTheme="minorHAnsi" w:hAnsiTheme="minorHAnsi"/>
                                <w:b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Sep 05-July 08</w:t>
                            </w:r>
                            <w:r w:rsidR="0005323E"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:rsidR="000C1F2B" w:rsidRPr="00DA44CC" w:rsidRDefault="000C1F2B" w:rsidP="0005323E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Management of a team of five technicians. Budget management and general running of the science and technology departments.</w:t>
                            </w:r>
                          </w:p>
                          <w:p w:rsidR="00F552BD" w:rsidRPr="00DA44CC" w:rsidRDefault="000C1F2B" w:rsidP="0005323E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Development </w:t>
                            </w:r>
                            <w:r w:rsidR="00F552BD"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of new equipment and preparation of apparatuses, materials and documents as needed for the teaching activities.</w:t>
                            </w:r>
                          </w:p>
                          <w:p w:rsidR="0005323E" w:rsidRPr="00DA44CC" w:rsidRDefault="00F552BD" w:rsidP="0005323E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Health and safety assessment.</w:t>
                            </w:r>
                          </w:p>
                          <w:p w:rsidR="00DE3C96" w:rsidRPr="00DA44CC" w:rsidRDefault="00DE3C96" w:rsidP="0005323E">
                            <w:pPr>
                              <w:pStyle w:val="Default"/>
                              <w:rPr>
                                <w:rFonts w:asciiTheme="minorHAnsi" w:hAnsiTheme="minorHAnsi"/>
                                <w:i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05323E" w:rsidRPr="00DA44CC" w:rsidRDefault="00F552BD" w:rsidP="0005323E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A44CC">
                              <w:rPr>
                                <w:rFonts w:asciiTheme="minorHAnsi" w:hAnsiTheme="minorHAnsi"/>
                                <w:b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Science technician</w:t>
                            </w: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, Tamworth Manor High School, London              </w:t>
                            </w:r>
                            <w:r w:rsidR="00A9065E"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      </w:t>
                            </w:r>
                            <w:r w:rsidRPr="00DA44CC">
                              <w:rPr>
                                <w:rFonts w:asciiTheme="minorHAnsi" w:hAnsiTheme="minorHAnsi"/>
                                <w:b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Jan 03-Sep 05</w:t>
                            </w:r>
                            <w:r w:rsidR="0005323E"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F552BD" w:rsidRPr="00DA44CC" w:rsidRDefault="00F552BD" w:rsidP="00F552BD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A44CC">
                              <w:rPr>
                                <w:rFonts w:asciiTheme="minorHAnsi" w:hAnsiTheme="minorHAnsi"/>
                                <w:color w:val="00000A"/>
                                <w:sz w:val="22"/>
                                <w:szCs w:val="22"/>
                                <w:lang w:val="en-GB"/>
                              </w:rPr>
                              <w:t>Preparation of materials and equipment. Support during lessons.</w:t>
                            </w:r>
                          </w:p>
                          <w:p w:rsidR="00DE3C96" w:rsidRPr="00DA44CC" w:rsidRDefault="00F552BD" w:rsidP="0005323E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A44C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General maintenance and repairs.</w:t>
                            </w:r>
                          </w:p>
                          <w:p w:rsidR="00D05D05" w:rsidRDefault="00D05D05" w:rsidP="0005323E">
                            <w:pPr>
                              <w:pStyle w:val="Sinespaciado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DE3C96" w:rsidRPr="00DA44CC" w:rsidRDefault="00DE3C96" w:rsidP="0005323E">
                            <w:pPr>
                              <w:pStyle w:val="Sinespaciado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A44CC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GB"/>
                              </w:rPr>
                              <w:t>EDUCATION</w:t>
                            </w:r>
                          </w:p>
                          <w:p w:rsidR="00DE3C96" w:rsidRPr="00DA44CC" w:rsidRDefault="00F552BD" w:rsidP="00DE3C96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A44CC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Physics Degree, </w:t>
                            </w:r>
                            <w:r w:rsidRPr="00DA44CC">
                              <w:rPr>
                                <w:sz w:val="24"/>
                                <w:szCs w:val="24"/>
                                <w:lang w:val="en-GB"/>
                              </w:rPr>
                              <w:t>La Laguna University, Spain, 2001</w:t>
                            </w:r>
                          </w:p>
                          <w:p w:rsidR="00081A72" w:rsidRPr="00DA44CC" w:rsidRDefault="00081A72" w:rsidP="00081A72">
                            <w:pPr>
                              <w:pStyle w:val="Sinespaciado"/>
                              <w:rPr>
                                <w:lang w:val="en-GB"/>
                              </w:rPr>
                            </w:pPr>
                            <w:r w:rsidRPr="00DA44CC">
                              <w:rPr>
                                <w:lang w:val="en-GB"/>
                              </w:rPr>
                              <w:t>Specialisation in astrophysics and cosmology</w:t>
                            </w:r>
                          </w:p>
                          <w:p w:rsidR="00F552BD" w:rsidRPr="00DA44CC" w:rsidRDefault="00F552BD" w:rsidP="00DE3C96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A44CC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Diploma in Translation, </w:t>
                            </w:r>
                            <w:r w:rsidRPr="00DA44CC">
                              <w:rPr>
                                <w:sz w:val="24"/>
                                <w:szCs w:val="24"/>
                                <w:lang w:val="en-GB"/>
                              </w:rPr>
                              <w:t>Institute of Linguists, UK, 2012</w:t>
                            </w:r>
                          </w:p>
                          <w:p w:rsidR="00F552BD" w:rsidRPr="00DA44CC" w:rsidRDefault="00F552BD" w:rsidP="00F552BD">
                            <w:pPr>
                              <w:pStyle w:val="Sinespaciado"/>
                              <w:ind w:left="66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A44CC">
                              <w:rPr>
                                <w:lang w:val="en-GB"/>
                              </w:rPr>
                              <w:t>Specialisation in science and technology option</w:t>
                            </w:r>
                            <w:r w:rsidRPr="00DA44CC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DE3C96" w:rsidRPr="00DA44CC" w:rsidRDefault="00081A72" w:rsidP="00FA48D6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hAnsi="DejaVuSans"/>
                                <w:color w:val="00000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A44CC">
                              <w:rPr>
                                <w:rFonts w:hAnsi="DejaVuSans"/>
                                <w:b/>
                                <w:color w:val="00000A"/>
                                <w:sz w:val="24"/>
                                <w:szCs w:val="24"/>
                                <w:lang w:val="en-GB"/>
                              </w:rPr>
                              <w:t>Translation Postgraduate Course</w:t>
                            </w:r>
                            <w:r w:rsidR="00DE3C96" w:rsidRPr="00DA44CC">
                              <w:rPr>
                                <w:rFonts w:hAnsi="DejaVuSans"/>
                                <w:color w:val="00000A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Pr="00DA44CC">
                              <w:rPr>
                                <w:rFonts w:hAnsi="DejaVuSans"/>
                                <w:color w:val="00000A"/>
                                <w:sz w:val="24"/>
                                <w:szCs w:val="24"/>
                                <w:lang w:val="en-GB"/>
                              </w:rPr>
                              <w:t xml:space="preserve"> Westminster University, London, 2007</w:t>
                            </w:r>
                            <w:r w:rsidR="00DE3C96" w:rsidRPr="00DA44CC">
                              <w:rPr>
                                <w:rFonts w:hAnsi="DejaVuSans"/>
                                <w:color w:val="00000A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FA48D6" w:rsidRPr="00DA44CC" w:rsidRDefault="00081A72" w:rsidP="00FA48D6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hAnsi="DejaVuSans"/>
                                <w:color w:val="00000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A44CC">
                              <w:rPr>
                                <w:rFonts w:hAnsi="DejaVuSans"/>
                                <w:b/>
                                <w:color w:val="00000A"/>
                                <w:sz w:val="24"/>
                                <w:szCs w:val="24"/>
                                <w:lang w:val="en-GB"/>
                              </w:rPr>
                              <w:t xml:space="preserve">Proficiency Certificate in English, </w:t>
                            </w:r>
                            <w:r w:rsidRPr="00DA44CC">
                              <w:rPr>
                                <w:rFonts w:hAnsi="DejaVuSans"/>
                                <w:color w:val="00000A"/>
                                <w:sz w:val="24"/>
                                <w:szCs w:val="24"/>
                                <w:lang w:val="en-GB"/>
                              </w:rPr>
                              <w:t>Cambridge University, 2008</w:t>
                            </w:r>
                          </w:p>
                          <w:p w:rsidR="00081A72" w:rsidRPr="00DA44CC" w:rsidRDefault="00081A72" w:rsidP="00FA48D6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hAnsi="DejaVuSans"/>
                                <w:color w:val="00000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A44CC">
                              <w:rPr>
                                <w:rFonts w:hAnsi="DejaVuSans"/>
                                <w:b/>
                                <w:color w:val="00000A"/>
                                <w:sz w:val="24"/>
                                <w:szCs w:val="24"/>
                                <w:lang w:val="en-GB"/>
                              </w:rPr>
                              <w:t xml:space="preserve">Philosophy Degree, </w:t>
                            </w:r>
                            <w:r w:rsidRPr="00DA44CC">
                              <w:rPr>
                                <w:rFonts w:hAnsi="DejaVuSans"/>
                                <w:color w:val="00000A"/>
                                <w:sz w:val="24"/>
                                <w:szCs w:val="24"/>
                                <w:lang w:val="en-GB"/>
                              </w:rPr>
                              <w:t>UNED, Spain,</w:t>
                            </w:r>
                            <w:r w:rsidR="00DA44CC">
                              <w:rPr>
                                <w:rFonts w:hAnsi="DejaVuSans"/>
                                <w:color w:val="00000A"/>
                                <w:sz w:val="24"/>
                                <w:szCs w:val="24"/>
                                <w:lang w:val="en-GB"/>
                              </w:rPr>
                              <w:t xml:space="preserve"> t</w:t>
                            </w:r>
                            <w:r w:rsidRPr="00DA44CC">
                              <w:rPr>
                                <w:rFonts w:hAnsi="DejaVuSans"/>
                                <w:color w:val="00000A"/>
                                <w:sz w:val="24"/>
                                <w:szCs w:val="24"/>
                                <w:lang w:val="en-GB"/>
                              </w:rPr>
                              <w:t>hird year student</w:t>
                            </w:r>
                          </w:p>
                          <w:p w:rsidR="00DE3C96" w:rsidRPr="00DA44CC" w:rsidRDefault="00DE3C96" w:rsidP="0005323E">
                            <w:pPr>
                              <w:pStyle w:val="Sinespaciado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F3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3.95pt;margin-top:54.4pt;width:392.25pt;height:6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" stroked="f">
                <v:textbox>
                  <w:txbxContent>
                    <w:p w:rsidR="0005323E" w:rsidRPr="00DA44CC" w:rsidRDefault="00C90F5F" w:rsidP="0005323E">
                      <w:pPr>
                        <w:pStyle w:val="Sinespaciado"/>
                        <w:rPr>
                          <w:rFonts w:ascii="Corbel" w:hAnsi="Corbel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GB"/>
                        </w:rPr>
                        <w:t xml:space="preserve">RELEVANT </w:t>
                      </w:r>
                      <w:r w:rsidR="0005323E" w:rsidRPr="00DA44CC">
                        <w:rPr>
                          <w:rFonts w:ascii="Corbel" w:hAnsi="Corbel"/>
                          <w:b/>
                          <w:sz w:val="28"/>
                          <w:szCs w:val="28"/>
                          <w:lang w:val="en-GB"/>
                        </w:rPr>
                        <w:t>WORK EXPERIENCE</w:t>
                      </w:r>
                    </w:p>
                    <w:p w:rsidR="00DE3C96" w:rsidRDefault="00DE3C96" w:rsidP="0005323E">
                      <w:pPr>
                        <w:pStyle w:val="Default"/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DA44CC">
                        <w:rPr>
                          <w:rFonts w:asciiTheme="minorHAnsi" w:hAnsiTheme="minorHAnsi"/>
                          <w:b/>
                          <w:color w:val="00000A"/>
                          <w:sz w:val="22"/>
                          <w:szCs w:val="22"/>
                          <w:lang w:val="en-GB"/>
                        </w:rPr>
                        <w:t>LibrePalabra</w:t>
                      </w:r>
                      <w:proofErr w:type="spellEnd"/>
                      <w:r w:rsidRPr="00DA44CC">
                        <w:rPr>
                          <w:rFonts w:asciiTheme="minorHAnsi" w:hAnsiTheme="minorHAnsi"/>
                          <w:b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C90F5F">
                        <w:rPr>
                          <w:rFonts w:asciiTheme="minorHAnsi" w:hAnsiTheme="minorHAnsi"/>
                          <w:b/>
                          <w:color w:val="00000A"/>
                          <w:sz w:val="22"/>
                          <w:szCs w:val="22"/>
                          <w:lang w:val="en-GB"/>
                        </w:rPr>
                        <w:t>l</w:t>
                      </w:r>
                      <w:r w:rsidR="0005323E" w:rsidRPr="00DA44CC">
                        <w:rPr>
                          <w:rFonts w:asciiTheme="minorHAnsi" w:hAnsiTheme="minorHAnsi"/>
                          <w:b/>
                          <w:color w:val="00000A"/>
                          <w:sz w:val="22"/>
                          <w:szCs w:val="22"/>
                          <w:lang w:val="en-GB"/>
                        </w:rPr>
                        <w:t>inguist</w:t>
                      </w:r>
                      <w:r w:rsidR="0005323E"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>, freelance</w:t>
                      </w:r>
                      <w:r w:rsidR="0005323E" w:rsidRPr="00DA44CC">
                        <w:rPr>
                          <w:rFonts w:asciiTheme="minorHAnsi" w:hAnsiTheme="minorHAnsi"/>
                          <w:i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 w:rsidR="0005323E"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>Madrid</w:t>
                      </w: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                       </w:t>
                      </w:r>
                      <w:r w:rsidR="00A9065E"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                          </w:t>
                      </w:r>
                      <w:r w:rsidR="0005323E" w:rsidRPr="00DA44CC">
                        <w:rPr>
                          <w:rFonts w:asciiTheme="minorHAnsi" w:hAnsiTheme="minorHAnsi"/>
                          <w:b/>
                          <w:color w:val="00000A"/>
                          <w:sz w:val="22"/>
                          <w:szCs w:val="22"/>
                          <w:lang w:val="en-GB"/>
                        </w:rPr>
                        <w:t>Jun</w:t>
                      </w:r>
                      <w:r w:rsidR="00E74374">
                        <w:rPr>
                          <w:rFonts w:asciiTheme="minorHAnsi" w:hAnsiTheme="minorHAnsi"/>
                          <w:b/>
                          <w:color w:val="00000A"/>
                          <w:sz w:val="22"/>
                          <w:szCs w:val="22"/>
                          <w:lang w:val="en-GB"/>
                        </w:rPr>
                        <w:t>e</w:t>
                      </w:r>
                      <w:r w:rsidR="0005323E" w:rsidRPr="00DA44CC">
                        <w:rPr>
                          <w:rFonts w:asciiTheme="minorHAnsi" w:hAnsiTheme="minorHAnsi"/>
                          <w:b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14-Present</w:t>
                      </w:r>
                      <w:r w:rsidR="0005323E"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D05D05" w:rsidRPr="00D05D05" w:rsidRDefault="00D05D05" w:rsidP="00D05D05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>Translator</w:t>
                      </w: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(SP-EN &amp; En-SP</w:t>
                      </w:r>
                      <w:r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) </w:t>
                      </w: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of </w:t>
                      </w:r>
                      <w:r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specialised </w:t>
                      </w: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and general texts. </w:t>
                      </w:r>
                    </w:p>
                    <w:p w:rsidR="00D05D05" w:rsidRPr="00D05D05" w:rsidRDefault="00D05D05" w:rsidP="00D05D05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>Some of the most relevant recent projects and clients include:</w:t>
                      </w:r>
                    </w:p>
                    <w:p w:rsidR="004E287F" w:rsidRDefault="00D05D05" w:rsidP="004E287F">
                      <w:pPr>
                        <w:pStyle w:val="Default"/>
                        <w:ind w:left="720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D05D0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-</w:t>
                      </w:r>
                      <w:r w:rsidR="00FD4746" w:rsidRPr="00FD4746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E74374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E</w:t>
                      </w:r>
                      <w:r w:rsidR="00E74374" w:rsidRPr="00D05D0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ngineering (</w:t>
                      </w:r>
                      <w:r w:rsidR="00E74374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CCJK for General Electrics, </w:t>
                      </w:r>
                      <w:proofErr w:type="spellStart"/>
                      <w:r w:rsidR="00E74374" w:rsidRPr="00D05D0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Terratest</w:t>
                      </w:r>
                      <w:proofErr w:type="spellEnd"/>
                      <w:r w:rsidR="00E74374" w:rsidRPr="00D05D0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 for BP &amp; Nissan)</w:t>
                      </w:r>
                    </w:p>
                    <w:p w:rsidR="00E74374" w:rsidRDefault="00E74374" w:rsidP="004E287F">
                      <w:pPr>
                        <w:pStyle w:val="Default"/>
                        <w:ind w:left="720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- Patents (Mech. Engineering and Medical devices)</w:t>
                      </w:r>
                    </w:p>
                    <w:p w:rsidR="00D05D05" w:rsidRPr="00D05D05" w:rsidRDefault="00FD4746" w:rsidP="003B190C">
                      <w:pPr>
                        <w:pStyle w:val="Default"/>
                        <w:ind w:left="720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-</w:t>
                      </w:r>
                      <w:r w:rsidRPr="00FD4746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D05D0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IT manuals (</w:t>
                      </w:r>
                      <w:proofErr w:type="spellStart"/>
                      <w:r w:rsidRPr="00D05D0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Abassy</w:t>
                      </w:r>
                      <w:proofErr w:type="spellEnd"/>
                      <w:r w:rsidRPr="00D05D0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 IT EQM for IBM &amp; Mapfre)</w:t>
                      </w:r>
                    </w:p>
                    <w:p w:rsidR="00D05D05" w:rsidRPr="00D05D05" w:rsidRDefault="00D05D05" w:rsidP="00D05D05">
                      <w:pPr>
                        <w:pStyle w:val="Default"/>
                        <w:ind w:left="720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D05D0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-</w:t>
                      </w:r>
                      <w:r w:rsidR="00845D5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D05D0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Website localisation (</w:t>
                      </w:r>
                      <w:proofErr w:type="spellStart"/>
                      <w:r w:rsidRPr="00D05D0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Envirosoil</w:t>
                      </w:r>
                      <w:proofErr w:type="spellEnd"/>
                      <w:r w:rsidRPr="00D05D0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 S.L</w:t>
                      </w:r>
                      <w:r w:rsidR="009676EE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,</w:t>
                      </w:r>
                      <w:r w:rsidR="003B190C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C00D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JAC Engineering, Torre Europa</w:t>
                      </w:r>
                      <w:r w:rsidRPr="00D05D0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:rsidR="00D05D05" w:rsidRPr="00D05D05" w:rsidRDefault="00D05D05" w:rsidP="00D05D05">
                      <w:pPr>
                        <w:pStyle w:val="Default"/>
                        <w:ind w:left="720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D05D0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-</w:t>
                      </w:r>
                      <w:r w:rsidR="00FD4746" w:rsidRPr="00FD4746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C00D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Legal (CCLA, </w:t>
                      </w:r>
                      <w:proofErr w:type="spellStart"/>
                      <w:r w:rsidR="00C00D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Elzaburu</w:t>
                      </w:r>
                      <w:proofErr w:type="spellEnd"/>
                      <w:r w:rsidR="00C00D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:rsidR="00D05D05" w:rsidRPr="00D05D05" w:rsidRDefault="00FD4746" w:rsidP="00C00D65">
                      <w:pPr>
                        <w:pStyle w:val="Default"/>
                        <w:ind w:left="720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-Academic </w:t>
                      </w:r>
                      <w:r w:rsidR="00C00D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and articles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 (Ed. FAL</w:t>
                      </w:r>
                      <w:r w:rsidR="00D05D05" w:rsidRPr="00D05D0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 w:rsidR="00C00D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Ed. </w:t>
                      </w:r>
                      <w:proofErr w:type="spellStart"/>
                      <w:r w:rsidR="00C00D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Volapük</w:t>
                      </w:r>
                      <w:proofErr w:type="spellEnd"/>
                      <w:r w:rsidR="00C00D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="00D05D05" w:rsidRPr="00D05D0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Prof.</w:t>
                      </w:r>
                      <w:proofErr w:type="spellEnd"/>
                      <w:r w:rsidR="00D05D05" w:rsidRPr="00D05D0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 Barragan</w:t>
                      </w:r>
                      <w:r w:rsidR="00C00D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 w:rsidR="00D05D05" w:rsidRPr="00D05D0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Brown Univ</w:t>
                      </w:r>
                      <w:r w:rsidR="00C00D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., </w:t>
                      </w:r>
                      <w:proofErr w:type="spellStart"/>
                      <w:r w:rsidR="00C00D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Prof.</w:t>
                      </w:r>
                      <w:proofErr w:type="spellEnd"/>
                      <w:r w:rsidR="00C00D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C00D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Ealham</w:t>
                      </w:r>
                      <w:proofErr w:type="spellEnd"/>
                      <w:r w:rsidR="00C00D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, St-Louis Univ.</w:t>
                      </w:r>
                      <w:r w:rsidR="00D05D05" w:rsidRPr="00D05D0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:rsidR="00D05D05" w:rsidRPr="00DA44CC" w:rsidRDefault="00D05D05" w:rsidP="00D05D0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>I have w</w:t>
                      </w: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>orked</w:t>
                      </w:r>
                      <w:r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closely with other team members</w:t>
                      </w: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on </w:t>
                      </w:r>
                      <w:r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many </w:t>
                      </w: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>large international assignme</w:t>
                      </w:r>
                      <w:r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>nts</w:t>
                      </w: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always </w:t>
                      </w: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>meeting deadlines and delivering tran</w:t>
                      </w:r>
                      <w:r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>slations tailored to su</w:t>
                      </w: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it the </w:t>
                      </w:r>
                      <w:r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>needs of the final client</w:t>
                      </w: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:rsidR="000C0F3F" w:rsidRPr="00DA44CC" w:rsidRDefault="000C0F3F" w:rsidP="0005323E">
                      <w:pPr>
                        <w:pStyle w:val="Default"/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</w:pPr>
                    </w:p>
                    <w:p w:rsidR="0005323E" w:rsidRPr="00DA44CC" w:rsidRDefault="000C0F3F" w:rsidP="0005323E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DA44CC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GB"/>
                        </w:rPr>
                        <w:t>Freelance</w:t>
                      </w:r>
                      <w:r w:rsidRPr="00DA44CC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DA44CC">
                        <w:rPr>
                          <w:rFonts w:asciiTheme="minorHAnsi" w:hAnsiTheme="minorHAnsi"/>
                          <w:b/>
                          <w:color w:val="00000A"/>
                          <w:sz w:val="22"/>
                          <w:szCs w:val="22"/>
                          <w:lang w:val="en-GB"/>
                        </w:rPr>
                        <w:t>translator</w:t>
                      </w:r>
                      <w:r w:rsidR="0005323E"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, Madrid     </w:t>
                      </w:r>
                      <w:r w:rsidR="00DE3C96"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="00A9065E"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                                                              </w:t>
                      </w:r>
                      <w:r w:rsidRPr="00DA44CC">
                        <w:rPr>
                          <w:rFonts w:asciiTheme="minorHAnsi" w:hAnsiTheme="minorHAnsi"/>
                          <w:b/>
                          <w:color w:val="00000A"/>
                          <w:sz w:val="22"/>
                          <w:szCs w:val="22"/>
                          <w:lang w:val="en-GB"/>
                        </w:rPr>
                        <w:t>April 09</w:t>
                      </w:r>
                      <w:r w:rsidR="0005323E" w:rsidRPr="00DA44CC">
                        <w:rPr>
                          <w:rFonts w:asciiTheme="minorHAnsi" w:hAnsiTheme="minorHAnsi"/>
                          <w:b/>
                          <w:color w:val="00000A"/>
                          <w:sz w:val="22"/>
                          <w:szCs w:val="22"/>
                          <w:lang w:val="en-GB"/>
                        </w:rPr>
                        <w:t>-Jun 14</w:t>
                      </w:r>
                      <w:r w:rsidR="0005323E"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                                                                                  </w:t>
                      </w:r>
                    </w:p>
                    <w:p w:rsidR="00D05D05" w:rsidRPr="00D05D05" w:rsidRDefault="00D05D05" w:rsidP="00D05D05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>Translator</w:t>
                      </w: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(SP-EN &amp; En-SP</w:t>
                      </w:r>
                      <w:r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) </w:t>
                      </w: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of </w:t>
                      </w:r>
                      <w:r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specialised </w:t>
                      </w: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and general texts. </w:t>
                      </w:r>
                    </w:p>
                    <w:p w:rsidR="00DE3C96" w:rsidRPr="00DA44CC" w:rsidRDefault="00DE3C96" w:rsidP="0005323E">
                      <w:pPr>
                        <w:pStyle w:val="Default"/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</w:pPr>
                    </w:p>
                    <w:p w:rsidR="0005323E" w:rsidRPr="00DA44CC" w:rsidRDefault="001A7F94" w:rsidP="0005323E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DA44CC">
                        <w:rPr>
                          <w:rFonts w:asciiTheme="minorHAnsi" w:hAnsiTheme="minorHAnsi"/>
                          <w:b/>
                          <w:color w:val="00000A"/>
                          <w:sz w:val="22"/>
                          <w:szCs w:val="22"/>
                          <w:lang w:val="en-GB"/>
                        </w:rPr>
                        <w:t>Administrative assistant</w:t>
                      </w:r>
                      <w:r w:rsidR="00DE3C96"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Movistar, </w:t>
                      </w:r>
                      <w:r w:rsidR="00DE3C96"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Madrid                                            </w:t>
                      </w:r>
                      <w:r w:rsidR="0005323E"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Pr="00DA44CC">
                        <w:rPr>
                          <w:rFonts w:asciiTheme="minorHAnsi" w:hAnsiTheme="minorHAnsi"/>
                          <w:b/>
                          <w:color w:val="00000A"/>
                          <w:sz w:val="22"/>
                          <w:szCs w:val="22"/>
                          <w:lang w:val="en-GB"/>
                        </w:rPr>
                        <w:t>Nov 10-Oct 14</w:t>
                      </w:r>
                      <w:r w:rsidR="0005323E"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                                                                                                                       </w:t>
                      </w:r>
                    </w:p>
                    <w:p w:rsidR="0005323E" w:rsidRPr="00DA44CC" w:rsidRDefault="00D10FF3" w:rsidP="00D10FF3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>General administrative tas</w:t>
                      </w:r>
                      <w:r w:rsidR="00EE220F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ks. </w:t>
                      </w:r>
                      <w:r w:rsidR="00EE220F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S</w:t>
                      </w:r>
                      <w:r w:rsidRPr="00DA44CC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ales force technical support.</w:t>
                      </w:r>
                    </w:p>
                    <w:p w:rsidR="00DE3C96" w:rsidRPr="00DA44CC" w:rsidRDefault="00DE3C96" w:rsidP="0005323E">
                      <w:pPr>
                        <w:pStyle w:val="Default"/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</w:pPr>
                    </w:p>
                    <w:p w:rsidR="00D10FF3" w:rsidRPr="00E74374" w:rsidRDefault="00D10FF3" w:rsidP="00D10FF3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E74374">
                        <w:rPr>
                          <w:rFonts w:asciiTheme="minorHAnsi" w:hAnsiTheme="minorHAnsi"/>
                          <w:b/>
                          <w:color w:val="00000A"/>
                          <w:sz w:val="22"/>
                          <w:szCs w:val="22"/>
                          <w:lang w:val="es-ES"/>
                        </w:rPr>
                        <w:t>Administrative</w:t>
                      </w:r>
                      <w:proofErr w:type="spellEnd"/>
                      <w:r w:rsidRPr="00E74374">
                        <w:rPr>
                          <w:rFonts w:asciiTheme="minorHAnsi" w:hAnsiTheme="minorHAnsi"/>
                          <w:b/>
                          <w:color w:val="00000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E74374">
                        <w:rPr>
                          <w:rFonts w:asciiTheme="minorHAnsi" w:hAnsiTheme="minorHAnsi"/>
                          <w:b/>
                          <w:color w:val="00000A"/>
                          <w:sz w:val="22"/>
                          <w:szCs w:val="22"/>
                          <w:lang w:val="es-ES"/>
                        </w:rPr>
                        <w:t>assistant</w:t>
                      </w:r>
                      <w:proofErr w:type="spellEnd"/>
                      <w:r w:rsidRPr="00E74374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s-ES"/>
                        </w:rPr>
                        <w:t xml:space="preserve">, Universidad Europea de Madrid, Madrid      </w:t>
                      </w:r>
                      <w:proofErr w:type="spellStart"/>
                      <w:r w:rsidRPr="00E74374">
                        <w:rPr>
                          <w:rFonts w:asciiTheme="minorHAnsi" w:hAnsiTheme="minorHAnsi"/>
                          <w:b/>
                          <w:color w:val="00000A"/>
                          <w:sz w:val="22"/>
                          <w:szCs w:val="22"/>
                          <w:lang w:val="es-ES"/>
                        </w:rPr>
                        <w:t>July</w:t>
                      </w:r>
                      <w:proofErr w:type="spellEnd"/>
                      <w:r w:rsidRPr="00E74374">
                        <w:rPr>
                          <w:rFonts w:asciiTheme="minorHAnsi" w:hAnsiTheme="minorHAnsi"/>
                          <w:b/>
                          <w:color w:val="00000A"/>
                          <w:sz w:val="22"/>
                          <w:szCs w:val="22"/>
                          <w:lang w:val="es-ES"/>
                        </w:rPr>
                        <w:t xml:space="preserve"> 10-Nov 10</w:t>
                      </w:r>
                      <w:r w:rsidRPr="00E74374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s-ES"/>
                        </w:rPr>
                        <w:t xml:space="preserve">                                                                                                                        </w:t>
                      </w:r>
                    </w:p>
                    <w:p w:rsidR="00D10FF3" w:rsidRPr="00DA44CC" w:rsidRDefault="00D05D05" w:rsidP="00D10FF3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>International student</w:t>
                      </w:r>
                      <w:r w:rsidR="00D10FF3"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attention department. General administrative tasks. </w:t>
                      </w:r>
                    </w:p>
                    <w:p w:rsidR="00DE3C96" w:rsidRPr="00DA44CC" w:rsidRDefault="00DE3C96" w:rsidP="0005323E">
                      <w:pPr>
                        <w:pStyle w:val="Default"/>
                        <w:rPr>
                          <w:rFonts w:asciiTheme="minorHAnsi" w:hAnsiTheme="minorHAnsi"/>
                          <w:i/>
                          <w:color w:val="00000A"/>
                          <w:sz w:val="22"/>
                          <w:szCs w:val="22"/>
                          <w:lang w:val="en-GB"/>
                        </w:rPr>
                      </w:pPr>
                    </w:p>
                    <w:p w:rsidR="0005323E" w:rsidRPr="00DA44CC" w:rsidRDefault="000C1F2B" w:rsidP="0005323E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DA44CC">
                        <w:rPr>
                          <w:rFonts w:asciiTheme="minorHAnsi" w:hAnsiTheme="minorHAnsi"/>
                          <w:b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Senior technician, </w:t>
                      </w: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>Harris Academy Merton, London</w:t>
                      </w:r>
                      <w:r w:rsidR="0005323E"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                           </w:t>
                      </w:r>
                      <w:r w:rsidR="00A9065E"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    </w:t>
                      </w:r>
                      <w:r w:rsidRPr="00DA44CC">
                        <w:rPr>
                          <w:rFonts w:asciiTheme="minorHAnsi" w:hAnsiTheme="minorHAnsi"/>
                          <w:b/>
                          <w:color w:val="00000A"/>
                          <w:sz w:val="22"/>
                          <w:szCs w:val="22"/>
                          <w:lang w:val="en-GB"/>
                        </w:rPr>
                        <w:t>Sep 05-July 08</w:t>
                      </w:r>
                      <w:r w:rsidR="0005323E"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                                                                                                </w:t>
                      </w:r>
                    </w:p>
                    <w:p w:rsidR="000C1F2B" w:rsidRPr="00DA44CC" w:rsidRDefault="000C1F2B" w:rsidP="0005323E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>Management of a team of five technicians. Budget management and general running of the science and technology departments.</w:t>
                      </w:r>
                    </w:p>
                    <w:p w:rsidR="00F552BD" w:rsidRPr="00DA44CC" w:rsidRDefault="000C1F2B" w:rsidP="0005323E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Development </w:t>
                      </w:r>
                      <w:r w:rsidR="00F552BD"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>of new equipment and preparation of apparatuses, materials and documents as needed for the teaching activities.</w:t>
                      </w:r>
                    </w:p>
                    <w:p w:rsidR="0005323E" w:rsidRPr="00DA44CC" w:rsidRDefault="00F552BD" w:rsidP="0005323E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>Health and safety assessment.</w:t>
                      </w:r>
                    </w:p>
                    <w:p w:rsidR="00DE3C96" w:rsidRPr="00DA44CC" w:rsidRDefault="00DE3C96" w:rsidP="0005323E">
                      <w:pPr>
                        <w:pStyle w:val="Default"/>
                        <w:rPr>
                          <w:rFonts w:asciiTheme="minorHAnsi" w:hAnsiTheme="minorHAnsi"/>
                          <w:i/>
                          <w:color w:val="00000A"/>
                          <w:sz w:val="22"/>
                          <w:szCs w:val="22"/>
                          <w:lang w:val="en-GB"/>
                        </w:rPr>
                      </w:pPr>
                    </w:p>
                    <w:p w:rsidR="0005323E" w:rsidRPr="00DA44CC" w:rsidRDefault="00F552BD" w:rsidP="0005323E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DA44CC">
                        <w:rPr>
                          <w:rFonts w:asciiTheme="minorHAnsi" w:hAnsiTheme="minorHAnsi"/>
                          <w:b/>
                          <w:color w:val="00000A"/>
                          <w:sz w:val="22"/>
                          <w:szCs w:val="22"/>
                          <w:lang w:val="en-GB"/>
                        </w:rPr>
                        <w:t>Science technician</w:t>
                      </w: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, Tamworth Manor High School, London              </w:t>
                      </w:r>
                      <w:r w:rsidR="00A9065E"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      </w:t>
                      </w:r>
                      <w:r w:rsidRPr="00DA44CC">
                        <w:rPr>
                          <w:rFonts w:asciiTheme="minorHAnsi" w:hAnsiTheme="minorHAnsi"/>
                          <w:b/>
                          <w:color w:val="00000A"/>
                          <w:sz w:val="22"/>
                          <w:szCs w:val="22"/>
                          <w:lang w:val="en-GB"/>
                        </w:rPr>
                        <w:t>Jan 03-Sep 05</w:t>
                      </w:r>
                      <w:r w:rsidR="0005323E"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:rsidR="00F552BD" w:rsidRPr="00DA44CC" w:rsidRDefault="00F552BD" w:rsidP="00F552BD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DA44CC">
                        <w:rPr>
                          <w:rFonts w:asciiTheme="minorHAnsi" w:hAnsiTheme="minorHAnsi"/>
                          <w:color w:val="00000A"/>
                          <w:sz w:val="22"/>
                          <w:szCs w:val="22"/>
                          <w:lang w:val="en-GB"/>
                        </w:rPr>
                        <w:t>Preparation of materials and equipment. Support during lessons.</w:t>
                      </w:r>
                    </w:p>
                    <w:p w:rsidR="00DE3C96" w:rsidRPr="00DA44CC" w:rsidRDefault="00F552BD" w:rsidP="0005323E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DA44CC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General maintenance and repairs.</w:t>
                      </w:r>
                    </w:p>
                    <w:p w:rsidR="00D05D05" w:rsidRDefault="00D05D05" w:rsidP="0005323E">
                      <w:pPr>
                        <w:pStyle w:val="Sinespaciado"/>
                        <w:rPr>
                          <w:rFonts w:ascii="Corbel" w:hAnsi="Corbel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DE3C96" w:rsidRPr="00DA44CC" w:rsidRDefault="00DE3C96" w:rsidP="0005323E">
                      <w:pPr>
                        <w:pStyle w:val="Sinespaciado"/>
                        <w:rPr>
                          <w:rFonts w:ascii="Corbel" w:hAnsi="Corbe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DA44CC">
                        <w:rPr>
                          <w:rFonts w:ascii="Corbel" w:hAnsi="Corbel"/>
                          <w:b/>
                          <w:sz w:val="28"/>
                          <w:szCs w:val="28"/>
                          <w:lang w:val="en-GB"/>
                        </w:rPr>
                        <w:t>EDUCATION</w:t>
                      </w:r>
                    </w:p>
                    <w:p w:rsidR="00DE3C96" w:rsidRPr="00DA44CC" w:rsidRDefault="00F552BD" w:rsidP="00DE3C96">
                      <w:pPr>
                        <w:pStyle w:val="Sinespaciado"/>
                        <w:numPr>
                          <w:ilvl w:val="0"/>
                          <w:numId w:val="9"/>
                        </w:numPr>
                        <w:ind w:left="426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A44CC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Physics Degree, </w:t>
                      </w:r>
                      <w:r w:rsidRPr="00DA44CC">
                        <w:rPr>
                          <w:sz w:val="24"/>
                          <w:szCs w:val="24"/>
                          <w:lang w:val="en-GB"/>
                        </w:rPr>
                        <w:t>La Laguna University, Spain, 2001</w:t>
                      </w:r>
                    </w:p>
                    <w:p w:rsidR="00081A72" w:rsidRPr="00DA44CC" w:rsidRDefault="00081A72" w:rsidP="00081A72">
                      <w:pPr>
                        <w:pStyle w:val="Sinespaciado"/>
                        <w:rPr>
                          <w:lang w:val="en-GB"/>
                        </w:rPr>
                      </w:pPr>
                      <w:r w:rsidRPr="00DA44CC">
                        <w:rPr>
                          <w:lang w:val="en-GB"/>
                        </w:rPr>
                        <w:t>Specialisation in astrophysics and cosmology</w:t>
                      </w:r>
                    </w:p>
                    <w:p w:rsidR="00F552BD" w:rsidRPr="00DA44CC" w:rsidRDefault="00F552BD" w:rsidP="00DE3C96">
                      <w:pPr>
                        <w:pStyle w:val="Sinespaciado"/>
                        <w:numPr>
                          <w:ilvl w:val="0"/>
                          <w:numId w:val="9"/>
                        </w:numPr>
                        <w:ind w:left="426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A44CC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Diploma in Translation, </w:t>
                      </w:r>
                      <w:r w:rsidRPr="00DA44CC">
                        <w:rPr>
                          <w:sz w:val="24"/>
                          <w:szCs w:val="24"/>
                          <w:lang w:val="en-GB"/>
                        </w:rPr>
                        <w:t>Institute of Linguists, UK, 2012</w:t>
                      </w:r>
                    </w:p>
                    <w:p w:rsidR="00F552BD" w:rsidRPr="00DA44CC" w:rsidRDefault="00F552BD" w:rsidP="00F552BD">
                      <w:pPr>
                        <w:pStyle w:val="Sinespaciado"/>
                        <w:ind w:left="66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DA44CC">
                        <w:rPr>
                          <w:lang w:val="en-GB"/>
                        </w:rPr>
                        <w:t>Specialisation in science and technology option</w:t>
                      </w:r>
                      <w:r w:rsidRPr="00DA44CC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DE3C96" w:rsidRPr="00DA44CC" w:rsidRDefault="00081A72" w:rsidP="00FA48D6">
                      <w:pPr>
                        <w:pStyle w:val="Sinespaciado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hAnsi="DejaVuSans"/>
                          <w:color w:val="00000A"/>
                          <w:sz w:val="24"/>
                          <w:szCs w:val="24"/>
                          <w:lang w:val="en-GB"/>
                        </w:rPr>
                      </w:pPr>
                      <w:r w:rsidRPr="00DA44CC">
                        <w:rPr>
                          <w:rFonts w:hAnsi="DejaVuSans"/>
                          <w:b/>
                          <w:color w:val="00000A"/>
                          <w:sz w:val="24"/>
                          <w:szCs w:val="24"/>
                          <w:lang w:val="en-GB"/>
                        </w:rPr>
                        <w:t>Translation Postgraduate Course</w:t>
                      </w:r>
                      <w:r w:rsidR="00DE3C96" w:rsidRPr="00DA44CC">
                        <w:rPr>
                          <w:rFonts w:hAnsi="DejaVuSans"/>
                          <w:color w:val="00000A"/>
                          <w:sz w:val="24"/>
                          <w:szCs w:val="24"/>
                          <w:lang w:val="en-GB"/>
                        </w:rPr>
                        <w:t>,</w:t>
                      </w:r>
                      <w:r w:rsidRPr="00DA44CC">
                        <w:rPr>
                          <w:rFonts w:hAnsi="DejaVuSans"/>
                          <w:color w:val="00000A"/>
                          <w:sz w:val="24"/>
                          <w:szCs w:val="24"/>
                          <w:lang w:val="en-GB"/>
                        </w:rPr>
                        <w:t xml:space="preserve"> Westminster University, London, 2007</w:t>
                      </w:r>
                      <w:r w:rsidR="00DE3C96" w:rsidRPr="00DA44CC">
                        <w:rPr>
                          <w:rFonts w:hAnsi="DejaVuSans"/>
                          <w:color w:val="00000A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FA48D6" w:rsidRPr="00DA44CC" w:rsidRDefault="00081A72" w:rsidP="00FA48D6">
                      <w:pPr>
                        <w:pStyle w:val="Sinespaciado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hAnsi="DejaVuSans"/>
                          <w:color w:val="00000A"/>
                          <w:sz w:val="24"/>
                          <w:szCs w:val="24"/>
                          <w:lang w:val="en-GB"/>
                        </w:rPr>
                      </w:pPr>
                      <w:r w:rsidRPr="00DA44CC">
                        <w:rPr>
                          <w:rFonts w:hAnsi="DejaVuSans"/>
                          <w:b/>
                          <w:color w:val="00000A"/>
                          <w:sz w:val="24"/>
                          <w:szCs w:val="24"/>
                          <w:lang w:val="en-GB"/>
                        </w:rPr>
                        <w:t xml:space="preserve">Proficiency Certificate in English, </w:t>
                      </w:r>
                      <w:r w:rsidRPr="00DA44CC">
                        <w:rPr>
                          <w:rFonts w:hAnsi="DejaVuSans"/>
                          <w:color w:val="00000A"/>
                          <w:sz w:val="24"/>
                          <w:szCs w:val="24"/>
                          <w:lang w:val="en-GB"/>
                        </w:rPr>
                        <w:t>Cambridge University, 2008</w:t>
                      </w:r>
                    </w:p>
                    <w:p w:rsidR="00081A72" w:rsidRPr="00DA44CC" w:rsidRDefault="00081A72" w:rsidP="00FA48D6">
                      <w:pPr>
                        <w:pStyle w:val="Sinespaciado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hAnsi="DejaVuSans"/>
                          <w:color w:val="00000A"/>
                          <w:sz w:val="24"/>
                          <w:szCs w:val="24"/>
                          <w:lang w:val="en-GB"/>
                        </w:rPr>
                      </w:pPr>
                      <w:r w:rsidRPr="00DA44CC">
                        <w:rPr>
                          <w:rFonts w:hAnsi="DejaVuSans"/>
                          <w:b/>
                          <w:color w:val="00000A"/>
                          <w:sz w:val="24"/>
                          <w:szCs w:val="24"/>
                          <w:lang w:val="en-GB"/>
                        </w:rPr>
                        <w:t xml:space="preserve">Philosophy Degree, </w:t>
                      </w:r>
                      <w:r w:rsidRPr="00DA44CC">
                        <w:rPr>
                          <w:rFonts w:hAnsi="DejaVuSans"/>
                          <w:color w:val="00000A"/>
                          <w:sz w:val="24"/>
                          <w:szCs w:val="24"/>
                          <w:lang w:val="en-GB"/>
                        </w:rPr>
                        <w:t>UNED, Spain,</w:t>
                      </w:r>
                      <w:r w:rsidR="00DA44CC">
                        <w:rPr>
                          <w:rFonts w:hAnsi="DejaVuSans"/>
                          <w:color w:val="00000A"/>
                          <w:sz w:val="24"/>
                          <w:szCs w:val="24"/>
                          <w:lang w:val="en-GB"/>
                        </w:rPr>
                        <w:t xml:space="preserve"> t</w:t>
                      </w:r>
                      <w:r w:rsidRPr="00DA44CC">
                        <w:rPr>
                          <w:rFonts w:hAnsi="DejaVuSans"/>
                          <w:color w:val="00000A"/>
                          <w:sz w:val="24"/>
                          <w:szCs w:val="24"/>
                          <w:lang w:val="en-GB"/>
                        </w:rPr>
                        <w:t>hird year student</w:t>
                      </w:r>
                    </w:p>
                    <w:p w:rsidR="00DE3C96" w:rsidRPr="00DA44CC" w:rsidRDefault="00DE3C96" w:rsidP="0005323E">
                      <w:pPr>
                        <w:pStyle w:val="Sinespaciado"/>
                        <w:rPr>
                          <w:rFonts w:ascii="Corbel" w:hAnsi="Corbel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8D6" w:rsidRPr="00FA48D6">
        <w:rPr>
          <w:noProof/>
          <w:color w:val="DBE5F1" w:themeColor="accent1" w:themeTint="33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E4481" wp14:editId="3F76E673">
                <wp:simplePos x="0" y="0"/>
                <wp:positionH relativeFrom="column">
                  <wp:posOffset>-927735</wp:posOffset>
                </wp:positionH>
                <wp:positionV relativeFrom="paragraph">
                  <wp:posOffset>8825229</wp:posOffset>
                </wp:positionV>
                <wp:extent cx="7258050" cy="942975"/>
                <wp:effectExtent l="0" t="0" r="0" b="952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D6" w:rsidRPr="00DA44CC" w:rsidRDefault="00A825D3" w:rsidP="00451C1B">
                            <w:pPr>
                              <w:pStyle w:val="Sinespaciado"/>
                              <w:rPr>
                                <w:lang w:val="en-GB"/>
                              </w:rPr>
                            </w:pPr>
                            <w:r w:rsidRPr="00DA44CC">
                              <w:rPr>
                                <w:lang w:val="en-GB"/>
                              </w:rPr>
                              <w:t>I am an experienced translator, with a very strong scientific and technical background</w:t>
                            </w:r>
                            <w:r w:rsidR="00FA48D6" w:rsidRPr="00DA44CC">
                              <w:rPr>
                                <w:lang w:val="en-GB"/>
                              </w:rPr>
                              <w:t xml:space="preserve">. </w:t>
                            </w:r>
                            <w:r w:rsidR="00451C1B" w:rsidRPr="00DA44CC">
                              <w:rPr>
                                <w:lang w:val="en-GB"/>
                              </w:rPr>
                              <w:t>O</w:t>
                            </w:r>
                            <w:r w:rsidRPr="00DA44CC">
                              <w:rPr>
                                <w:lang w:val="en-GB"/>
                              </w:rPr>
                              <w:t xml:space="preserve">riginally from Madrid, Spain, I spent a decade </w:t>
                            </w:r>
                            <w:r w:rsidR="00451C1B" w:rsidRPr="00DA44CC">
                              <w:rPr>
                                <w:color w:val="00000A"/>
                                <w:lang w:val="en-GB"/>
                              </w:rPr>
                              <w:t>working a</w:t>
                            </w:r>
                            <w:r w:rsidR="00283376">
                              <w:rPr>
                                <w:color w:val="00000A"/>
                                <w:lang w:val="en-GB"/>
                              </w:rPr>
                              <w:t>nd studying in the UK</w:t>
                            </w:r>
                            <w:r w:rsidR="00451C1B" w:rsidRPr="00DA44CC">
                              <w:rPr>
                                <w:color w:val="00000A"/>
                                <w:lang w:val="en-GB"/>
                              </w:rPr>
                              <w:t xml:space="preserve">. </w:t>
                            </w:r>
                            <w:r w:rsidRPr="00DA44CC">
                              <w:rPr>
                                <w:color w:val="00000A"/>
                                <w:lang w:val="en-GB"/>
                              </w:rPr>
                              <w:t xml:space="preserve">I trained as a translator in London, gaining the very demanding Diploma in Translation from </w:t>
                            </w:r>
                            <w:proofErr w:type="spellStart"/>
                            <w:r w:rsidRPr="00DA44CC">
                              <w:rPr>
                                <w:color w:val="00000A"/>
                                <w:lang w:val="en-GB"/>
                              </w:rPr>
                              <w:t>IoL</w:t>
                            </w:r>
                            <w:proofErr w:type="spellEnd"/>
                            <w:r w:rsidRPr="00DA44CC">
                              <w:rPr>
                                <w:color w:val="00000A"/>
                                <w:lang w:val="en-GB"/>
                              </w:rPr>
                              <w:t xml:space="preserve">. </w:t>
                            </w:r>
                            <w:r w:rsidR="00FA48D6" w:rsidRPr="00DA44CC">
                              <w:rPr>
                                <w:lang w:val="en-GB"/>
                              </w:rPr>
                              <w:t xml:space="preserve">I am currently a member of </w:t>
                            </w:r>
                            <w:proofErr w:type="spellStart"/>
                            <w:r w:rsidR="00FA48D6" w:rsidRPr="00DA44CC">
                              <w:rPr>
                                <w:lang w:val="en-GB"/>
                              </w:rPr>
                              <w:t>LibrePalabra</w:t>
                            </w:r>
                            <w:proofErr w:type="spellEnd"/>
                            <w:r w:rsidR="00FA48D6" w:rsidRPr="00DA44CC">
                              <w:rPr>
                                <w:lang w:val="en-GB"/>
                              </w:rPr>
                              <w:t xml:space="preserve"> Linguistic Services</w:t>
                            </w:r>
                            <w:r w:rsidR="00451C1B" w:rsidRPr="00DA44CC"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  <w:p w:rsidR="00451C1B" w:rsidRPr="00DA44CC" w:rsidRDefault="00854D90" w:rsidP="00451C1B">
                            <w:pPr>
                              <w:pStyle w:val="Sinespaciado"/>
                              <w:jc w:val="center"/>
                              <w:rPr>
                                <w:lang w:val="en-GB"/>
                              </w:rPr>
                            </w:pPr>
                            <w:hyperlink r:id="rId5" w:history="1">
                              <w:r w:rsidR="00283376" w:rsidRPr="00266606">
                                <w:rPr>
                                  <w:rStyle w:val="Hipervnculo"/>
                                  <w:lang w:val="en-GB"/>
                                </w:rPr>
                                <w:t>miguel@librepalabra.net</w:t>
                              </w:r>
                            </w:hyperlink>
                          </w:p>
                          <w:p w:rsidR="00BF1966" w:rsidRPr="00DA44CC" w:rsidRDefault="00854D90" w:rsidP="00451C1B">
                            <w:pPr>
                              <w:pStyle w:val="Sinespaciado"/>
                              <w:jc w:val="center"/>
                              <w:rPr>
                                <w:lang w:val="en-GB"/>
                              </w:rPr>
                            </w:pPr>
                            <w:hyperlink r:id="rId6" w:history="1">
                              <w:r w:rsidR="00BF1966" w:rsidRPr="00DA44CC">
                                <w:rPr>
                                  <w:rStyle w:val="Hipervnculo"/>
                                  <w:lang w:val="en-GB"/>
                                </w:rPr>
                                <w:t>www.librepalabra.net</w:t>
                              </w:r>
                            </w:hyperlink>
                          </w:p>
                          <w:p w:rsidR="00BF1966" w:rsidRPr="00DA44CC" w:rsidRDefault="00BF1966" w:rsidP="00451C1B">
                            <w:pPr>
                              <w:pStyle w:val="Sinespaciad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451C1B" w:rsidRPr="00DA44CC" w:rsidRDefault="00451C1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51C1B" w:rsidRPr="00DA44CC" w:rsidRDefault="00451C1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4481" id="_x0000_s1027" type="#_x0000_t202" style="position:absolute;left:0;text-align:left;margin-left:-73.05pt;margin-top:694.9pt;width:571.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" stroked="f">
                <v:textbox>
                  <w:txbxContent>
                    <w:p w:rsidR="00FA48D6" w:rsidRPr="00DA44CC" w:rsidRDefault="00A825D3" w:rsidP="00451C1B">
                      <w:pPr>
                        <w:pStyle w:val="Sinespaciado"/>
                        <w:rPr>
                          <w:lang w:val="en-GB"/>
                        </w:rPr>
                      </w:pPr>
                      <w:r w:rsidRPr="00DA44CC">
                        <w:rPr>
                          <w:lang w:val="en-GB"/>
                        </w:rPr>
                        <w:t>I am an experienced translator, with a very strong scientific and technical background</w:t>
                      </w:r>
                      <w:r w:rsidR="00FA48D6" w:rsidRPr="00DA44CC">
                        <w:rPr>
                          <w:lang w:val="en-GB"/>
                        </w:rPr>
                        <w:t xml:space="preserve">. </w:t>
                      </w:r>
                      <w:r w:rsidR="00451C1B" w:rsidRPr="00DA44CC">
                        <w:rPr>
                          <w:lang w:val="en-GB"/>
                        </w:rPr>
                        <w:t>O</w:t>
                      </w:r>
                      <w:r w:rsidRPr="00DA44CC">
                        <w:rPr>
                          <w:lang w:val="en-GB"/>
                        </w:rPr>
                        <w:t xml:space="preserve">riginally from Madrid, Spain, I spent a decade </w:t>
                      </w:r>
                      <w:r w:rsidR="00451C1B" w:rsidRPr="00DA44CC">
                        <w:rPr>
                          <w:color w:val="00000A"/>
                          <w:lang w:val="en-GB"/>
                        </w:rPr>
                        <w:t>working a</w:t>
                      </w:r>
                      <w:r w:rsidR="00283376">
                        <w:rPr>
                          <w:color w:val="00000A"/>
                          <w:lang w:val="en-GB"/>
                        </w:rPr>
                        <w:t>nd studying in the UK</w:t>
                      </w:r>
                      <w:r w:rsidR="00451C1B" w:rsidRPr="00DA44CC">
                        <w:rPr>
                          <w:color w:val="00000A"/>
                          <w:lang w:val="en-GB"/>
                        </w:rPr>
                        <w:t xml:space="preserve">. </w:t>
                      </w:r>
                      <w:r w:rsidRPr="00DA44CC">
                        <w:rPr>
                          <w:color w:val="00000A"/>
                          <w:lang w:val="en-GB"/>
                        </w:rPr>
                        <w:t xml:space="preserve">I trained as a translator in London, gaining the very demanding Diploma in Translation from </w:t>
                      </w:r>
                      <w:proofErr w:type="spellStart"/>
                      <w:r w:rsidRPr="00DA44CC">
                        <w:rPr>
                          <w:color w:val="00000A"/>
                          <w:lang w:val="en-GB"/>
                        </w:rPr>
                        <w:t>IoL</w:t>
                      </w:r>
                      <w:proofErr w:type="spellEnd"/>
                      <w:r w:rsidRPr="00DA44CC">
                        <w:rPr>
                          <w:color w:val="00000A"/>
                          <w:lang w:val="en-GB"/>
                        </w:rPr>
                        <w:t xml:space="preserve">. </w:t>
                      </w:r>
                      <w:r w:rsidR="00FA48D6" w:rsidRPr="00DA44CC">
                        <w:rPr>
                          <w:lang w:val="en-GB"/>
                        </w:rPr>
                        <w:t xml:space="preserve">I am currently a member of </w:t>
                      </w:r>
                      <w:proofErr w:type="spellStart"/>
                      <w:r w:rsidR="00FA48D6" w:rsidRPr="00DA44CC">
                        <w:rPr>
                          <w:lang w:val="en-GB"/>
                        </w:rPr>
                        <w:t>LibrePalabra</w:t>
                      </w:r>
                      <w:proofErr w:type="spellEnd"/>
                      <w:r w:rsidR="00FA48D6" w:rsidRPr="00DA44CC">
                        <w:rPr>
                          <w:lang w:val="en-GB"/>
                        </w:rPr>
                        <w:t xml:space="preserve"> Linguistic Services</w:t>
                      </w:r>
                      <w:r w:rsidR="00451C1B" w:rsidRPr="00DA44CC">
                        <w:rPr>
                          <w:lang w:val="en-GB"/>
                        </w:rPr>
                        <w:t xml:space="preserve">. </w:t>
                      </w:r>
                    </w:p>
                    <w:p w:rsidR="00451C1B" w:rsidRPr="00DA44CC" w:rsidRDefault="00854D90" w:rsidP="00451C1B">
                      <w:pPr>
                        <w:pStyle w:val="Sinespaciado"/>
                        <w:jc w:val="center"/>
                        <w:rPr>
                          <w:lang w:val="en-GB"/>
                        </w:rPr>
                      </w:pPr>
                      <w:hyperlink r:id="rId7" w:history="1">
                        <w:r w:rsidR="00283376" w:rsidRPr="00266606">
                          <w:rPr>
                            <w:rStyle w:val="Hipervnculo"/>
                            <w:lang w:val="en-GB"/>
                          </w:rPr>
                          <w:t>miguel@librepalabra.net</w:t>
                        </w:r>
                      </w:hyperlink>
                    </w:p>
                    <w:p w:rsidR="00BF1966" w:rsidRPr="00DA44CC" w:rsidRDefault="00854D90" w:rsidP="00451C1B">
                      <w:pPr>
                        <w:pStyle w:val="Sinespaciado"/>
                        <w:jc w:val="center"/>
                        <w:rPr>
                          <w:lang w:val="en-GB"/>
                        </w:rPr>
                      </w:pPr>
                      <w:hyperlink r:id="rId8" w:history="1">
                        <w:r w:rsidR="00BF1966" w:rsidRPr="00DA44CC">
                          <w:rPr>
                            <w:rStyle w:val="Hipervnculo"/>
                            <w:lang w:val="en-GB"/>
                          </w:rPr>
                          <w:t>www.librepalabra.net</w:t>
                        </w:r>
                      </w:hyperlink>
                    </w:p>
                    <w:p w:rsidR="00BF1966" w:rsidRPr="00DA44CC" w:rsidRDefault="00BF1966" w:rsidP="00451C1B">
                      <w:pPr>
                        <w:pStyle w:val="Sinespaciado"/>
                        <w:jc w:val="center"/>
                        <w:rPr>
                          <w:lang w:val="en-GB"/>
                        </w:rPr>
                      </w:pPr>
                    </w:p>
                    <w:p w:rsidR="00451C1B" w:rsidRPr="00DA44CC" w:rsidRDefault="00451C1B">
                      <w:pPr>
                        <w:rPr>
                          <w:lang w:val="en-GB"/>
                        </w:rPr>
                      </w:pPr>
                    </w:p>
                    <w:p w:rsidR="00451C1B" w:rsidRPr="00DA44CC" w:rsidRDefault="00451C1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8D6" w:rsidRPr="00192F30">
        <w:rPr>
          <w:noProof/>
          <w:color w:val="DBE5F1" w:themeColor="accent1" w:themeTint="33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F739E98" wp14:editId="21981EBD">
                <wp:simplePos x="0" y="0"/>
                <wp:positionH relativeFrom="margin">
                  <wp:posOffset>-994410</wp:posOffset>
                </wp:positionH>
                <wp:positionV relativeFrom="margin">
                  <wp:posOffset>786130</wp:posOffset>
                </wp:positionV>
                <wp:extent cx="2278380" cy="7829550"/>
                <wp:effectExtent l="0" t="133350" r="125730" b="19050"/>
                <wp:wrapSquare wrapText="bothSides"/>
                <wp:docPr id="296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782955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2F30" w:rsidRPr="00DA44CC" w:rsidRDefault="008F4EDC" w:rsidP="00192F30">
                            <w:pPr>
                              <w:jc w:val="center"/>
                              <w:rPr>
                                <w:color w:val="DBE5F1" w:themeColor="accent1" w:themeTint="33"/>
                                <w:sz w:val="56"/>
                                <w:szCs w:val="56"/>
                                <w:u w:val="single"/>
                                <w:lang w:val="en-GB"/>
                              </w:rPr>
                            </w:pPr>
                            <w:r w:rsidRPr="00DA44CC">
                              <w:rPr>
                                <w:color w:val="DBE5F1" w:themeColor="accent1" w:themeTint="33"/>
                                <w:sz w:val="56"/>
                                <w:szCs w:val="56"/>
                                <w:u w:val="single"/>
                                <w:lang w:val="en-GB"/>
                              </w:rPr>
                              <w:t>SKILLS</w:t>
                            </w:r>
                          </w:p>
                          <w:p w:rsidR="008F4EDC" w:rsidRPr="00DA44CC" w:rsidRDefault="009065A2" w:rsidP="008F4EDC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142" w:hanging="284"/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A44CC"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  <w:t>Spanish&lt;-&gt;</w:t>
                            </w:r>
                            <w:r w:rsidR="00283376"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  <w:t>English t</w:t>
                            </w:r>
                            <w:r w:rsidR="008F4EDC" w:rsidRPr="00DA44CC"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  <w:t>ranslator</w:t>
                            </w:r>
                          </w:p>
                          <w:p w:rsidR="008F4EDC" w:rsidRPr="00DA44CC" w:rsidRDefault="008F4EDC" w:rsidP="008F4EDC">
                            <w:pPr>
                              <w:pStyle w:val="Sinespaciado"/>
                              <w:spacing w:line="276" w:lineRule="auto"/>
                              <w:ind w:left="142"/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8F4EDC" w:rsidRPr="00DA44CC" w:rsidRDefault="00E74374" w:rsidP="008F4EDC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142" w:hanging="284"/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  <w:t>9</w:t>
                            </w:r>
                            <w:r w:rsidR="008F4EDC" w:rsidRPr="00DA44CC"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  <w:t xml:space="preserve"> years</w:t>
                            </w:r>
                            <w:r w:rsidR="00283376"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  <w:t>’</w:t>
                            </w:r>
                            <w:r w:rsidR="008F4EDC" w:rsidRPr="00DA44CC"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  <w:t xml:space="preserve"> experience</w:t>
                            </w:r>
                          </w:p>
                          <w:p w:rsidR="008F4EDC" w:rsidRPr="00DA44CC" w:rsidRDefault="008F4EDC" w:rsidP="008F4EDC">
                            <w:pPr>
                              <w:pStyle w:val="Sinespaciado"/>
                              <w:spacing w:line="276" w:lineRule="auto"/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8F4EDC" w:rsidRPr="00DA44CC" w:rsidRDefault="004132FC" w:rsidP="0005323E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142" w:hanging="284"/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A44CC"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  <w:t>Diploma in Translation IOLETS</w:t>
                            </w:r>
                          </w:p>
                          <w:p w:rsidR="0005323E" w:rsidRPr="00DA44CC" w:rsidRDefault="0005323E" w:rsidP="0005323E">
                            <w:pPr>
                              <w:pStyle w:val="Sinespaciado"/>
                              <w:spacing w:line="276" w:lineRule="auto"/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8F4EDC" w:rsidRPr="00DA44CC" w:rsidRDefault="00283376" w:rsidP="008F4EDC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142" w:hanging="284"/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  <w:t>Specialised in s</w:t>
                            </w:r>
                            <w:r w:rsidR="004132FC" w:rsidRPr="00DA44CC"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  <w:t xml:space="preserve">cience and </w:t>
                            </w:r>
                            <w:r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  <w:t>t</w:t>
                            </w:r>
                            <w:r w:rsidR="004132FC" w:rsidRPr="00DA44CC"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  <w:t>echnology</w:t>
                            </w:r>
                          </w:p>
                          <w:p w:rsidR="008F4EDC" w:rsidRPr="00DA44CC" w:rsidRDefault="008F4EDC" w:rsidP="008F4EDC">
                            <w:pPr>
                              <w:pStyle w:val="Sinespaciado"/>
                              <w:spacing w:line="276" w:lineRule="auto"/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8F4EDC" w:rsidRPr="00DA44CC" w:rsidRDefault="00283376" w:rsidP="008F4EDC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142" w:hanging="284"/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  <w:t>CAT tools</w:t>
                            </w:r>
                          </w:p>
                          <w:p w:rsidR="004132FC" w:rsidRPr="00DA44CC" w:rsidRDefault="004132FC" w:rsidP="004132FC">
                            <w:pPr>
                              <w:pStyle w:val="Sinespaciado"/>
                              <w:spacing w:line="276" w:lineRule="auto"/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8F4EDC" w:rsidRPr="00DA44CC" w:rsidRDefault="004132FC" w:rsidP="008F4EDC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142" w:hanging="284"/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A44CC"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  <w:t xml:space="preserve">Humanities and General Translation </w:t>
                            </w:r>
                          </w:p>
                          <w:p w:rsidR="004132FC" w:rsidRPr="00DA44CC" w:rsidRDefault="004132FC" w:rsidP="004132FC">
                            <w:pPr>
                              <w:pStyle w:val="Sinespaciado"/>
                              <w:spacing w:line="276" w:lineRule="auto"/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8F4EDC" w:rsidRPr="00DA44CC" w:rsidRDefault="004132FC" w:rsidP="0005323E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142" w:hanging="284"/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A44CC"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  <w:t>Copyediting</w:t>
                            </w:r>
                          </w:p>
                          <w:p w:rsidR="0005323E" w:rsidRPr="00DA44CC" w:rsidRDefault="0005323E" w:rsidP="0005323E">
                            <w:pPr>
                              <w:pStyle w:val="Sinespaciado"/>
                              <w:spacing w:line="276" w:lineRule="auto"/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283376" w:rsidRDefault="0005323E" w:rsidP="00283376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142" w:hanging="284"/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A44CC"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  <w:t>Localisation</w:t>
                            </w:r>
                          </w:p>
                          <w:p w:rsidR="00283376" w:rsidRPr="00283376" w:rsidRDefault="00283376" w:rsidP="00283376">
                            <w:pPr>
                              <w:pStyle w:val="Sinespaciado"/>
                              <w:spacing w:line="276" w:lineRule="auto"/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D40669" w:rsidRDefault="00283376" w:rsidP="00D40669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142" w:hanging="284"/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  <w:t>Proofreading</w:t>
                            </w:r>
                          </w:p>
                          <w:p w:rsidR="00D40669" w:rsidRPr="00D40669" w:rsidRDefault="00D40669" w:rsidP="00D40669">
                            <w:pPr>
                              <w:pStyle w:val="Sinespaciado"/>
                              <w:spacing w:line="276" w:lineRule="auto"/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D40669" w:rsidRPr="00DA44CC" w:rsidRDefault="00D40669" w:rsidP="004132FC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142" w:hanging="284"/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  <w:t>French &amp; Italian</w:t>
                            </w:r>
                          </w:p>
                          <w:p w:rsidR="008F4EDC" w:rsidRPr="00DA44CC" w:rsidRDefault="008F4EDC" w:rsidP="00283376">
                            <w:pPr>
                              <w:pStyle w:val="Sinespaciado"/>
                              <w:spacing w:line="276" w:lineRule="auto"/>
                              <w:rPr>
                                <w:color w:val="DBE5F1" w:themeColor="accent1" w:themeTint="33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39E98" id="Autoforma 2" o:spid="_x0000_s1028" style="position:absolute;left:0;text-align:left;margin-left:-78.3pt;margin-top:61.9pt;width:179.4pt;height:61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" o:allowincell="f" fillcolor="#4f81bd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:rsidR="00192F30" w:rsidRPr="00DA44CC" w:rsidRDefault="008F4EDC" w:rsidP="00192F30">
                      <w:pPr>
                        <w:jc w:val="center"/>
                        <w:rPr>
                          <w:color w:val="DBE5F1" w:themeColor="accent1" w:themeTint="33"/>
                          <w:sz w:val="56"/>
                          <w:szCs w:val="56"/>
                          <w:u w:val="single"/>
                          <w:lang w:val="en-GB"/>
                        </w:rPr>
                      </w:pPr>
                      <w:r w:rsidRPr="00DA44CC">
                        <w:rPr>
                          <w:color w:val="DBE5F1" w:themeColor="accent1" w:themeTint="33"/>
                          <w:sz w:val="56"/>
                          <w:szCs w:val="56"/>
                          <w:u w:val="single"/>
                          <w:lang w:val="en-GB"/>
                        </w:rPr>
                        <w:t>SKILLS</w:t>
                      </w:r>
                    </w:p>
                    <w:p w:rsidR="008F4EDC" w:rsidRPr="00DA44CC" w:rsidRDefault="009065A2" w:rsidP="008F4EDC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276" w:lineRule="auto"/>
                        <w:ind w:left="142" w:hanging="284"/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</w:pPr>
                      <w:r w:rsidRPr="00DA44CC"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  <w:t>Spanish&lt;-&gt;</w:t>
                      </w:r>
                      <w:r w:rsidR="00283376"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  <w:t>English t</w:t>
                      </w:r>
                      <w:r w:rsidR="008F4EDC" w:rsidRPr="00DA44CC"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  <w:t>ranslator</w:t>
                      </w:r>
                    </w:p>
                    <w:p w:rsidR="008F4EDC" w:rsidRPr="00DA44CC" w:rsidRDefault="008F4EDC" w:rsidP="008F4EDC">
                      <w:pPr>
                        <w:pStyle w:val="Sinespaciado"/>
                        <w:spacing w:line="276" w:lineRule="auto"/>
                        <w:ind w:left="142"/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</w:pPr>
                    </w:p>
                    <w:p w:rsidR="008F4EDC" w:rsidRPr="00DA44CC" w:rsidRDefault="00E74374" w:rsidP="008F4EDC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276" w:lineRule="auto"/>
                        <w:ind w:left="142" w:hanging="284"/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  <w:t>9</w:t>
                      </w:r>
                      <w:r w:rsidR="008F4EDC" w:rsidRPr="00DA44CC"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  <w:t xml:space="preserve"> years</w:t>
                      </w:r>
                      <w:r w:rsidR="00283376"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  <w:t>’</w:t>
                      </w:r>
                      <w:r w:rsidR="008F4EDC" w:rsidRPr="00DA44CC"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  <w:t xml:space="preserve"> experience</w:t>
                      </w:r>
                    </w:p>
                    <w:p w:rsidR="008F4EDC" w:rsidRPr="00DA44CC" w:rsidRDefault="008F4EDC" w:rsidP="008F4EDC">
                      <w:pPr>
                        <w:pStyle w:val="Sinespaciado"/>
                        <w:spacing w:line="276" w:lineRule="auto"/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</w:pPr>
                    </w:p>
                    <w:p w:rsidR="008F4EDC" w:rsidRPr="00DA44CC" w:rsidRDefault="004132FC" w:rsidP="0005323E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276" w:lineRule="auto"/>
                        <w:ind w:left="142" w:hanging="284"/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</w:pPr>
                      <w:r w:rsidRPr="00DA44CC"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  <w:t>Diploma in Translation IOLETS</w:t>
                      </w:r>
                    </w:p>
                    <w:p w:rsidR="0005323E" w:rsidRPr="00DA44CC" w:rsidRDefault="0005323E" w:rsidP="0005323E">
                      <w:pPr>
                        <w:pStyle w:val="Sinespaciado"/>
                        <w:spacing w:line="276" w:lineRule="auto"/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</w:pPr>
                    </w:p>
                    <w:p w:rsidR="008F4EDC" w:rsidRPr="00DA44CC" w:rsidRDefault="00283376" w:rsidP="008F4EDC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276" w:lineRule="auto"/>
                        <w:ind w:left="142" w:hanging="284"/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  <w:t>Specialised in s</w:t>
                      </w:r>
                      <w:r w:rsidR="004132FC" w:rsidRPr="00DA44CC"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  <w:t xml:space="preserve">cience and </w:t>
                      </w:r>
                      <w:r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  <w:t>t</w:t>
                      </w:r>
                      <w:r w:rsidR="004132FC" w:rsidRPr="00DA44CC"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  <w:t>echnology</w:t>
                      </w:r>
                    </w:p>
                    <w:p w:rsidR="008F4EDC" w:rsidRPr="00DA44CC" w:rsidRDefault="008F4EDC" w:rsidP="008F4EDC">
                      <w:pPr>
                        <w:pStyle w:val="Sinespaciado"/>
                        <w:spacing w:line="276" w:lineRule="auto"/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</w:pPr>
                    </w:p>
                    <w:p w:rsidR="008F4EDC" w:rsidRPr="00DA44CC" w:rsidRDefault="00283376" w:rsidP="008F4EDC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276" w:lineRule="auto"/>
                        <w:ind w:left="142" w:hanging="284"/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  <w:t>CAT tools</w:t>
                      </w:r>
                    </w:p>
                    <w:p w:rsidR="004132FC" w:rsidRPr="00DA44CC" w:rsidRDefault="004132FC" w:rsidP="004132FC">
                      <w:pPr>
                        <w:pStyle w:val="Sinespaciado"/>
                        <w:spacing w:line="276" w:lineRule="auto"/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</w:pPr>
                    </w:p>
                    <w:p w:rsidR="008F4EDC" w:rsidRPr="00DA44CC" w:rsidRDefault="004132FC" w:rsidP="008F4EDC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276" w:lineRule="auto"/>
                        <w:ind w:left="142" w:hanging="284"/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</w:pPr>
                      <w:r w:rsidRPr="00DA44CC"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  <w:t xml:space="preserve">Humanities and General Translation </w:t>
                      </w:r>
                    </w:p>
                    <w:p w:rsidR="004132FC" w:rsidRPr="00DA44CC" w:rsidRDefault="004132FC" w:rsidP="004132FC">
                      <w:pPr>
                        <w:pStyle w:val="Sinespaciado"/>
                        <w:spacing w:line="276" w:lineRule="auto"/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</w:pPr>
                    </w:p>
                    <w:p w:rsidR="008F4EDC" w:rsidRPr="00DA44CC" w:rsidRDefault="004132FC" w:rsidP="0005323E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276" w:lineRule="auto"/>
                        <w:ind w:left="142" w:hanging="284"/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</w:pPr>
                      <w:r w:rsidRPr="00DA44CC"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  <w:t>Copyediting</w:t>
                      </w:r>
                    </w:p>
                    <w:p w:rsidR="0005323E" w:rsidRPr="00DA44CC" w:rsidRDefault="0005323E" w:rsidP="0005323E">
                      <w:pPr>
                        <w:pStyle w:val="Sinespaciado"/>
                        <w:spacing w:line="276" w:lineRule="auto"/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</w:pPr>
                    </w:p>
                    <w:p w:rsidR="00283376" w:rsidRDefault="0005323E" w:rsidP="00283376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276" w:lineRule="auto"/>
                        <w:ind w:left="142" w:hanging="284"/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</w:pPr>
                      <w:r w:rsidRPr="00DA44CC"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  <w:t>Localisation</w:t>
                      </w:r>
                    </w:p>
                    <w:p w:rsidR="00283376" w:rsidRPr="00283376" w:rsidRDefault="00283376" w:rsidP="00283376">
                      <w:pPr>
                        <w:pStyle w:val="Sinespaciado"/>
                        <w:spacing w:line="276" w:lineRule="auto"/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</w:pPr>
                    </w:p>
                    <w:p w:rsidR="00D40669" w:rsidRDefault="00283376" w:rsidP="00D40669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276" w:lineRule="auto"/>
                        <w:ind w:left="142" w:hanging="284"/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  <w:t>Proofreading</w:t>
                      </w:r>
                    </w:p>
                    <w:p w:rsidR="00D40669" w:rsidRPr="00D40669" w:rsidRDefault="00D40669" w:rsidP="00D40669">
                      <w:pPr>
                        <w:pStyle w:val="Sinespaciado"/>
                        <w:spacing w:line="276" w:lineRule="auto"/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</w:pPr>
                    </w:p>
                    <w:p w:rsidR="00D40669" w:rsidRPr="00DA44CC" w:rsidRDefault="00D40669" w:rsidP="004132FC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276" w:lineRule="auto"/>
                        <w:ind w:left="142" w:hanging="284"/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  <w:t>French &amp; Italian</w:t>
                      </w:r>
                    </w:p>
                    <w:p w:rsidR="008F4EDC" w:rsidRPr="00DA44CC" w:rsidRDefault="008F4EDC" w:rsidP="00283376">
                      <w:pPr>
                        <w:pStyle w:val="Sinespaciado"/>
                        <w:spacing w:line="276" w:lineRule="auto"/>
                        <w:rPr>
                          <w:color w:val="DBE5F1" w:themeColor="accent1" w:themeTint="33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52EC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editId="36B11C9B">
                <wp:simplePos x="0" y="0"/>
                <wp:positionH relativeFrom="column">
                  <wp:posOffset>-997585</wp:posOffset>
                </wp:positionH>
                <wp:positionV relativeFrom="paragraph">
                  <wp:posOffset>-283845</wp:posOffset>
                </wp:positionV>
                <wp:extent cx="7353300" cy="641350"/>
                <wp:effectExtent l="0" t="0" r="19050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641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C46" w:rsidRDefault="009065A2" w:rsidP="00B40C46">
                            <w:pPr>
                              <w:pStyle w:val="Sinespaciado"/>
                              <w:jc w:val="center"/>
                              <w:rPr>
                                <w:rFonts w:ascii="Corbel" w:hAnsi="Corbel"/>
                                <w:color w:val="DBE5F1" w:themeColor="accent1" w:themeTint="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color w:val="DBE5F1" w:themeColor="accent1" w:themeTint="33"/>
                                <w:sz w:val="32"/>
                                <w:szCs w:val="32"/>
                              </w:rPr>
                              <w:t>MIGUEL A. PEREZ</w:t>
                            </w:r>
                          </w:p>
                          <w:p w:rsidR="00B40C46" w:rsidRPr="009065A2" w:rsidRDefault="009065A2" w:rsidP="00B40C46">
                            <w:pPr>
                              <w:pStyle w:val="Sinespaciado"/>
                              <w:jc w:val="center"/>
                              <w:rPr>
                                <w:rFonts w:ascii="Corbel" w:hAnsi="Corbel"/>
                                <w:color w:val="DBE5F1" w:themeColor="accent1" w:themeTint="33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065A2">
                              <w:rPr>
                                <w:rFonts w:ascii="Corbel" w:hAnsi="Corbel"/>
                                <w:color w:val="DBE5F1" w:themeColor="accent1" w:themeTint="33"/>
                                <w:sz w:val="28"/>
                                <w:szCs w:val="28"/>
                              </w:rPr>
                              <w:t>Physics</w:t>
                            </w:r>
                            <w:proofErr w:type="spellEnd"/>
                            <w:r w:rsidRPr="009065A2">
                              <w:rPr>
                                <w:rFonts w:ascii="Corbel" w:hAnsi="Corbel"/>
                                <w:color w:val="DBE5F1" w:themeColor="accent1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65A2">
                              <w:rPr>
                                <w:rFonts w:ascii="Corbel" w:hAnsi="Corbel"/>
                                <w:color w:val="DBE5F1" w:themeColor="accent1" w:themeTint="33"/>
                                <w:sz w:val="28"/>
                                <w:szCs w:val="28"/>
                              </w:rPr>
                              <w:t>Degree</w:t>
                            </w:r>
                            <w:proofErr w:type="spellEnd"/>
                            <w:r w:rsidRPr="009065A2">
                              <w:rPr>
                                <w:rFonts w:ascii="Corbel" w:hAnsi="Corbel"/>
                                <w:color w:val="DBE5F1" w:themeColor="accent1" w:themeTint="33"/>
                                <w:sz w:val="28"/>
                                <w:szCs w:val="28"/>
                              </w:rPr>
                              <w:t xml:space="preserve"> La Laguna </w:t>
                            </w:r>
                            <w:proofErr w:type="spellStart"/>
                            <w:r w:rsidRPr="009065A2">
                              <w:rPr>
                                <w:rFonts w:ascii="Corbel" w:hAnsi="Corbel"/>
                                <w:color w:val="DBE5F1" w:themeColor="accent1" w:themeTint="33"/>
                                <w:sz w:val="28"/>
                                <w:szCs w:val="28"/>
                              </w:rPr>
                              <w:t>University</w:t>
                            </w:r>
                            <w:proofErr w:type="spellEnd"/>
                            <w:r w:rsidRPr="009065A2">
                              <w:rPr>
                                <w:rFonts w:ascii="Corbel" w:hAnsi="Corbel"/>
                                <w:color w:val="DBE5F1" w:themeColor="accent1" w:themeTint="33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065A2">
                              <w:rPr>
                                <w:rFonts w:ascii="Corbel" w:hAnsi="Corbel"/>
                                <w:color w:val="DBE5F1" w:themeColor="accent1" w:themeTint="33"/>
                                <w:sz w:val="28"/>
                                <w:szCs w:val="28"/>
                              </w:rPr>
                              <w:t>Diptrans</w:t>
                            </w:r>
                            <w:proofErr w:type="spellEnd"/>
                            <w:r w:rsidRPr="009065A2">
                              <w:rPr>
                                <w:rFonts w:ascii="Corbel" w:hAnsi="Corbel"/>
                                <w:color w:val="DBE5F1" w:themeColor="accent1" w:themeTint="33"/>
                                <w:sz w:val="28"/>
                                <w:szCs w:val="28"/>
                              </w:rPr>
                              <w:t xml:space="preserve"> IOL, CPE</w:t>
                            </w:r>
                          </w:p>
                          <w:p w:rsidR="009065A2" w:rsidRPr="00B40C46" w:rsidRDefault="009065A2" w:rsidP="009065A2">
                            <w:pPr>
                              <w:pStyle w:val="Sinespaciado"/>
                              <w:rPr>
                                <w:rFonts w:ascii="Corbel" w:hAnsi="Corbel"/>
                                <w:color w:val="DBE5F1" w:themeColor="accent1" w:themeTint="33"/>
                                <w:sz w:val="28"/>
                                <w:szCs w:val="28"/>
                              </w:rPr>
                            </w:pPr>
                          </w:p>
                          <w:p w:rsidR="00B40C46" w:rsidRPr="00B40C46" w:rsidRDefault="00B40C46" w:rsidP="00B40C4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8.55pt;margin-top:-22.35pt;width:579pt;height:5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" fillcolor="#76923c [2406]" strokecolor="#4e6128 [1606]" strokeweight="2pt">
                <v:textbox>
                  <w:txbxContent>
                    <w:p w:rsidR="00B40C46" w:rsidRDefault="009065A2" w:rsidP="00B40C46">
                      <w:pPr>
                        <w:pStyle w:val="Sinespaciado"/>
                        <w:jc w:val="center"/>
                        <w:rPr>
                          <w:rFonts w:ascii="Corbel" w:hAnsi="Corbel"/>
                          <w:color w:val="DBE5F1" w:themeColor="accent1" w:themeTint="33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color w:val="DBE5F1" w:themeColor="accent1" w:themeTint="33"/>
                          <w:sz w:val="32"/>
                          <w:szCs w:val="32"/>
                        </w:rPr>
                        <w:t>MIGUEL A. PEREZ</w:t>
                      </w:r>
                    </w:p>
                    <w:p w:rsidR="00B40C46" w:rsidRPr="009065A2" w:rsidRDefault="009065A2" w:rsidP="00B40C46">
                      <w:pPr>
                        <w:pStyle w:val="Sinespaciado"/>
                        <w:jc w:val="center"/>
                        <w:rPr>
                          <w:rFonts w:ascii="Corbel" w:hAnsi="Corbel"/>
                          <w:color w:val="DBE5F1" w:themeColor="accent1" w:themeTint="33"/>
                          <w:sz w:val="28"/>
                          <w:szCs w:val="28"/>
                        </w:rPr>
                      </w:pPr>
                      <w:proofErr w:type="spellStart"/>
                      <w:r w:rsidRPr="009065A2">
                        <w:rPr>
                          <w:rFonts w:ascii="Corbel" w:hAnsi="Corbel"/>
                          <w:color w:val="DBE5F1" w:themeColor="accent1" w:themeTint="33"/>
                          <w:sz w:val="28"/>
                          <w:szCs w:val="28"/>
                        </w:rPr>
                        <w:t>Physics</w:t>
                      </w:r>
                      <w:proofErr w:type="spellEnd"/>
                      <w:r w:rsidRPr="009065A2">
                        <w:rPr>
                          <w:rFonts w:ascii="Corbel" w:hAnsi="Corbel"/>
                          <w:color w:val="DBE5F1" w:themeColor="accent1" w:themeTint="33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65A2">
                        <w:rPr>
                          <w:rFonts w:ascii="Corbel" w:hAnsi="Corbel"/>
                          <w:color w:val="DBE5F1" w:themeColor="accent1" w:themeTint="33"/>
                          <w:sz w:val="28"/>
                          <w:szCs w:val="28"/>
                        </w:rPr>
                        <w:t>Degree</w:t>
                      </w:r>
                      <w:proofErr w:type="spellEnd"/>
                      <w:r w:rsidRPr="009065A2">
                        <w:rPr>
                          <w:rFonts w:ascii="Corbel" w:hAnsi="Corbel"/>
                          <w:color w:val="DBE5F1" w:themeColor="accent1" w:themeTint="33"/>
                          <w:sz w:val="28"/>
                          <w:szCs w:val="28"/>
                        </w:rPr>
                        <w:t xml:space="preserve"> La Laguna </w:t>
                      </w:r>
                      <w:proofErr w:type="spellStart"/>
                      <w:r w:rsidRPr="009065A2">
                        <w:rPr>
                          <w:rFonts w:ascii="Corbel" w:hAnsi="Corbel"/>
                          <w:color w:val="DBE5F1" w:themeColor="accent1" w:themeTint="33"/>
                          <w:sz w:val="28"/>
                          <w:szCs w:val="28"/>
                        </w:rPr>
                        <w:t>University</w:t>
                      </w:r>
                      <w:proofErr w:type="spellEnd"/>
                      <w:r w:rsidRPr="009065A2">
                        <w:rPr>
                          <w:rFonts w:ascii="Corbel" w:hAnsi="Corbel"/>
                          <w:color w:val="DBE5F1" w:themeColor="accent1" w:themeTint="33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065A2">
                        <w:rPr>
                          <w:rFonts w:ascii="Corbel" w:hAnsi="Corbel"/>
                          <w:color w:val="DBE5F1" w:themeColor="accent1" w:themeTint="33"/>
                          <w:sz w:val="28"/>
                          <w:szCs w:val="28"/>
                        </w:rPr>
                        <w:t>Diptrans</w:t>
                      </w:r>
                      <w:proofErr w:type="spellEnd"/>
                      <w:r w:rsidRPr="009065A2">
                        <w:rPr>
                          <w:rFonts w:ascii="Corbel" w:hAnsi="Corbel"/>
                          <w:color w:val="DBE5F1" w:themeColor="accent1" w:themeTint="33"/>
                          <w:sz w:val="28"/>
                          <w:szCs w:val="28"/>
                        </w:rPr>
                        <w:t xml:space="preserve"> IOL, CPE</w:t>
                      </w:r>
                    </w:p>
                    <w:p w:rsidR="009065A2" w:rsidRPr="00B40C46" w:rsidRDefault="009065A2" w:rsidP="009065A2">
                      <w:pPr>
                        <w:pStyle w:val="Sinespaciado"/>
                        <w:rPr>
                          <w:rFonts w:ascii="Corbel" w:hAnsi="Corbel"/>
                          <w:color w:val="DBE5F1" w:themeColor="accent1" w:themeTint="33"/>
                          <w:sz w:val="28"/>
                          <w:szCs w:val="28"/>
                        </w:rPr>
                      </w:pPr>
                    </w:p>
                    <w:p w:rsidR="00B40C46" w:rsidRPr="00B40C46" w:rsidRDefault="00B40C46" w:rsidP="00B40C46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  <w:r w:rsidR="00C52EC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-391795</wp:posOffset>
                </wp:positionV>
                <wp:extent cx="901700" cy="869950"/>
                <wp:effectExtent l="0" t="0" r="12700" b="2540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699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71D5C" id="1 Elipse" o:spid="_x0000_s1026" style="position:absolute;margin-left:-55.05pt;margin-top:-30.85pt;width:71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" fillcolor="#76923c [2406]" strokecolor="#4e6128 [1606]" strokeweight="2pt"/>
            </w:pict>
          </mc:Fallback>
        </mc:AlternateContent>
      </w:r>
      <w:r w:rsidR="00192F30">
        <w:rPr>
          <w:color w:val="DBE5F1" w:themeColor="accent1" w:themeTint="33"/>
        </w:rPr>
        <w:t>BAB</w:t>
      </w:r>
      <w:bookmarkStart w:id="0" w:name="_GoBack"/>
      <w:bookmarkEnd w:id="0"/>
    </w:p>
    <w:sectPr w:rsidR="00455AEA" w:rsidRPr="00192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jaVu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5" w15:restartNumberingAfterBreak="0">
    <w:nsid w:val="125C7F7B"/>
    <w:multiLevelType w:val="hybridMultilevel"/>
    <w:tmpl w:val="B3C07D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02943"/>
    <w:multiLevelType w:val="hybridMultilevel"/>
    <w:tmpl w:val="95BE0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05A69"/>
    <w:multiLevelType w:val="hybridMultilevel"/>
    <w:tmpl w:val="F05C82AE"/>
    <w:lvl w:ilvl="0" w:tplc="B434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F4910"/>
    <w:multiLevelType w:val="hybridMultilevel"/>
    <w:tmpl w:val="1FD0E504"/>
    <w:lvl w:ilvl="0" w:tplc="DF789AA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0A6FBA"/>
    <w:multiLevelType w:val="hybridMultilevel"/>
    <w:tmpl w:val="24F8C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B3B88"/>
    <w:multiLevelType w:val="hybridMultilevel"/>
    <w:tmpl w:val="3AECC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26F14"/>
    <w:multiLevelType w:val="hybridMultilevel"/>
    <w:tmpl w:val="27D805B4"/>
    <w:lvl w:ilvl="0" w:tplc="F432AFF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ECA"/>
    <w:rsid w:val="00021C4F"/>
    <w:rsid w:val="0005323E"/>
    <w:rsid w:val="00081A72"/>
    <w:rsid w:val="000C0F3F"/>
    <w:rsid w:val="000C1F2B"/>
    <w:rsid w:val="00192F30"/>
    <w:rsid w:val="001A7F94"/>
    <w:rsid w:val="001F2A12"/>
    <w:rsid w:val="00283376"/>
    <w:rsid w:val="003B190C"/>
    <w:rsid w:val="004132FC"/>
    <w:rsid w:val="00451C1B"/>
    <w:rsid w:val="00455AEA"/>
    <w:rsid w:val="004E287F"/>
    <w:rsid w:val="006C4AC4"/>
    <w:rsid w:val="007E76C7"/>
    <w:rsid w:val="00845D55"/>
    <w:rsid w:val="00854D90"/>
    <w:rsid w:val="008F4EDC"/>
    <w:rsid w:val="009065A2"/>
    <w:rsid w:val="009676EE"/>
    <w:rsid w:val="00A825D3"/>
    <w:rsid w:val="00A9065E"/>
    <w:rsid w:val="00AD7834"/>
    <w:rsid w:val="00B40C46"/>
    <w:rsid w:val="00BF1966"/>
    <w:rsid w:val="00C00D65"/>
    <w:rsid w:val="00C52ECA"/>
    <w:rsid w:val="00C90F5F"/>
    <w:rsid w:val="00D05D05"/>
    <w:rsid w:val="00D10FF3"/>
    <w:rsid w:val="00D40669"/>
    <w:rsid w:val="00DA44CC"/>
    <w:rsid w:val="00DE3C96"/>
    <w:rsid w:val="00E74374"/>
    <w:rsid w:val="00EE220F"/>
    <w:rsid w:val="00F552BD"/>
    <w:rsid w:val="00FA48D6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E887"/>
  <w15:docId w15:val="{F07B7BA7-2ACB-4460-8D0C-08C44E2F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EC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40C4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F4EDC"/>
    <w:pPr>
      <w:ind w:left="720"/>
      <w:contextualSpacing/>
    </w:pPr>
  </w:style>
  <w:style w:type="paragraph" w:customStyle="1" w:styleId="Default">
    <w:name w:val="Default"/>
    <w:rsid w:val="00053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 w:bidi="hi-IN"/>
    </w:rPr>
  </w:style>
  <w:style w:type="character" w:styleId="Hipervnculo">
    <w:name w:val="Hyperlink"/>
    <w:basedOn w:val="Fuentedeprrafopredeter"/>
    <w:uiPriority w:val="99"/>
    <w:unhideWhenUsed/>
    <w:rsid w:val="00BF1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epalabr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guel@librepalabr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epalabra.net" TargetMode="External"/><Relationship Id="rId5" Type="http://schemas.openxmlformats.org/officeDocument/2006/relationships/hyperlink" Target="mailto:miguel@librepalabra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CayaMi2014</dc:creator>
  <cp:keywords/>
  <dc:description/>
  <cp:lastModifiedBy>Claudia Pineda Aponte</cp:lastModifiedBy>
  <cp:revision>4</cp:revision>
  <cp:lastPrinted>2015-04-24T10:22:00Z</cp:lastPrinted>
  <dcterms:created xsi:type="dcterms:W3CDTF">2015-05-30T04:19:00Z</dcterms:created>
  <dcterms:modified xsi:type="dcterms:W3CDTF">2018-02-26T08:37:00Z</dcterms:modified>
</cp:coreProperties>
</file>