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62.004pt;margin-top:628.917pt;width:363.76pt;height:27.92pt;mso-position-horizontal-relative:page;mso-position-vertical-relative:page;z-index:-2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cs="Arial" w:hAnsi="Arial" w:eastAsia="Arial" w:ascii="Arial"/>
                      <w:i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tle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ivers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ty,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UK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0" w:right="-3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Mer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Pr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ssio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sla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8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2.308pt;margin-top:613.551pt;width:118.898pt;height:14pt;mso-position-horizontal-relative:page;mso-position-vertical-relative:page;z-index:-2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ter)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4.308pt;margin-top:613.551pt;width:5.996pt;height:14pt;mso-position-horizontal-relative:page;mso-position-vertical-relative:page;z-index:-2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4.308pt;margin-top:585.951pt;width:362.44pt;height:14pt;mso-position-horizontal-relative:page;mso-position-vertical-relative:page;z-index:-2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lts</w:t>
                  </w:r>
                  <w:r>
                    <w:rPr>
                      <w:rFonts w:cs="Arial" w:hAnsi="Arial" w:eastAsia="Arial" w:ascii="Arial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A)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4.308pt;margin-top:530.731pt;width:333.052pt;height:41.6pt;mso-position-horizontal-relative:page;mso-position-vertical-relative:page;z-index:-2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nderg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duate)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i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Univ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ty,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les,</w:t>
                  </w:r>
                  <w:r>
                    <w:rPr>
                      <w:rFonts w:cs="Arial" w:hAnsi="Arial" w:eastAsia="Arial" w:ascii="Arial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spacing w:val="0"/>
                      <w:w w:val="100"/>
                      <w:sz w:val="24"/>
                      <w:szCs w:val="24"/>
                    </w:rPr>
                    <w:t>UK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0" w:right="-3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sti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cti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EFL)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.84pt;margin-top:530.998pt;width:94.0462pt;height:16.04pt;mso-position-horizontal-relative:page;mso-position-vertical-relative:page;z-index:-2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Q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5.01pt;margin-top:461.818pt;width:120.656pt;height:41.6pt;mso-position-horizontal-relative:page;mso-position-vertical-relative:page;z-index:-2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87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CEFR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B2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CEFR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C1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(E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t)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4.836pt;margin-top:461.818pt;width:53.138pt;height:41.6pt;mso-position-horizontal-relative:page;mso-position-vertical-relative:page;z-index:-2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Eng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h: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5" w:right="-21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Cat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n: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Spani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h: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.84pt;margin-top:456.896pt;width:75.5556pt;height:16.04pt;mso-position-horizontal-relative:page;mso-position-vertical-relative:page;z-index:-2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4.106pt;margin-top:371.519pt;width:384.922pt;height:69.23pt;mso-position-horizontal-relative:page;mso-position-vertical-relative:page;z-index:-2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ry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ins</w:t>
                  </w:r>
                  <w:r>
                    <w:rPr>
                      <w:rFonts w:cs="Arial" w:hAnsi="Arial" w:eastAsia="Arial" w:ascii="Arial"/>
                      <w:spacing w:val="9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21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ish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ssio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4.106pt;margin-top:302.519pt;width:380.992pt;height:55.4pt;mso-position-horizontal-relative:page;mso-position-vertical-relative:page;z-index:-2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rning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207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istics.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Urd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ial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64.106pt;margin-top:205.899pt;width:373.988pt;height:83.02pt;mso-position-horizontal-relative:page;mso-position-vertical-relative:page;z-index:-2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ssion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distin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ier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res,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ities,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clos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r.</w:t>
                  </w:r>
                  <w:r>
                    <w:rPr>
                      <w:rFonts w:cs="Arial" w:hAnsi="Arial" w:eastAsia="Arial" w:ascii="Arial"/>
                      <w:spacing w:val="6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iers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rnin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lp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ssio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4.2689pt;margin-top:192.366pt;width:69.3078pt;height:32.12pt;mso-position-horizontal-relative:page;mso-position-vertical-relative:page;z-index:-2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00"/>
                    <w:ind w:left="20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20"/>
                    <w:ind w:left="20" w:right="-42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position w:val="-1"/>
                      <w:sz w:val="28"/>
                      <w:szCs w:val="2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position w:val="-1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position w:val="-1"/>
                      <w:sz w:val="28"/>
                      <w:szCs w:val="28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position w:val="-1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position w:val="-1"/>
                      <w:sz w:val="28"/>
                      <w:szCs w:val="2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position w:val="-1"/>
                      <w:sz w:val="28"/>
                      <w:szCs w:val="28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8.33pt;margin-top:91.0487pt;width:177.52pt;height:38pt;mso-position-horizontal-relative:page;mso-position-vertical-relative:page;z-index:-2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2"/>
                      <w:szCs w:val="72"/>
                    </w:rPr>
                    <w:jc w:val="left"/>
                    <w:spacing w:lineRule="exact" w:line="740"/>
                    <w:ind w:left="20" w:right="-108"/>
                  </w:pPr>
                  <w:r>
                    <w:rPr>
                      <w:rFonts w:cs="Arial" w:hAnsi="Arial" w:eastAsia="Arial" w:ascii="Arial"/>
                      <w:b/>
                      <w:color w:val="2D74B5"/>
                      <w:spacing w:val="-1"/>
                      <w:w w:val="100"/>
                      <w:sz w:val="72"/>
                      <w:szCs w:val="72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D74B5"/>
                      <w:spacing w:val="1"/>
                      <w:w w:val="100"/>
                      <w:sz w:val="72"/>
                      <w:szCs w:val="72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2D74B5"/>
                      <w:spacing w:val="1"/>
                      <w:w w:val="100"/>
                      <w:sz w:val="72"/>
                      <w:szCs w:val="7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D74B5"/>
                      <w:spacing w:val="0"/>
                      <w:w w:val="100"/>
                      <w:sz w:val="72"/>
                      <w:szCs w:val="72"/>
                    </w:rPr>
                    <w:t>an</w:t>
                  </w:r>
                  <w:r>
                    <w:rPr>
                      <w:rFonts w:cs="Arial" w:hAnsi="Arial" w:eastAsia="Arial" w:ascii="Arial"/>
                      <w:b/>
                      <w:color w:val="2D74B5"/>
                      <w:spacing w:val="-18"/>
                      <w:w w:val="100"/>
                      <w:sz w:val="72"/>
                      <w:szCs w:val="7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D74B5"/>
                      <w:spacing w:val="1"/>
                      <w:w w:val="100"/>
                      <w:sz w:val="72"/>
                      <w:szCs w:val="72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2D74B5"/>
                      <w:spacing w:val="3"/>
                      <w:w w:val="100"/>
                      <w:sz w:val="72"/>
                      <w:szCs w:val="72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72"/>
                      <w:szCs w:val="7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4.89pt;margin-top:46.6362pt;width:139.148pt;height:14pt;mso-position-horizontal-relative:page;mso-position-vertical-relative:page;z-index:-2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hyperlink r:id="rId4">
                    <w:r>
                      <w:rPr>
                        <w:rFonts w:cs="Arial" w:hAnsi="Arial" w:eastAsia="Arial" w:ascii="Arial"/>
                        <w:b/>
                        <w:spacing w:val="0"/>
                        <w:w w:val="100"/>
                        <w:sz w:val="24"/>
                        <w:szCs w:val="24"/>
                      </w:rPr>
                      <w:t>u</w:t>
                    </w:r>
                    <w:r>
                      <w:rPr>
                        <w:rFonts w:cs="Arial" w:hAnsi="Arial" w:eastAsia="Arial" w:ascii="Arial"/>
                        <w:b/>
                        <w:spacing w:val="5"/>
                        <w:w w:val="100"/>
                        <w:sz w:val="24"/>
                        <w:szCs w:val="24"/>
                      </w:rPr>
                      <w:t>l</w:t>
                    </w:r>
                    <w:r>
                      <w:rPr>
                        <w:rFonts w:cs="Arial" w:hAnsi="Arial" w:eastAsia="Arial" w:ascii="Arial"/>
                        <w:b/>
                        <w:spacing w:val="-4"/>
                        <w:w w:val="100"/>
                        <w:sz w:val="24"/>
                        <w:szCs w:val="24"/>
                      </w:rPr>
                      <w:t>y</w:t>
                    </w:r>
                    <w:r>
                      <w:rPr>
                        <w:rFonts w:cs="Arial" w:hAnsi="Arial" w:eastAsia="Arial" w:ascii="Arial"/>
                        <w:b/>
                        <w:spacing w:val="1"/>
                        <w:w w:val="100"/>
                        <w:sz w:val="24"/>
                        <w:szCs w:val="24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b/>
                        <w:spacing w:val="1"/>
                        <w:w w:val="100"/>
                        <w:sz w:val="24"/>
                        <w:szCs w:val="24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b/>
                        <w:spacing w:val="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b/>
                        <w:spacing w:val="1"/>
                        <w:w w:val="100"/>
                        <w:sz w:val="24"/>
                        <w:szCs w:val="24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b/>
                        <w:spacing w:val="0"/>
                        <w:w w:val="100"/>
                        <w:sz w:val="24"/>
                        <w:szCs w:val="24"/>
                      </w:rPr>
                      <w:t>h</w:t>
                    </w:r>
                    <w:r>
                      <w:rPr>
                        <w:rFonts w:cs="Arial" w:hAnsi="Arial" w:eastAsia="Arial" w:ascii="Arial"/>
                        <w:b/>
                        <w:spacing w:val="3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hAnsi="Arial" w:eastAsia="Arial" w:ascii="Arial"/>
                        <w:b/>
                        <w:spacing w:val="0"/>
                        <w:w w:val="100"/>
                        <w:sz w:val="24"/>
                        <w:szCs w:val="24"/>
                      </w:rPr>
                      <w:t>q</w:t>
                    </w:r>
                    <w:r>
                      <w:rPr>
                        <w:rFonts w:cs="Arial" w:hAnsi="Arial" w:eastAsia="Arial" w:ascii="Arial"/>
                        <w:b/>
                        <w:spacing w:val="1"/>
                        <w:w w:val="100"/>
                        <w:sz w:val="24"/>
                        <w:szCs w:val="24"/>
                      </w:rPr>
                      <w:t>@</w:t>
                    </w:r>
                    <w:r>
                      <w:rPr>
                        <w:rFonts w:cs="Arial" w:hAnsi="Arial" w:eastAsia="Arial" w:ascii="Arial"/>
                        <w:b/>
                        <w:spacing w:val="2"/>
                        <w:w w:val="100"/>
                        <w:sz w:val="24"/>
                        <w:szCs w:val="24"/>
                      </w:rPr>
                      <w:t>g</w:t>
                    </w:r>
                    <w:r>
                      <w:rPr>
                        <w:rFonts w:cs="Arial" w:hAnsi="Arial" w:eastAsia="Arial" w:ascii="Arial"/>
                        <w:b/>
                        <w:spacing w:val="0"/>
                        <w:w w:val="100"/>
                        <w:sz w:val="24"/>
                        <w:szCs w:val="24"/>
                      </w:rPr>
                      <w:t>m</w:t>
                    </w:r>
                    <w:r>
                      <w:rPr>
                        <w:rFonts w:cs="Arial" w:hAnsi="Arial" w:eastAsia="Arial" w:ascii="Arial"/>
                        <w:b/>
                        <w:spacing w:val="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hAnsi="Arial" w:eastAsia="Arial" w:ascii="Arial"/>
                        <w:b/>
                        <w:spacing w:val="0"/>
                        <w:w w:val="100"/>
                        <w:sz w:val="24"/>
                        <w:szCs w:val="24"/>
                      </w:rPr>
                      <w:t>i</w:t>
                    </w:r>
                    <w:r>
                      <w:rPr>
                        <w:rFonts w:cs="Arial" w:hAnsi="Arial" w:eastAsia="Arial" w:ascii="Arial"/>
                        <w:b/>
                        <w:spacing w:val="1"/>
                        <w:w w:val="100"/>
                        <w:sz w:val="24"/>
                        <w:szCs w:val="24"/>
                      </w:rPr>
                      <w:t>l</w:t>
                    </w:r>
                    <w:r>
                      <w:rPr>
                        <w:rFonts w:cs="Arial" w:hAnsi="Arial" w:eastAsia="Arial" w:ascii="Arial"/>
                        <w:b/>
                        <w:spacing w:val="0"/>
                        <w:w w:val="100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b/>
                        <w:spacing w:val="4"/>
                        <w:w w:val="100"/>
                        <w:sz w:val="24"/>
                        <w:szCs w:val="24"/>
                      </w:rPr>
                      <w:t>c</w:t>
                    </w:r>
                    <w:r>
                      <w:rPr>
                        <w:rFonts w:cs="Arial" w:hAnsi="Arial" w:eastAsia="Arial" w:ascii="Arial"/>
                        <w:b/>
                        <w:spacing w:val="0"/>
                        <w:w w:val="100"/>
                        <w:sz w:val="24"/>
                        <w:szCs w:val="24"/>
                      </w:rPr>
                      <w:t>om</w:t>
                    </w:r>
                  </w:hyperlink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84.89pt;margin-top:19.0362pt;width:99.82pt;height:14pt;mso-position-horizontal-relative:page;mso-position-vertical-relative:page;z-index:-2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+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117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9.38pt;margin-top:19.0362pt;width:125.444pt;height:55.4pt;mso-position-horizontal-relative:page;mso-position-vertical-relative:page;z-index:-2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tre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Lem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41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cs="Arial" w:hAnsi="Arial" w:eastAsia="Arial" w:ascii="Arial"/>
                      <w:b/>
                      <w:spacing w:val="6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tle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4"/>
                      <w:szCs w:val="24"/>
                    </w:rPr>
                    <w:t>8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3.649pt;margin-top:144.75pt;width:450.511pt;height:0pt;mso-position-horizontal-relative:page;mso-position-vertical-relative:page;z-index:-253" coordorigin="1473,2895" coordsize="9010,0">
            <v:shape style="position:absolute;left:1473;top:2895;width:9010;height:0" coordorigin="1473,2895" coordsize="9010,0" path="m1473,2895l10483,2895e" filled="f" stroked="t" strokeweight="1.5pt" strokecolor="#4471C4">
              <v:path arrowok="t"/>
            </v:shape>
            <w10:wrap type="none"/>
          </v:group>
        </w:pict>
      </w:r>
      <w:r>
        <w:pict>
          <v:group style="position:absolute;margin-left:55.65pt;margin-top:134.95pt;width:483.75pt;height:0pt;mso-position-horizontal-relative:page;mso-position-vertical-relative:page;z-index:-254" coordorigin="1113,2699" coordsize="9675,0">
            <v:shape style="position:absolute;left:1113;top:2699;width:9675;height:0" coordorigin="1113,2699" coordsize="9675,0" path="m1113,2699l10788,2699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72.24pt;margin-top:773.1pt;width:450.51pt;height:0pt;mso-position-horizontal-relative:page;mso-position-vertical-relative:page;z-index:-255" coordorigin="1445,15462" coordsize="9010,0">
            <v:shape style="position:absolute;left:1445;top:15462;width:9010;height:0" coordorigin="1445,15462" coordsize="9010,0" path="m10455,15462l1445,15462e" filled="f" stroked="t" strokeweight="1.5pt" strokecolor="#4471C4">
              <v:path arrowok="t"/>
            </v:shape>
            <w10:wrap type="none"/>
          </v:group>
        </w:pict>
      </w:r>
      <w:r>
        <w:pict>
          <v:group style="position:absolute;margin-left:57pt;margin-top:782.9pt;width:483.75pt;height:0pt;mso-position-horizontal-relative:page;mso-position-vertical-relative:page;z-index:-256" coordorigin="1140,15658" coordsize="9675,0">
            <v:shape style="position:absolute;left:1140;top:15658;width:9675;height:0" coordorigin="1140,15658" coordsize="9675,0" path="m10815,15658l1140,15658e" filled="f" stroked="t" strokeweight="1.5pt" strokecolor="#000000">
              <v:path arrowok="t"/>
            </v:shape>
            <w10:wrap type="none"/>
          </v:group>
        </w:pict>
      </w:r>
    </w:p>
    <w:p>
      <w:pPr>
        <w:sectPr>
          <w:pgSz w:w="11920" w:h="16840"/>
          <w:pgMar w:top="1560" w:bottom="280" w:left="1680" w:right="1680"/>
        </w:sectPr>
      </w:pPr>
    </w:p>
    <w:p>
      <w:r>
        <w:pict>
          <v:shape type="#_x0000_t202" style="position:absolute;margin-left:128.26pt;margin-top:611.936pt;width:38.432pt;height:14pt;mso-position-horizontal-relative:page;mso-position-vertical-relative:page;z-index:-2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5.42pt;margin-top:556.736pt;width:341.516pt;height:184.42pt;mso-position-horizontal-relative:page;mso-position-vertical-relative:page;z-index:-2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Pr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8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Uni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3325"/>
                  </w:pP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demic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3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nal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ELTS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spacing w:val="8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21"/>
                  </w:pP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UK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: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ls: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80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ic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rc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cing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skil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position w:val="-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7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80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position w:val="-1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904pt;margin-top:542.936pt;width:90.712pt;height:41.6pt;mso-position-horizontal-relative:page;mso-position-vertical-relative:page;z-index:-2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spacing w:lineRule="exact" w:line="260"/>
                    <w:ind w:left="-36" w:right="20"/>
                  </w:pP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ind w:right="37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ind w:right="38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8.26pt;margin-top:407.186pt;width:38.432pt;height:14pt;mso-position-horizontal-relative:page;mso-position-vertical-relative:page;z-index:-2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5.42pt;margin-top:365.766pt;width:346.942pt;height:154.42pt;mso-position-horizontal-relative:page;mso-position-vertical-relative:page;z-index:-2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Language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her: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spacing w:val="1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Sa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rl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à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Catalon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21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ET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),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s.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7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: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both"/>
                    <w:spacing w:before="18" w:lineRule="exact" w:line="260"/>
                    <w:ind w:left="479" w:right="1" w:hanging="241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t,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2.76pt;margin-top:351.966pt;width:114.748pt;height:41.62pt;mso-position-horizontal-relative:page;mso-position-vertical-relative:page;z-index:-2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spacing w:lineRule="exact" w:line="260"/>
                    <w:ind w:left="-36" w:right="20"/>
                  </w:pPr>
                  <w:r>
                    <w:rPr>
                      <w:rFonts w:cs="Arial" w:hAnsi="Arial" w:eastAsia="Arial" w:ascii="Arial"/>
                      <w:b/>
                      <w:i/>
                      <w:spacing w:val="-9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8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9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1"/>
                      <w:w w:val="100"/>
                      <w:sz w:val="24"/>
                      <w:szCs w:val="24"/>
                    </w:rPr>
                    <w:t>01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ind w:right="35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ind w:right="36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9.46pt;margin-top:200.016pt;width:38.432pt;height:14pt;mso-position-horizontal-relative:page;mso-position-vertical-relative:page;z-index:-2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62pt;margin-top:144.816pt;width:338.702pt;height:184.55pt;mso-position-horizontal-relative:page;mso-position-vertical-relative:page;z-index:-2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Language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her: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Uni</w:t>
                  </w:r>
                  <w:r>
                    <w:rPr>
                      <w:rFonts w:cs="Arial" w:hAnsi="Arial" w:eastAsia="Arial" w:ascii="Arial"/>
                      <w:b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ELTS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Dep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rtment,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ited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Kingdom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: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479" w:right="-21" w:hanging="241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)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18" w:lineRule="exact" w:line="260"/>
                    <w:ind w:left="479" w:right="130" w:hanging="241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ts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80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before="2"/>
                    <w:ind w:left="23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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         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25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7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4.424pt;margin-top:117.216pt;width:103.528pt;height:55.4pt;mso-position-horizontal-relative:page;mso-position-vertical-relative:page;z-index:-2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spacing w:lineRule="exact" w:line="260"/>
                    <w:ind w:right="22"/>
                  </w:pP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ind w:left="-36" w:right="22"/>
                  </w:pP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from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ind w:right="20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right"/>
                    <w:ind w:right="20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3.2pt;margin-top:85.3232pt;width:137.556pt;height:16.04pt;mso-position-horizontal-relative:page;mso-position-vertical-relative:page;z-index:-2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Em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me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st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3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4.799pt;margin-top:54.7pt;width:450.511pt;height:0pt;mso-position-horizontal-relative:page;mso-position-vertical-relative:page;z-index:-232" coordorigin="1496,1094" coordsize="9010,0">
            <v:shape style="position:absolute;left:1496;top:1094;width:9010;height:0" coordorigin="1496,1094" coordsize="9010,0" path="m1496,1094l10506,1094e" filled="f" stroked="t" strokeweight="1.5pt" strokecolor="#4471C4">
              <v:path arrowok="t"/>
            </v:shape>
            <w10:wrap type="none"/>
          </v:group>
        </w:pict>
      </w:r>
      <w:r>
        <w:pict>
          <v:group style="position:absolute;margin-left:56.8pt;margin-top:44.9pt;width:483.75pt;height:0pt;mso-position-horizontal-relative:page;mso-position-vertical-relative:page;z-index:-233" coordorigin="1136,898" coordsize="9675,0">
            <v:shape style="position:absolute;left:1136;top:898;width:9675;height:0" coordorigin="1136,898" coordsize="9675,0" path="m1136,898l10811,898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72.24pt;margin-top:773.1pt;width:450.51pt;height:0pt;mso-position-horizontal-relative:page;mso-position-vertical-relative:page;z-index:-234" coordorigin="1445,15462" coordsize="9010,0">
            <v:shape style="position:absolute;left:1445;top:15462;width:9010;height:0" coordorigin="1445,15462" coordsize="9010,0" path="m10455,15462l1445,15462e" filled="f" stroked="t" strokeweight="1.5pt" strokecolor="#4471C4">
              <v:path arrowok="t"/>
            </v:shape>
            <w10:wrap type="none"/>
          </v:group>
        </w:pict>
      </w:r>
      <w:r>
        <w:pict>
          <v:group style="position:absolute;margin-left:57pt;margin-top:782.9pt;width:483.75pt;height:0pt;mso-position-horizontal-relative:page;mso-position-vertical-relative:page;z-index:-235" coordorigin="1140,15658" coordsize="9675,0">
            <v:shape style="position:absolute;left:1140;top:15658;width:9675;height:0" coordorigin="1140,15658" coordsize="9675,0" path="m10815,15658l1140,15658e" filled="f" stroked="t" strokeweight="1.5pt" strokecolor="#000000">
              <v:path arrowok="t"/>
            </v:shape>
            <w10:wrap type="none"/>
          </v:group>
        </w:pict>
      </w:r>
    </w:p>
    <w:p>
      <w:pPr>
        <w:sectPr>
          <w:pgSz w:w="11920" w:h="16840"/>
          <w:pgMar w:top="1560" w:bottom="280" w:left="1680" w:right="1680"/>
        </w:sectPr>
      </w:pPr>
    </w:p>
    <w:p>
      <w:r>
        <w:pict>
          <v:shape type="#_x0000_t202" style="position:absolute;margin-left:182.74pt;margin-top:709.996pt;width:123.572pt;height:27.8pt;mso-position-horizontal-relative:page;mso-position-vertical-relative:page;z-index:-2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+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2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36"/>
                  </w:pPr>
                  <w:hyperlink r:id="rId5">
                    <w:r>
                      <w:rPr>
                        <w:rFonts w:cs="Arial" w:hAnsi="Arial" w:eastAsia="Arial" w:ascii="Arial"/>
                        <w:spacing w:val="0"/>
                        <w:w w:val="100"/>
                        <w:sz w:val="24"/>
                        <w:szCs w:val="24"/>
                      </w:rPr>
                      <w:t>j.</w:t>
                    </w:r>
                    <w:r>
                      <w:rPr>
                        <w:rFonts w:cs="Arial" w:hAnsi="Arial" w:eastAsia="Arial" w:ascii="Arial"/>
                        <w:spacing w:val="-3"/>
                        <w:w w:val="100"/>
                        <w:sz w:val="24"/>
                        <w:szCs w:val="24"/>
                      </w:rPr>
                      <w:t>w</w:t>
                    </w:r>
                    <w:r>
                      <w:rPr>
                        <w:rFonts w:cs="Arial" w:hAnsi="Arial" w:eastAsia="Arial" w:ascii="Arial"/>
                        <w:spacing w:val="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spacing w:val="0"/>
                        <w:w w:val="100"/>
                        <w:sz w:val="24"/>
                        <w:szCs w:val="24"/>
                      </w:rPr>
                      <w:t>lti@</w:t>
                    </w:r>
                    <w:r>
                      <w:rPr>
                        <w:rFonts w:cs="Arial" w:hAnsi="Arial" w:eastAsia="Arial" w:ascii="Arial"/>
                        <w:spacing w:val="2"/>
                        <w:w w:val="100"/>
                        <w:sz w:val="24"/>
                        <w:szCs w:val="24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spacing w:val="-3"/>
                        <w:w w:val="100"/>
                        <w:sz w:val="24"/>
                        <w:szCs w:val="24"/>
                      </w:rPr>
                      <w:t>w</w:t>
                    </w:r>
                    <w:r>
                      <w:rPr>
                        <w:rFonts w:cs="Arial" w:hAnsi="Arial" w:eastAsia="Arial" w:ascii="Arial"/>
                        <w:spacing w:val="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hAnsi="Arial" w:eastAsia="Arial" w:ascii="Arial"/>
                        <w:spacing w:val="1"/>
                        <w:w w:val="100"/>
                        <w:sz w:val="24"/>
                        <w:szCs w:val="24"/>
                      </w:rPr>
                      <w:t>n</w:t>
                    </w:r>
                    <w:r>
                      <w:rPr>
                        <w:rFonts w:cs="Arial" w:hAnsi="Arial" w:eastAsia="Arial" w:ascii="Arial"/>
                        <w:spacing w:val="0"/>
                        <w:w w:val="100"/>
                        <w:sz w:val="24"/>
                        <w:szCs w:val="24"/>
                      </w:rPr>
                      <w:t>s</w:t>
                    </w:r>
                    <w:r>
                      <w:rPr>
                        <w:rFonts w:cs="Arial" w:hAnsi="Arial" w:eastAsia="Arial" w:ascii="Arial"/>
                        <w:spacing w:val="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 w:hAnsi="Arial" w:eastAsia="Arial" w:ascii="Arial"/>
                        <w:spacing w:val="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hAnsi="Arial" w:eastAsia="Arial" w:ascii="Arial"/>
                        <w:spacing w:val="0"/>
                        <w:w w:val="100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spacing w:val="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cs="Arial" w:hAnsi="Arial" w:eastAsia="Arial" w:ascii="Arial"/>
                        <w:spacing w:val="-2"/>
                        <w:w w:val="100"/>
                        <w:sz w:val="24"/>
                        <w:szCs w:val="24"/>
                      </w:rPr>
                      <w:t>c</w:t>
                    </w:r>
                    <w:r>
                      <w:rPr>
                        <w:rFonts w:cs="Arial" w:hAnsi="Arial" w:eastAsia="Arial" w:ascii="Arial"/>
                        <w:spacing w:val="0"/>
                        <w:w w:val="100"/>
                        <w:sz w:val="24"/>
                        <w:szCs w:val="24"/>
                      </w:rPr>
                      <w:t>.</w:t>
                    </w:r>
                    <w:r>
                      <w:rPr>
                        <w:rFonts w:cs="Arial" w:hAnsi="Arial" w:eastAsia="Arial" w:ascii="Arial"/>
                        <w:spacing w:val="1"/>
                        <w:w w:val="100"/>
                        <w:sz w:val="24"/>
                        <w:szCs w:val="24"/>
                      </w:rPr>
                      <w:t>u</w:t>
                    </w:r>
                    <w:r>
                      <w:rPr>
                        <w:rFonts w:cs="Arial" w:hAnsi="Arial" w:eastAsia="Arial" w:ascii="Arial"/>
                        <w:spacing w:val="0"/>
                        <w:w w:val="100"/>
                        <w:sz w:val="24"/>
                        <w:szCs w:val="24"/>
                      </w:rPr>
                      <w:t>k</w:t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135.94pt;margin-top:709.996pt;width:38.012pt;height:27.8pt;mso-position-horizontal-relative:page;mso-position-vertical-relative:page;z-index:-2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313" w:right="-36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Tel: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Em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2.74pt;margin-top:599.576pt;width:156.704pt;height:96.82pt;mso-position-horizontal-relative:page;mso-position-vertical-relative:page;z-index:-2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ty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41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Flo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UK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SA2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PP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3.94pt;margin-top:599.576pt;width:49.916pt;height:14pt;mso-position-horizontal-relative:page;mso-position-vertical-relative:page;z-index:-2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-5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dr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2.74pt;margin-top:544.376pt;width:194.122pt;height:41.6pt;mso-position-horizontal-relative:page;mso-position-vertical-relative:page;z-index:-2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nnif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rdin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3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ices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5.384pt;margin-top:528.563pt;width:108.674pt;height:29.813pt;mso-position-horizontal-relative:page;mso-position-vertical-relative:page;z-index:-2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00"/>
                    <w:ind w:left="651" w:right="-42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3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lo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6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5.66pt;margin-top:436.429pt;width:347.644pt;height:41.6pt;mso-position-horizontal-relative:page;mso-position-vertical-relative:page;z-index:-2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lso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joy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sic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10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rela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’m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lo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joy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cti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sical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5.66pt;margin-top:381.229pt;width:341.494pt;height:41.6pt;mso-position-horizontal-relative:page;mso-position-vertical-relative:page;z-index:-2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cle,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314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skill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sla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5.564pt;margin-top:119.016pt;width:351.826pt;height:248.612pt;mso-position-horizontal-relative:page;mso-position-vertical-relative:page;z-index:-2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rn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89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0" w:right="-21" w:firstLine="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rati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roje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ru.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‘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Class’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romo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ry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ssisting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rksh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sch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ls.</w:t>
                  </w:r>
                </w:p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ind w:left="22" w:right="14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rn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ica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6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rning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rather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learn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lock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recipro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red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ssion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6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Car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à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skil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r,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rts,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rust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lso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racy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.944pt;margin-top:103.203pt;width:94.0603pt;height:48.2pt;mso-position-horizontal-relative:page;mso-position-vertical-relative:page;z-index:-2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300"/>
                    <w:ind w:left="682" w:right="-41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P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before="4" w:lineRule="exact" w:line="320"/>
                    <w:ind w:left="793" w:right="-28" w:hanging="773"/>
                  </w:pP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2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1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4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1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-3"/>
                      <w:w w:val="100"/>
                      <w:sz w:val="28"/>
                      <w:szCs w:val="28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2E5395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1.999pt;margin-top:72.75pt;width:450.511pt;height:0pt;mso-position-horizontal-relative:page;mso-position-vertical-relative:page;z-index:-218" coordorigin="1440,1455" coordsize="9010,0">
            <v:shape style="position:absolute;left:1440;top:1455;width:9010;height:0" coordorigin="1440,1455" coordsize="9010,0" path="m1440,1455l10450,1455e" filled="f" stroked="t" strokeweight="1.5pt" strokecolor="#4471C4">
              <v:path arrowok="t"/>
            </v:shape>
            <w10:wrap type="none"/>
          </v:group>
        </w:pict>
      </w:r>
      <w:r>
        <w:pict>
          <v:group style="position:absolute;margin-left:54pt;margin-top:62.95pt;width:483.75pt;height:0pt;mso-position-horizontal-relative:page;mso-position-vertical-relative:page;z-index:-219" coordorigin="1080,1259" coordsize="9675,0">
            <v:shape style="position:absolute;left:1080;top:1259;width:9675;height:0" coordorigin="1080,1259" coordsize="9675,0" path="m1080,1259l10755,1259e" filled="f" stroked="t" strokeweight="1.5pt" strokecolor="#000000">
              <v:path arrowok="t"/>
            </v:shape>
            <w10:wrap type="none"/>
          </v:group>
        </w:pict>
      </w:r>
      <w:r>
        <w:pict>
          <v:group style="position:absolute;margin-left:73.09pt;margin-top:773.6pt;width:450.51pt;height:0pt;mso-position-horizontal-relative:page;mso-position-vertical-relative:page;z-index:-220" coordorigin="1462,15472" coordsize="9010,0">
            <v:shape style="position:absolute;left:1462;top:15472;width:9010;height:0" coordorigin="1462,15472" coordsize="9010,0" path="m10472,15472l1462,15472e" filled="f" stroked="t" strokeweight="1.5pt" strokecolor="#4471C4">
              <v:path arrowok="t"/>
            </v:shape>
            <w10:wrap type="none"/>
          </v:group>
        </w:pict>
      </w:r>
      <w:r>
        <w:pict>
          <v:group style="position:absolute;margin-left:57.85pt;margin-top:783.4pt;width:483.75pt;height:0pt;mso-position-horizontal-relative:page;mso-position-vertical-relative:page;z-index:-221" coordorigin="1157,15668" coordsize="9675,0">
            <v:shape style="position:absolute;left:1157;top:15668;width:9675;height:0" coordorigin="1157,15668" coordsize="9675,0" path="m10832,15668l1157,15668e" filled="f" stroked="t" strokeweight="1.5pt" strokecolor="#000000">
              <v:path arrowok="t"/>
            </v:shape>
            <w10:wrap type="none"/>
          </v:group>
        </w:pict>
      </w:r>
    </w:p>
    <w:sectPr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ulysseshaq@gmail.com" TargetMode="External"/><Relationship Id="rId5" Type="http://schemas.openxmlformats.org/officeDocument/2006/relationships/hyperlink" Target="mailto:welti@swansea.ac.uk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