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550994" w:rsidRDefault="004A20C2" w:rsidP="008F5F68">
      <w:pPr>
        <w:spacing w:after="120"/>
        <w:jc w:val="center"/>
        <w:rPr>
          <w:rFonts w:cs="Times New Roman"/>
        </w:rPr>
      </w:pPr>
      <w:r w:rsidRPr="00550994">
        <w:rPr>
          <w:rFonts w:cs="Times New Roman"/>
        </w:rPr>
        <w:t>Резюме</w:t>
      </w:r>
    </w:p>
    <w:p w:rsidR="00CE3DF7" w:rsidRPr="008B0893" w:rsidRDefault="00550994" w:rsidP="008F5F68">
      <w:pPr>
        <w:spacing w:after="120"/>
        <w:jc w:val="center"/>
        <w:rPr>
          <w:rFonts w:cs="Times New Roman"/>
          <w:b/>
        </w:rPr>
      </w:pPr>
      <w:proofErr w:type="spellStart"/>
      <w:r w:rsidRPr="00550994">
        <w:rPr>
          <w:rFonts w:cs="Times New Roman"/>
          <w:b/>
        </w:rPr>
        <w:t>Пячиц</w:t>
      </w:r>
      <w:proofErr w:type="spellEnd"/>
      <w:r w:rsidRPr="00550994">
        <w:rPr>
          <w:rFonts w:cs="Times New Roman"/>
          <w:b/>
        </w:rPr>
        <w:t xml:space="preserve"> Мария Леонидовна</w:t>
      </w:r>
    </w:p>
    <w:p w:rsidR="004A20C2" w:rsidRPr="00550994" w:rsidRDefault="004A20C2" w:rsidP="008F5F68">
      <w:pPr>
        <w:pStyle w:val="ac"/>
        <w:spacing w:before="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0994">
        <w:rPr>
          <w:rFonts w:ascii="Times New Roman" w:hAnsi="Times New Roman"/>
          <w:b/>
          <w:sz w:val="24"/>
          <w:szCs w:val="24"/>
        </w:rPr>
        <w:t xml:space="preserve">Дата рождения: </w:t>
      </w:r>
      <w:r w:rsidR="00F530FF" w:rsidRPr="00550994">
        <w:rPr>
          <w:rFonts w:ascii="Times New Roman" w:hAnsi="Times New Roman"/>
          <w:b/>
          <w:sz w:val="24"/>
          <w:szCs w:val="24"/>
        </w:rPr>
        <w:t>0</w:t>
      </w:r>
      <w:r w:rsidR="00550994" w:rsidRPr="00550994">
        <w:rPr>
          <w:rFonts w:ascii="Times New Roman" w:hAnsi="Times New Roman"/>
          <w:b/>
          <w:sz w:val="24"/>
          <w:szCs w:val="24"/>
        </w:rPr>
        <w:t>4.03.1992</w:t>
      </w:r>
      <w:r w:rsidR="00F530FF" w:rsidRPr="00550994">
        <w:rPr>
          <w:rFonts w:ascii="Times New Roman" w:hAnsi="Times New Roman"/>
          <w:b/>
          <w:sz w:val="24"/>
          <w:szCs w:val="24"/>
        </w:rPr>
        <w:t xml:space="preserve"> г.</w:t>
      </w:r>
    </w:p>
    <w:p w:rsidR="004A20C2" w:rsidRPr="00550994" w:rsidRDefault="004A20C2" w:rsidP="008F5F68">
      <w:pPr>
        <w:spacing w:after="120"/>
        <w:jc w:val="both"/>
        <w:rPr>
          <w:rFonts w:cs="Times New Roman"/>
          <w:b/>
        </w:rPr>
      </w:pPr>
      <w:r w:rsidRPr="00550994">
        <w:rPr>
          <w:rFonts w:cs="Times New Roman"/>
          <w:b/>
        </w:rPr>
        <w:t xml:space="preserve">Город: </w:t>
      </w:r>
      <w:r w:rsidR="00550994" w:rsidRPr="00550994">
        <w:rPr>
          <w:rFonts w:cs="Times New Roman"/>
          <w:b/>
        </w:rPr>
        <w:t>Петрозаводск</w:t>
      </w:r>
    </w:p>
    <w:p w:rsidR="004A20C2" w:rsidRPr="00550994" w:rsidRDefault="004A20C2" w:rsidP="008F5F68">
      <w:pPr>
        <w:spacing w:after="120"/>
        <w:jc w:val="both"/>
        <w:rPr>
          <w:rFonts w:cs="Times New Roman"/>
          <w:b/>
        </w:rPr>
      </w:pPr>
      <w:r w:rsidRPr="00550994">
        <w:rPr>
          <w:rFonts w:cs="Times New Roman"/>
          <w:b/>
        </w:rPr>
        <w:t xml:space="preserve">Семейное положение: </w:t>
      </w:r>
      <w:r w:rsidR="00550994" w:rsidRPr="00550994">
        <w:rPr>
          <w:rFonts w:cs="Times New Roman"/>
          <w:b/>
        </w:rPr>
        <w:t>замужем</w:t>
      </w:r>
    </w:p>
    <w:p w:rsidR="004A20C2" w:rsidRPr="00550994" w:rsidRDefault="00550994" w:rsidP="008F5F68">
      <w:pPr>
        <w:spacing w:after="120"/>
        <w:jc w:val="both"/>
        <w:rPr>
          <w:rFonts w:cs="Times New Roman"/>
          <w:b/>
        </w:rPr>
      </w:pPr>
      <w:r w:rsidRPr="00550994">
        <w:rPr>
          <w:rFonts w:cs="Times New Roman"/>
          <w:b/>
        </w:rPr>
        <w:t>Телефон:</w:t>
      </w:r>
      <w:r w:rsidRPr="00550994">
        <w:rPr>
          <w:rFonts w:cs="Times New Roman"/>
        </w:rPr>
        <w:t xml:space="preserve"> +7</w:t>
      </w:r>
      <w:r w:rsidRPr="00550994">
        <w:rPr>
          <w:rFonts w:cs="Times New Roman"/>
          <w:bCs/>
        </w:rPr>
        <w:t xml:space="preserve"> (911) 668 93 34</w:t>
      </w:r>
    </w:p>
    <w:p w:rsidR="00550994" w:rsidRPr="008B0893" w:rsidRDefault="004A20C2" w:rsidP="008F5F68">
      <w:pPr>
        <w:autoSpaceDE w:val="0"/>
        <w:autoSpaceDN w:val="0"/>
        <w:adjustRightInd w:val="0"/>
        <w:spacing w:after="120"/>
        <w:jc w:val="both"/>
        <w:rPr>
          <w:rFonts w:cs="Times New Roman"/>
          <w:lang w:val="en-US"/>
        </w:rPr>
      </w:pPr>
      <w:r w:rsidRPr="00550994">
        <w:rPr>
          <w:rFonts w:cs="Times New Roman"/>
          <w:b/>
          <w:lang w:val="fr-FR"/>
        </w:rPr>
        <w:t>E-mail:</w:t>
      </w:r>
      <w:r w:rsidR="00F16F11" w:rsidRPr="008B0893">
        <w:rPr>
          <w:rFonts w:cs="Times New Roman"/>
          <w:b/>
          <w:lang w:val="en-US"/>
        </w:rPr>
        <w:t xml:space="preserve"> </w:t>
      </w:r>
      <w:hyperlink r:id="rId5" w:history="1">
        <w:r w:rsidR="008B0893" w:rsidRPr="00C535D4">
          <w:rPr>
            <w:rStyle w:val="a7"/>
            <w:rFonts w:cs="Times New Roman"/>
            <w:lang w:val="fr-FR"/>
          </w:rPr>
          <w:t>m.piachitc@gmail.</w:t>
        </w:r>
        <w:r w:rsidR="008B0893" w:rsidRPr="008B0893">
          <w:rPr>
            <w:rStyle w:val="a7"/>
            <w:rFonts w:cs="Times New Roman"/>
            <w:lang w:val="en-US"/>
          </w:rPr>
          <w:t>com</w:t>
        </w:r>
      </w:hyperlink>
    </w:p>
    <w:p w:rsidR="008B0893" w:rsidRPr="008B0893" w:rsidRDefault="008B0893" w:rsidP="008F5F68">
      <w:pPr>
        <w:autoSpaceDE w:val="0"/>
        <w:autoSpaceDN w:val="0"/>
        <w:adjustRightInd w:val="0"/>
        <w:spacing w:after="120"/>
        <w:jc w:val="both"/>
        <w:rPr>
          <w:rFonts w:cs="Times New Roman"/>
          <w:lang w:val="en-US"/>
        </w:rPr>
      </w:pPr>
    </w:p>
    <w:p w:rsidR="007816A4" w:rsidRPr="00550994" w:rsidRDefault="007816A4" w:rsidP="008F5F68">
      <w:pPr>
        <w:spacing w:after="120"/>
        <w:jc w:val="both"/>
        <w:rPr>
          <w:rFonts w:cs="Times New Roman"/>
          <w:b/>
        </w:rPr>
      </w:pPr>
      <w:r w:rsidRPr="00550994">
        <w:rPr>
          <w:rFonts w:cs="Times New Roman"/>
          <w:b/>
        </w:rPr>
        <w:t>Образование:</w:t>
      </w:r>
    </w:p>
    <w:tbl>
      <w:tblPr>
        <w:tblW w:w="0" w:type="auto"/>
        <w:tblLook w:val="04A0"/>
      </w:tblPr>
      <w:tblGrid>
        <w:gridCol w:w="2376"/>
        <w:gridCol w:w="7195"/>
      </w:tblGrid>
      <w:tr w:rsidR="00550994" w:rsidRPr="00550994" w:rsidTr="008F5F68">
        <w:trPr>
          <w:trHeight w:val="954"/>
        </w:trPr>
        <w:tc>
          <w:tcPr>
            <w:tcW w:w="2376" w:type="dxa"/>
            <w:hideMark/>
          </w:tcPr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</w:rPr>
            </w:pPr>
            <w:r w:rsidRPr="00550994">
              <w:rPr>
                <w:rFonts w:cs="Times New Roman"/>
              </w:rPr>
              <w:t>2010</w:t>
            </w:r>
            <w:r w:rsidR="008B0893">
              <w:rPr>
                <w:rFonts w:cs="Times New Roman"/>
              </w:rPr>
              <w:t>.09</w:t>
            </w:r>
            <w:r w:rsidRPr="00550994">
              <w:rPr>
                <w:rFonts w:cs="Times New Roman"/>
              </w:rPr>
              <w:t xml:space="preserve"> – 2014</w:t>
            </w:r>
            <w:r w:rsidR="008B0893">
              <w:rPr>
                <w:rFonts w:cs="Times New Roman"/>
              </w:rPr>
              <w:t>.06</w:t>
            </w:r>
            <w:r w:rsidRPr="00550994">
              <w:rPr>
                <w:rFonts w:cs="Times New Roman"/>
              </w:rPr>
              <w:t xml:space="preserve"> гг.</w:t>
            </w:r>
          </w:p>
        </w:tc>
        <w:tc>
          <w:tcPr>
            <w:tcW w:w="7195" w:type="dxa"/>
            <w:hideMark/>
          </w:tcPr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</w:rPr>
            </w:pPr>
            <w:r w:rsidRPr="00550994">
              <w:rPr>
                <w:rFonts w:cs="Times New Roman"/>
                <w:b/>
                <w:bCs/>
              </w:rPr>
              <w:t>Московский Государственный Институт Международных Отношений (МГИМО)</w:t>
            </w: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</w:rPr>
            </w:pPr>
            <w:r w:rsidRPr="00550994">
              <w:rPr>
                <w:rFonts w:cs="Times New Roman"/>
                <w:b/>
                <w:bCs/>
              </w:rPr>
              <w:t>Москва, Россия</w:t>
            </w: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</w:rPr>
            </w:pPr>
            <w:r w:rsidRPr="00550994">
              <w:rPr>
                <w:rFonts w:cs="Times New Roman"/>
              </w:rPr>
              <w:t xml:space="preserve">Бакалавр со знанием иностранных языков по направлению подготовки 032000 </w:t>
            </w:r>
            <w:proofErr w:type="gramStart"/>
            <w:r w:rsidRPr="00550994">
              <w:rPr>
                <w:rFonts w:cs="Times New Roman"/>
              </w:rPr>
              <w:t>Зарубежное</w:t>
            </w:r>
            <w:proofErr w:type="gramEnd"/>
            <w:r w:rsidRPr="00550994">
              <w:rPr>
                <w:rFonts w:cs="Times New Roman"/>
              </w:rPr>
              <w:t xml:space="preserve"> </w:t>
            </w:r>
            <w:proofErr w:type="spellStart"/>
            <w:r w:rsidRPr="00550994">
              <w:rPr>
                <w:rFonts w:cs="Times New Roman"/>
              </w:rPr>
              <w:t>регионоведение</w:t>
            </w:r>
            <w:proofErr w:type="spellEnd"/>
            <w:r w:rsidRPr="00550994">
              <w:rPr>
                <w:rFonts w:cs="Times New Roman"/>
              </w:rPr>
              <w:t xml:space="preserve"> (тайский, лаосский, английский языки)</w:t>
            </w:r>
          </w:p>
        </w:tc>
      </w:tr>
      <w:tr w:rsidR="00550994" w:rsidRPr="00550994" w:rsidTr="008F5F68">
        <w:trPr>
          <w:trHeight w:val="954"/>
        </w:trPr>
        <w:tc>
          <w:tcPr>
            <w:tcW w:w="2376" w:type="dxa"/>
            <w:hideMark/>
          </w:tcPr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</w:rPr>
            </w:pPr>
            <w:r w:rsidRPr="00550994">
              <w:rPr>
                <w:rFonts w:cs="Times New Roman"/>
              </w:rPr>
              <w:t>2013</w:t>
            </w:r>
            <w:r w:rsidR="008B0893">
              <w:rPr>
                <w:rFonts w:cs="Times New Roman"/>
              </w:rPr>
              <w:t>.08 – 2013.12</w:t>
            </w:r>
            <w:r w:rsidRPr="00550994">
              <w:rPr>
                <w:rFonts w:cs="Times New Roman"/>
              </w:rPr>
              <w:t xml:space="preserve"> г.</w:t>
            </w: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7195" w:type="dxa"/>
            <w:hideMark/>
          </w:tcPr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Университет </w:t>
            </w:r>
            <w:proofErr w:type="spellStart"/>
            <w:r>
              <w:rPr>
                <w:rFonts w:cs="Times New Roman"/>
                <w:b/>
                <w:bCs/>
              </w:rPr>
              <w:t>Тхаммасат</w:t>
            </w:r>
            <w:proofErr w:type="spellEnd"/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</w:rPr>
            </w:pPr>
            <w:r w:rsidRPr="00550994">
              <w:rPr>
                <w:rFonts w:cs="Times New Roman"/>
                <w:b/>
                <w:bCs/>
              </w:rPr>
              <w:t>Бангкок, Таиланд</w:t>
            </w: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</w:rPr>
            </w:pPr>
            <w:r w:rsidRPr="00550994">
              <w:rPr>
                <w:rFonts w:cs="Times New Roman"/>
                <w:bCs/>
              </w:rPr>
              <w:t>Участница программы образовательного обмена; Обучение на программе по изучению Таиланда</w:t>
            </w:r>
          </w:p>
        </w:tc>
      </w:tr>
      <w:tr w:rsidR="00550994" w:rsidRPr="00550994" w:rsidTr="008F5F68">
        <w:trPr>
          <w:trHeight w:val="74"/>
        </w:trPr>
        <w:tc>
          <w:tcPr>
            <w:tcW w:w="2376" w:type="dxa"/>
          </w:tcPr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</w:rPr>
            </w:pPr>
            <w:r w:rsidRPr="00550994">
              <w:rPr>
                <w:rFonts w:cs="Times New Roman"/>
              </w:rPr>
              <w:t>2014</w:t>
            </w:r>
            <w:r w:rsidR="008B0893">
              <w:rPr>
                <w:rFonts w:cs="Times New Roman"/>
              </w:rPr>
              <w:t>.09</w:t>
            </w:r>
            <w:r w:rsidRPr="00550994">
              <w:rPr>
                <w:rFonts w:cs="Times New Roman"/>
              </w:rPr>
              <w:t xml:space="preserve"> – 2016</w:t>
            </w:r>
            <w:r w:rsidR="008B0893">
              <w:rPr>
                <w:rFonts w:cs="Times New Roman"/>
              </w:rPr>
              <w:t>.06</w:t>
            </w:r>
            <w:r w:rsidRPr="00550994">
              <w:rPr>
                <w:rFonts w:cs="Times New Roman"/>
              </w:rPr>
              <w:t xml:space="preserve"> гг.</w:t>
            </w:r>
          </w:p>
        </w:tc>
        <w:tc>
          <w:tcPr>
            <w:tcW w:w="7195" w:type="dxa"/>
          </w:tcPr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</w:rPr>
            </w:pPr>
            <w:r w:rsidRPr="00550994">
              <w:rPr>
                <w:rFonts w:cs="Times New Roman"/>
                <w:b/>
                <w:bCs/>
              </w:rPr>
              <w:t>Московский Государственный Институт Международных Отношений (МГИМО)</w:t>
            </w: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bCs/>
              </w:rPr>
            </w:pPr>
            <w:r w:rsidRPr="00550994">
              <w:rPr>
                <w:rFonts w:cs="Times New Roman"/>
                <w:b/>
                <w:bCs/>
              </w:rPr>
              <w:t>Москва, Россия</w:t>
            </w: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Cs/>
              </w:rPr>
            </w:pPr>
            <w:r w:rsidRPr="00550994">
              <w:rPr>
                <w:rFonts w:cs="Times New Roman"/>
                <w:bCs/>
              </w:rPr>
              <w:t xml:space="preserve">Магистр со знанием иностранных языков 41.04.01 </w:t>
            </w:r>
            <w:proofErr w:type="gramStart"/>
            <w:r w:rsidRPr="00550994">
              <w:rPr>
                <w:rFonts w:cs="Times New Roman"/>
                <w:bCs/>
              </w:rPr>
              <w:t>Зарубежное</w:t>
            </w:r>
            <w:proofErr w:type="gramEnd"/>
            <w:r w:rsidRPr="00550994">
              <w:rPr>
                <w:rFonts w:cs="Times New Roman"/>
                <w:bCs/>
              </w:rPr>
              <w:t xml:space="preserve"> </w:t>
            </w:r>
            <w:proofErr w:type="spellStart"/>
            <w:r w:rsidRPr="00550994">
              <w:rPr>
                <w:rFonts w:cs="Times New Roman"/>
                <w:bCs/>
              </w:rPr>
              <w:t>регионоведение</w:t>
            </w:r>
            <w:proofErr w:type="spellEnd"/>
            <w:r w:rsidRPr="00550994">
              <w:rPr>
                <w:rFonts w:cs="Times New Roman"/>
                <w:bCs/>
              </w:rPr>
              <w:t xml:space="preserve"> (тайский, английский языки)</w:t>
            </w:r>
          </w:p>
        </w:tc>
      </w:tr>
    </w:tbl>
    <w:p w:rsidR="008B0893" w:rsidRDefault="008B0893" w:rsidP="008F5F68">
      <w:pPr>
        <w:pStyle w:val="2"/>
        <w:numPr>
          <w:ilvl w:val="2"/>
          <w:numId w:val="1"/>
        </w:numPr>
        <w:spacing w:before="0"/>
        <w:jc w:val="both"/>
        <w:rPr>
          <w:rFonts w:cs="Times New Roman"/>
          <w:sz w:val="24"/>
          <w:szCs w:val="24"/>
        </w:rPr>
      </w:pPr>
    </w:p>
    <w:p w:rsidR="00CE3DF7" w:rsidRDefault="00B55B06" w:rsidP="008F5F68">
      <w:pPr>
        <w:pStyle w:val="2"/>
        <w:numPr>
          <w:ilvl w:val="2"/>
          <w:numId w:val="1"/>
        </w:numPr>
        <w:spacing w:before="0"/>
        <w:jc w:val="both"/>
        <w:rPr>
          <w:rFonts w:cs="Times New Roman"/>
          <w:sz w:val="24"/>
          <w:szCs w:val="24"/>
        </w:rPr>
      </w:pPr>
      <w:r w:rsidRPr="00550994">
        <w:rPr>
          <w:rFonts w:cs="Times New Roman"/>
          <w:sz w:val="24"/>
          <w:szCs w:val="24"/>
        </w:rPr>
        <w:t>О</w:t>
      </w:r>
      <w:r w:rsidR="00CE3DF7" w:rsidRPr="00550994">
        <w:rPr>
          <w:rFonts w:cs="Times New Roman"/>
          <w:sz w:val="24"/>
          <w:szCs w:val="24"/>
        </w:rPr>
        <w:t>пыт работы</w:t>
      </w:r>
      <w:r w:rsidRPr="00550994">
        <w:rPr>
          <w:rFonts w:cs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2150"/>
        <w:gridCol w:w="7421"/>
      </w:tblGrid>
      <w:tr w:rsidR="00550994" w:rsidRPr="00550994" w:rsidTr="008F5F68">
        <w:trPr>
          <w:trHeight w:val="1125"/>
        </w:trPr>
        <w:tc>
          <w:tcPr>
            <w:tcW w:w="2150" w:type="dxa"/>
            <w:hideMark/>
          </w:tcPr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</w:pPr>
            <w:r w:rsidRPr="00550994">
              <w:t>2016.12 – 2017.08</w:t>
            </w: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lang w:bidi="ar-EG"/>
              </w:rPr>
            </w:pPr>
          </w:p>
        </w:tc>
        <w:tc>
          <w:tcPr>
            <w:tcW w:w="7421" w:type="dxa"/>
            <w:hideMark/>
          </w:tcPr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 w:rsidRPr="00550994">
              <w:rPr>
                <w:b/>
                <w:bCs/>
              </w:rPr>
              <w:t>Министерство Иностранных Дел Российской Федерации, Посольство Российской Федерации в Королевстве Таиланд</w:t>
            </w:r>
          </w:p>
          <w:p w:rsid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Бангкок, Таиланд</w:t>
            </w:r>
          </w:p>
          <w:p w:rsid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 w:rsidRPr="00550994">
              <w:rPr>
                <w:bCs/>
              </w:rPr>
              <w:t>Должность:</w:t>
            </w:r>
            <w:r>
              <w:rPr>
                <w:b/>
                <w:bCs/>
              </w:rPr>
              <w:t xml:space="preserve"> </w:t>
            </w:r>
            <w:r w:rsidRPr="00550994">
              <w:rPr>
                <w:bCs/>
              </w:rPr>
              <w:t>секретарь-референт</w:t>
            </w:r>
          </w:p>
          <w:p w:rsidR="00550994" w:rsidRPr="007A1293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 w:rsidRPr="00550994">
              <w:rPr>
                <w:bCs/>
              </w:rPr>
              <w:t xml:space="preserve">Обязанности: </w:t>
            </w:r>
            <w:r>
              <w:rPr>
                <w:bCs/>
              </w:rPr>
              <w:t xml:space="preserve">входила в рабочую группу Посольства по гуманитарным связям (культура, образование, туризм); проведение мероприятий и проектов, </w:t>
            </w:r>
            <w:r w:rsidR="007A1293">
              <w:rPr>
                <w:bCs/>
              </w:rPr>
              <w:t xml:space="preserve">осуществление отбора студентов для обучения в России в рамках государственной квоты; </w:t>
            </w:r>
            <w:r>
              <w:rPr>
                <w:bCs/>
              </w:rPr>
              <w:t>ведение деловой переписки, сопровождение  российских делегаций</w:t>
            </w:r>
            <w:r w:rsidR="007A1293">
              <w:rPr>
                <w:bCs/>
              </w:rPr>
              <w:t>, письменный и устный перевод (тайский, русский, английский языки), подготовка ежемесячных аналитических материалов</w:t>
            </w:r>
          </w:p>
        </w:tc>
      </w:tr>
      <w:tr w:rsidR="007A1293" w:rsidRPr="00550994" w:rsidTr="008F5F68">
        <w:trPr>
          <w:trHeight w:val="1125"/>
        </w:trPr>
        <w:tc>
          <w:tcPr>
            <w:tcW w:w="2150" w:type="dxa"/>
            <w:hideMark/>
          </w:tcPr>
          <w:p w:rsidR="007A1293" w:rsidRPr="00550994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</w:pPr>
            <w:r w:rsidRPr="00550994">
              <w:t>2014</w:t>
            </w:r>
            <w:r>
              <w:t>.09 – 2016.05</w:t>
            </w:r>
            <w:r w:rsidRPr="00550994">
              <w:t xml:space="preserve"> </w:t>
            </w:r>
          </w:p>
          <w:p w:rsidR="007A1293" w:rsidRPr="00550994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7421" w:type="dxa"/>
            <w:hideMark/>
          </w:tcPr>
          <w:p w:rsidR="007A1293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 w:rsidRPr="00550994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осковский </w:t>
            </w:r>
            <w:r w:rsidRPr="00550994">
              <w:rPr>
                <w:b/>
                <w:bCs/>
              </w:rPr>
              <w:t>Г</w:t>
            </w:r>
            <w:r>
              <w:rPr>
                <w:b/>
                <w:bCs/>
              </w:rPr>
              <w:t xml:space="preserve">осударственный </w:t>
            </w:r>
            <w:r w:rsidRPr="00550994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нститут </w:t>
            </w:r>
            <w:r w:rsidRPr="00550994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еждународных </w:t>
            </w:r>
            <w:r w:rsidRPr="00550994">
              <w:rPr>
                <w:b/>
                <w:bCs/>
              </w:rPr>
              <w:t>О</w:t>
            </w:r>
            <w:r>
              <w:rPr>
                <w:b/>
                <w:bCs/>
              </w:rPr>
              <w:t>тношений</w:t>
            </w:r>
          </w:p>
          <w:p w:rsidR="007A1293" w:rsidRPr="00550994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 w:rsidRPr="00550994"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>, Россия</w:t>
            </w:r>
          </w:p>
          <w:p w:rsidR="007A1293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iCs/>
              </w:rPr>
            </w:pPr>
            <w:r w:rsidRPr="007A1293">
              <w:rPr>
                <w:bCs/>
                <w:iCs/>
              </w:rPr>
              <w:t xml:space="preserve">Должность: </w:t>
            </w:r>
            <w:r>
              <w:rPr>
                <w:bCs/>
                <w:iCs/>
              </w:rPr>
              <w:t>п</w:t>
            </w:r>
            <w:r w:rsidRPr="007A1293">
              <w:rPr>
                <w:bCs/>
                <w:iCs/>
              </w:rPr>
              <w:t>реподаватель тайского языка</w:t>
            </w:r>
          </w:p>
          <w:p w:rsidR="007A1293" w:rsidRPr="00550994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>
              <w:rPr>
                <w:bCs/>
                <w:iCs/>
              </w:rPr>
              <w:lastRenderedPageBreak/>
              <w:t>Обязанности: ведение занятий тайского языка в соответствии с учебным расписанием, составление учебной программы, подготовка учебных материалов</w:t>
            </w:r>
          </w:p>
        </w:tc>
      </w:tr>
      <w:tr w:rsidR="00550994" w:rsidRPr="00550994" w:rsidTr="008F5F68">
        <w:trPr>
          <w:trHeight w:val="2223"/>
        </w:trPr>
        <w:tc>
          <w:tcPr>
            <w:tcW w:w="2150" w:type="dxa"/>
            <w:hideMark/>
          </w:tcPr>
          <w:p w:rsidR="00550994" w:rsidRPr="00550994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lastRenderedPageBreak/>
              <w:t>2016.02 – 2016. 04</w:t>
            </w:r>
          </w:p>
        </w:tc>
        <w:tc>
          <w:tcPr>
            <w:tcW w:w="7421" w:type="dxa"/>
            <w:hideMark/>
          </w:tcPr>
          <w:p w:rsidR="007A1293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 w:rsidRPr="00550994">
              <w:rPr>
                <w:b/>
                <w:bCs/>
              </w:rPr>
              <w:t xml:space="preserve">Министерство Иностранных Дел Российской Федерации, </w:t>
            </w:r>
            <w:r>
              <w:rPr>
                <w:b/>
                <w:bCs/>
              </w:rPr>
              <w:t xml:space="preserve">Третий департамент Азии и </w:t>
            </w:r>
            <w:r w:rsidRPr="00550994">
              <w:rPr>
                <w:b/>
                <w:bCs/>
              </w:rPr>
              <w:t>Посольство Российской Федерации в Королевстве Таиланд</w:t>
            </w:r>
          </w:p>
          <w:p w:rsidR="007A1293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Москва, Россия</w:t>
            </w:r>
          </w:p>
          <w:p w:rsidR="007A1293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Бангкок, Таиланд</w:t>
            </w:r>
          </w:p>
          <w:p w:rsidR="007A1293" w:rsidRDefault="007A12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7A1293">
              <w:rPr>
                <w:bCs/>
              </w:rPr>
              <w:t>Должность:</w:t>
            </w:r>
            <w:r>
              <w:rPr>
                <w:b/>
                <w:bCs/>
              </w:rPr>
              <w:t xml:space="preserve"> </w:t>
            </w:r>
            <w:r w:rsidRPr="007A1293">
              <w:rPr>
                <w:bCs/>
              </w:rPr>
              <w:t>стажер</w:t>
            </w:r>
          </w:p>
          <w:p w:rsidR="00550994" w:rsidRPr="00550994" w:rsidRDefault="008B08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>
              <w:rPr>
                <w:bCs/>
              </w:rPr>
              <w:t>Обязанности: п</w:t>
            </w:r>
            <w:r w:rsidR="007A1293">
              <w:rPr>
                <w:bCs/>
              </w:rPr>
              <w:t>роведение культурных мероприятий, письменный и устный перевод (тайский, русский, английский языки), ведение деловой переписки, подготовка аналитических материалов</w:t>
            </w:r>
          </w:p>
        </w:tc>
      </w:tr>
      <w:tr w:rsidR="00550994" w:rsidRPr="00550994" w:rsidTr="008F5F68">
        <w:trPr>
          <w:trHeight w:val="1722"/>
        </w:trPr>
        <w:tc>
          <w:tcPr>
            <w:tcW w:w="2150" w:type="dxa"/>
            <w:hideMark/>
          </w:tcPr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</w:pPr>
            <w:r w:rsidRPr="00550994">
              <w:t>2010</w:t>
            </w:r>
            <w:r w:rsidR="008B0893">
              <w:t>.09 – 2016.12</w:t>
            </w: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7421" w:type="dxa"/>
            <w:hideMark/>
          </w:tcPr>
          <w:p w:rsidR="00550994" w:rsidRPr="00550994" w:rsidRDefault="008B08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Индивидуальная преподавательская деятельность</w:t>
            </w:r>
          </w:p>
          <w:p w:rsidR="00550994" w:rsidRDefault="008B0893" w:rsidP="008F5F68">
            <w:pPr>
              <w:pStyle w:val="ae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Должность: репетитор</w:t>
            </w:r>
          </w:p>
          <w:p w:rsidR="008B0893" w:rsidRPr="008F5F68" w:rsidRDefault="008B0893" w:rsidP="008F5F68">
            <w:pPr>
              <w:pStyle w:val="ae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Обязанности: индивидуальное обучение школьников английскому языку и взрослых тайскому языку</w:t>
            </w:r>
          </w:p>
        </w:tc>
      </w:tr>
      <w:tr w:rsidR="00550994" w:rsidRPr="00550994" w:rsidTr="008F5F68">
        <w:trPr>
          <w:trHeight w:val="1393"/>
        </w:trPr>
        <w:tc>
          <w:tcPr>
            <w:tcW w:w="2150" w:type="dxa"/>
            <w:hideMark/>
          </w:tcPr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</w:pPr>
            <w:r w:rsidRPr="00550994">
              <w:t>2012</w:t>
            </w:r>
            <w:r w:rsidR="008B0893">
              <w:t>.06 – 2012.08</w:t>
            </w:r>
          </w:p>
        </w:tc>
        <w:tc>
          <w:tcPr>
            <w:tcW w:w="7421" w:type="dxa"/>
            <w:hideMark/>
          </w:tcPr>
          <w:p w:rsidR="00550994" w:rsidRPr="00550994" w:rsidRDefault="008B08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Частная компания «</w:t>
            </w:r>
            <w:proofErr w:type="spellStart"/>
            <w:r w:rsidR="00550994" w:rsidRPr="00550994">
              <w:rPr>
                <w:b/>
                <w:bCs/>
              </w:rPr>
              <w:t>DePaul’s</w:t>
            </w:r>
            <w:proofErr w:type="spellEnd"/>
            <w:r w:rsidR="00550994" w:rsidRPr="00550994">
              <w:rPr>
                <w:b/>
                <w:bCs/>
              </w:rPr>
              <w:t xml:space="preserve"> </w:t>
            </w:r>
            <w:proofErr w:type="spellStart"/>
            <w:r w:rsidR="00550994" w:rsidRPr="00550994">
              <w:rPr>
                <w:b/>
                <w:bCs/>
              </w:rPr>
              <w:t>Urban</w:t>
            </w:r>
            <w:proofErr w:type="spellEnd"/>
            <w:r w:rsidR="00550994" w:rsidRPr="00550994">
              <w:rPr>
                <w:b/>
                <w:bCs/>
              </w:rPr>
              <w:t xml:space="preserve"> </w:t>
            </w:r>
            <w:proofErr w:type="spellStart"/>
            <w:r w:rsidR="00550994" w:rsidRPr="00550994">
              <w:rPr>
                <w:b/>
                <w:bCs/>
              </w:rPr>
              <w:t>Farm</w:t>
            </w:r>
            <w:proofErr w:type="spellEnd"/>
            <w:r>
              <w:rPr>
                <w:b/>
                <w:bCs/>
              </w:rPr>
              <w:t>»</w:t>
            </w:r>
          </w:p>
          <w:p w:rsidR="00550994" w:rsidRPr="00550994" w:rsidRDefault="00550994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</w:rPr>
            </w:pPr>
            <w:proofErr w:type="spellStart"/>
            <w:r w:rsidRPr="00550994">
              <w:rPr>
                <w:b/>
                <w:bCs/>
              </w:rPr>
              <w:t>Виенна</w:t>
            </w:r>
            <w:proofErr w:type="spellEnd"/>
            <w:r w:rsidRPr="00550994">
              <w:rPr>
                <w:b/>
                <w:bCs/>
              </w:rPr>
              <w:t xml:space="preserve">, </w:t>
            </w:r>
            <w:proofErr w:type="spellStart"/>
            <w:r w:rsidRPr="00550994">
              <w:rPr>
                <w:b/>
                <w:bCs/>
              </w:rPr>
              <w:t>Вирджиния</w:t>
            </w:r>
            <w:proofErr w:type="spellEnd"/>
            <w:r w:rsidRPr="00550994">
              <w:rPr>
                <w:b/>
                <w:bCs/>
              </w:rPr>
              <w:t>, США</w:t>
            </w:r>
          </w:p>
          <w:p w:rsidR="00550994" w:rsidRPr="008B0893" w:rsidRDefault="008B0893" w:rsidP="008F5F68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8B0893">
              <w:rPr>
                <w:bCs/>
              </w:rPr>
              <w:t>Долж</w:t>
            </w:r>
            <w:r w:rsidR="008F5F68">
              <w:rPr>
                <w:bCs/>
              </w:rPr>
              <w:t>ност</w:t>
            </w:r>
            <w:r w:rsidRPr="008B0893">
              <w:rPr>
                <w:bCs/>
              </w:rPr>
              <w:t xml:space="preserve">ь: </w:t>
            </w:r>
            <w:r>
              <w:rPr>
                <w:bCs/>
              </w:rPr>
              <w:t>м</w:t>
            </w:r>
            <w:r w:rsidR="00550994" w:rsidRPr="008B0893">
              <w:rPr>
                <w:bCs/>
              </w:rPr>
              <w:t>енеджер по продажам</w:t>
            </w:r>
          </w:p>
        </w:tc>
      </w:tr>
    </w:tbl>
    <w:p w:rsidR="008F5F68" w:rsidRDefault="008F5F68" w:rsidP="008F5F68">
      <w:pPr>
        <w:pStyle w:val="a1"/>
        <w:jc w:val="both"/>
        <w:rPr>
          <w:rFonts w:cs="Times New Roman"/>
          <w:b/>
        </w:rPr>
      </w:pPr>
    </w:p>
    <w:p w:rsidR="00776CEB" w:rsidRPr="000F7C69" w:rsidRDefault="00776CEB" w:rsidP="008F5F68">
      <w:pPr>
        <w:pStyle w:val="a1"/>
        <w:jc w:val="both"/>
        <w:rPr>
          <w:rFonts w:cs="Times New Roman"/>
          <w:b/>
        </w:rPr>
      </w:pPr>
      <w:r w:rsidRPr="00550994">
        <w:rPr>
          <w:rFonts w:cs="Times New Roman"/>
          <w:b/>
        </w:rPr>
        <w:t>Дополнительная информация:</w:t>
      </w:r>
    </w:p>
    <w:p w:rsidR="008B0893" w:rsidRPr="00550994" w:rsidRDefault="008B0893" w:rsidP="008F5F68">
      <w:pPr>
        <w:pStyle w:val="a1"/>
        <w:jc w:val="both"/>
        <w:rPr>
          <w:rFonts w:cs="Times New Roman"/>
        </w:rPr>
      </w:pPr>
      <w:r w:rsidRPr="00550994">
        <w:rPr>
          <w:rFonts w:cs="Times New Roman"/>
          <w:b/>
        </w:rPr>
        <w:t>Знания иностранных языков:</w:t>
      </w:r>
      <w:r w:rsidRPr="00550994">
        <w:rPr>
          <w:rFonts w:cs="Times New Roman"/>
        </w:rPr>
        <w:t xml:space="preserve"> </w:t>
      </w:r>
      <w:r>
        <w:t>английский</w:t>
      </w:r>
      <w:r w:rsidRPr="00CA4312">
        <w:t xml:space="preserve"> (</w:t>
      </w:r>
      <w:r>
        <w:t>свободное владение</w:t>
      </w:r>
      <w:r w:rsidRPr="00CA4312">
        <w:t xml:space="preserve">), </w:t>
      </w:r>
      <w:r>
        <w:t>тайский</w:t>
      </w:r>
      <w:r w:rsidRPr="00CA4312">
        <w:t xml:space="preserve"> (</w:t>
      </w:r>
      <w:r>
        <w:t>свободное владение</w:t>
      </w:r>
      <w:r w:rsidRPr="00CA4312">
        <w:t xml:space="preserve">), </w:t>
      </w:r>
      <w:r>
        <w:t xml:space="preserve">Лаосский </w:t>
      </w:r>
      <w:r w:rsidRPr="00CA4312">
        <w:t>(</w:t>
      </w:r>
      <w:r>
        <w:t>свободное владение</w:t>
      </w:r>
      <w:r w:rsidRPr="00CA4312">
        <w:t>)</w:t>
      </w:r>
      <w:r>
        <w:t>;</w:t>
      </w:r>
    </w:p>
    <w:p w:rsidR="008B0893" w:rsidRPr="00E16EE0" w:rsidRDefault="008B0893" w:rsidP="008F5F68">
      <w:pPr>
        <w:autoSpaceDE w:val="0"/>
        <w:autoSpaceDN w:val="0"/>
        <w:adjustRightInd w:val="0"/>
        <w:spacing w:after="120"/>
        <w:jc w:val="both"/>
        <w:rPr>
          <w:bCs/>
        </w:rPr>
      </w:pPr>
      <w:r>
        <w:rPr>
          <w:b/>
          <w:bCs/>
        </w:rPr>
        <w:t xml:space="preserve">Опыт благотворительной деятельности: </w:t>
      </w:r>
      <w:r>
        <w:rPr>
          <w:bCs/>
        </w:rPr>
        <w:t xml:space="preserve">Организация и ведение социально-ориентированных проектов под руководством некоммерческой организации </w:t>
      </w:r>
      <w:r w:rsidRPr="00E64988">
        <w:rPr>
          <w:bCs/>
        </w:rPr>
        <w:t>4</w:t>
      </w:r>
      <w:r>
        <w:rPr>
          <w:bCs/>
        </w:rPr>
        <w:t>H, г. Петрозаводск (2007 – 2010 гг.)</w:t>
      </w:r>
      <w:r w:rsidRPr="00E64988">
        <w:rPr>
          <w:bCs/>
        </w:rPr>
        <w:t>;</w:t>
      </w:r>
      <w:r>
        <w:rPr>
          <w:bCs/>
        </w:rPr>
        <w:t xml:space="preserve"> участие в лидерских тренингах под руководством некоммерческой организации 4H, Финляндия (</w:t>
      </w:r>
      <w:r w:rsidRPr="00E16EE0">
        <w:rPr>
          <w:bCs/>
        </w:rPr>
        <w:t xml:space="preserve">2007-2010); </w:t>
      </w:r>
      <w:proofErr w:type="spellStart"/>
      <w:r>
        <w:rPr>
          <w:bCs/>
        </w:rPr>
        <w:t>волонтерство</w:t>
      </w:r>
      <w:proofErr w:type="spellEnd"/>
      <w:r>
        <w:rPr>
          <w:bCs/>
        </w:rPr>
        <w:t xml:space="preserve"> в качестве наставника в программе «Старшие братья Старшие сестры» (2011-2014); организация лагеря английского языка для младших школьников, Таиланд (2013);</w:t>
      </w:r>
    </w:p>
    <w:p w:rsidR="00776CEB" w:rsidRPr="00550994" w:rsidRDefault="00776CEB" w:rsidP="008F5F68">
      <w:pPr>
        <w:pStyle w:val="a1"/>
        <w:jc w:val="both"/>
        <w:rPr>
          <w:rFonts w:cs="Times New Roman"/>
        </w:rPr>
      </w:pPr>
      <w:r w:rsidRPr="00550994">
        <w:rPr>
          <w:rFonts w:cs="Times New Roman"/>
          <w:b/>
        </w:rPr>
        <w:t>Владение компьютером:</w:t>
      </w:r>
      <w:r w:rsidRPr="00550994">
        <w:rPr>
          <w:rFonts w:cs="Times New Roman"/>
        </w:rPr>
        <w:t xml:space="preserve"> на уровне опытного пользователя</w:t>
      </w:r>
      <w:r w:rsidR="008B0893">
        <w:rPr>
          <w:rFonts w:cs="Times New Roman"/>
        </w:rPr>
        <w:t xml:space="preserve"> (</w:t>
      </w:r>
      <w:proofErr w:type="spellStart"/>
      <w:r w:rsidR="008B0893">
        <w:rPr>
          <w:rFonts w:cs="Times New Roman"/>
        </w:rPr>
        <w:t>Microsoft</w:t>
      </w:r>
      <w:proofErr w:type="spellEnd"/>
      <w:r w:rsidR="008B0893">
        <w:rPr>
          <w:rFonts w:cs="Times New Roman"/>
        </w:rPr>
        <w:t xml:space="preserve"> </w:t>
      </w:r>
      <w:proofErr w:type="spellStart"/>
      <w:r w:rsidR="008B0893">
        <w:rPr>
          <w:rFonts w:cs="Times New Roman"/>
        </w:rPr>
        <w:t>Office</w:t>
      </w:r>
      <w:proofErr w:type="spellEnd"/>
      <w:r w:rsidR="008B0893">
        <w:rPr>
          <w:rFonts w:cs="Times New Roman"/>
        </w:rPr>
        <w:t>, Интернет);</w:t>
      </w:r>
    </w:p>
    <w:p w:rsidR="007816A4" w:rsidRPr="008B0893" w:rsidRDefault="007816A4" w:rsidP="008F5F68">
      <w:pPr>
        <w:pStyle w:val="a1"/>
        <w:jc w:val="both"/>
        <w:rPr>
          <w:rFonts w:cs="Times New Roman"/>
        </w:rPr>
      </w:pPr>
      <w:r w:rsidRPr="00550994">
        <w:rPr>
          <w:rFonts w:cs="Times New Roman"/>
          <w:b/>
        </w:rPr>
        <w:t>Рекомендации с предыдущего места работы:</w:t>
      </w:r>
      <w:r w:rsidR="008F5F68">
        <w:rPr>
          <w:rFonts w:cs="Times New Roman"/>
          <w:b/>
        </w:rPr>
        <w:t xml:space="preserve"> </w:t>
      </w:r>
      <w:r w:rsidR="008B0893" w:rsidRPr="008B0893">
        <w:rPr>
          <w:rFonts w:cs="Times New Roman"/>
        </w:rPr>
        <w:t>Посольство Российской Федерации в Королевстве Таиланд</w:t>
      </w:r>
      <w:r w:rsidR="008F5F68">
        <w:rPr>
          <w:rFonts w:cs="Times New Roman"/>
        </w:rPr>
        <w:t xml:space="preserve">, Чрезвычайный и Полномочный </w:t>
      </w:r>
      <w:r w:rsidR="008B0893" w:rsidRPr="008B0893">
        <w:rPr>
          <w:rFonts w:cs="Times New Roman"/>
        </w:rPr>
        <w:t>Посол</w:t>
      </w:r>
      <w:r w:rsidRPr="008B0893">
        <w:rPr>
          <w:rFonts w:cs="Times New Roman"/>
        </w:rPr>
        <w:t xml:space="preserve">: </w:t>
      </w:r>
      <w:r w:rsidR="008B0893" w:rsidRPr="008B0893">
        <w:rPr>
          <w:rFonts w:cs="Times New Roman"/>
        </w:rPr>
        <w:t>Барский Кирилл Михайлович</w:t>
      </w:r>
      <w:r w:rsidR="008F5F68">
        <w:rPr>
          <w:rFonts w:cs="Times New Roman"/>
        </w:rPr>
        <w:t>.</w:t>
      </w:r>
    </w:p>
    <w:p w:rsidR="000A2E1C" w:rsidRPr="00550994" w:rsidRDefault="000A2E1C" w:rsidP="008F5F68">
      <w:pPr>
        <w:pStyle w:val="a1"/>
        <w:jc w:val="both"/>
        <w:rPr>
          <w:rFonts w:cs="Times New Roman"/>
        </w:rPr>
      </w:pPr>
    </w:p>
    <w:sectPr w:rsidR="000A2E1C" w:rsidRPr="00550994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58F4A49"/>
    <w:multiLevelType w:val="hybridMultilevel"/>
    <w:tmpl w:val="84563A2A"/>
    <w:lvl w:ilvl="0" w:tplc="AF7A6D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12369"/>
    <w:multiLevelType w:val="hybridMultilevel"/>
    <w:tmpl w:val="76F2A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7A4A3051"/>
    <w:multiLevelType w:val="hybridMultilevel"/>
    <w:tmpl w:val="80047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A20C2"/>
    <w:rsid w:val="000334F0"/>
    <w:rsid w:val="0006793D"/>
    <w:rsid w:val="000A2E1C"/>
    <w:rsid w:val="000B4B10"/>
    <w:rsid w:val="000F7C69"/>
    <w:rsid w:val="004A20C2"/>
    <w:rsid w:val="004D4A6E"/>
    <w:rsid w:val="00550994"/>
    <w:rsid w:val="005B7A24"/>
    <w:rsid w:val="00716C1F"/>
    <w:rsid w:val="00776CEB"/>
    <w:rsid w:val="007816A4"/>
    <w:rsid w:val="007A1293"/>
    <w:rsid w:val="007C3925"/>
    <w:rsid w:val="008B0893"/>
    <w:rsid w:val="008F5F68"/>
    <w:rsid w:val="009D0F6A"/>
    <w:rsid w:val="00A96BBC"/>
    <w:rsid w:val="00B55B06"/>
    <w:rsid w:val="00C26A5F"/>
    <w:rsid w:val="00CE3DF7"/>
    <w:rsid w:val="00D86A6C"/>
    <w:rsid w:val="00F16F11"/>
    <w:rsid w:val="00F5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5F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C26A5F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C26A5F"/>
    <w:rPr>
      <w:rFonts w:ascii="Symbol" w:hAnsi="Symbol" w:cs="OpenSymbol"/>
    </w:rPr>
  </w:style>
  <w:style w:type="character" w:customStyle="1" w:styleId="WW8Num2z1">
    <w:name w:val="WW8Num2z1"/>
    <w:rsid w:val="00C26A5F"/>
    <w:rPr>
      <w:rFonts w:ascii="OpenSymbol" w:hAnsi="OpenSymbol" w:cs="OpenSymbol"/>
    </w:rPr>
  </w:style>
  <w:style w:type="character" w:customStyle="1" w:styleId="WW8Num3z0">
    <w:name w:val="WW8Num3z0"/>
    <w:rsid w:val="00C26A5F"/>
    <w:rPr>
      <w:rFonts w:ascii="Symbol" w:hAnsi="Symbol" w:cs="OpenSymbol"/>
    </w:rPr>
  </w:style>
  <w:style w:type="character" w:customStyle="1" w:styleId="WW8Num3z1">
    <w:name w:val="WW8Num3z1"/>
    <w:rsid w:val="00C26A5F"/>
    <w:rPr>
      <w:rFonts w:ascii="OpenSymbol" w:hAnsi="OpenSymbol" w:cs="OpenSymbol"/>
    </w:rPr>
  </w:style>
  <w:style w:type="character" w:customStyle="1" w:styleId="WW8Num4z0">
    <w:name w:val="WW8Num4z0"/>
    <w:rsid w:val="00C26A5F"/>
    <w:rPr>
      <w:rFonts w:ascii="Symbol" w:hAnsi="Symbol" w:cs="OpenSymbol"/>
    </w:rPr>
  </w:style>
  <w:style w:type="character" w:customStyle="1" w:styleId="WW8Num4z1">
    <w:name w:val="WW8Num4z1"/>
    <w:rsid w:val="00C26A5F"/>
    <w:rPr>
      <w:rFonts w:ascii="OpenSymbol" w:hAnsi="OpenSymbol" w:cs="OpenSymbol"/>
    </w:rPr>
  </w:style>
  <w:style w:type="character" w:customStyle="1" w:styleId="1">
    <w:name w:val="Основной шрифт абзаца1"/>
    <w:rsid w:val="00C26A5F"/>
  </w:style>
  <w:style w:type="character" w:styleId="a5">
    <w:name w:val="Strong"/>
    <w:basedOn w:val="1"/>
    <w:qFormat/>
    <w:rsid w:val="00C26A5F"/>
    <w:rPr>
      <w:b/>
      <w:bCs/>
    </w:rPr>
  </w:style>
  <w:style w:type="character" w:customStyle="1" w:styleId="a6">
    <w:name w:val="Маркеры списка"/>
    <w:rsid w:val="00C26A5F"/>
    <w:rPr>
      <w:rFonts w:ascii="OpenSymbol" w:eastAsia="OpenSymbol" w:hAnsi="OpenSymbol" w:cs="OpenSymbol"/>
    </w:rPr>
  </w:style>
  <w:style w:type="character" w:styleId="a7">
    <w:name w:val="Hyperlink"/>
    <w:rsid w:val="00C26A5F"/>
    <w:rPr>
      <w:color w:val="000080"/>
      <w:u w:val="single"/>
    </w:rPr>
  </w:style>
  <w:style w:type="character" w:styleId="a8">
    <w:name w:val="FollowedHyperlink"/>
    <w:rsid w:val="00C26A5F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C26A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26A5F"/>
    <w:pPr>
      <w:spacing w:after="120"/>
    </w:pPr>
  </w:style>
  <w:style w:type="paragraph" w:styleId="a9">
    <w:name w:val="List"/>
    <w:basedOn w:val="a1"/>
    <w:rsid w:val="00C26A5F"/>
  </w:style>
  <w:style w:type="paragraph" w:customStyle="1" w:styleId="10">
    <w:name w:val="Название1"/>
    <w:basedOn w:val="a"/>
    <w:rsid w:val="00C26A5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26A5F"/>
    <w:pPr>
      <w:suppressLineNumbers/>
    </w:pPr>
  </w:style>
  <w:style w:type="paragraph" w:customStyle="1" w:styleId="aa">
    <w:name w:val="Содержимое таблицы"/>
    <w:basedOn w:val="a"/>
    <w:rsid w:val="00C26A5F"/>
    <w:pPr>
      <w:suppressLineNumbers/>
    </w:pPr>
  </w:style>
  <w:style w:type="paragraph" w:customStyle="1" w:styleId="ab">
    <w:name w:val="Заголовок таблицы"/>
    <w:basedOn w:val="aa"/>
    <w:rsid w:val="00C26A5F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C26A5F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5099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iachit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>Hewlett-Packard</Company>
  <LinksUpToDate>false</LinksUpToDate>
  <CharactersWithSpaces>3195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creator>ИП Бережнов</dc:creator>
  <dc:description>www.rabotka.ru/resume/</dc:description>
  <cp:lastModifiedBy>Пономарёв Илья</cp:lastModifiedBy>
  <cp:revision>4</cp:revision>
  <cp:lastPrinted>1601-01-01T00:00:00Z</cp:lastPrinted>
  <dcterms:created xsi:type="dcterms:W3CDTF">2017-09-12T14:23:00Z</dcterms:created>
  <dcterms:modified xsi:type="dcterms:W3CDTF">2017-09-12T14:25:00Z</dcterms:modified>
</cp:coreProperties>
</file>