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60"/>
        <w:gridCol w:w="7980"/>
      </w:tblGrid>
      <w:tr w:rsidR="005E6D98" w:rsidRPr="00FD1062" w14:paraId="30D07F43" w14:textId="77777777">
        <w:trPr>
          <w:trHeight w:val="15200"/>
          <w:tblCellSpacing w:w="0" w:type="dxa"/>
        </w:trPr>
        <w:tc>
          <w:tcPr>
            <w:tcW w:w="4260" w:type="dxa"/>
            <w:shd w:val="clear" w:color="auto" w:fill="D1D9EB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left-table"/>
              <w:tblW w:w="4260" w:type="dxa"/>
              <w:tblCellSpacing w:w="0" w:type="dxa"/>
              <w:tblLayout w:type="fixed"/>
              <w:tblCellMar>
                <w:left w:w="0" w:type="dxa"/>
                <w:right w:w="300" w:type="dxa"/>
              </w:tblCellMar>
              <w:tblLook w:val="05E0" w:firstRow="1" w:lastRow="1" w:firstColumn="1" w:lastColumn="1" w:noHBand="0" w:noVBand="1"/>
            </w:tblPr>
            <w:tblGrid>
              <w:gridCol w:w="4260"/>
            </w:tblGrid>
            <w:tr w:rsidR="005E6D98" w:rsidRPr="00FD1062" w14:paraId="2B22AEC4" w14:textId="77777777" w:rsidTr="00A35F35">
              <w:trPr>
                <w:trHeight w:hRule="exact" w:val="3010"/>
                <w:tblCellSpacing w:w="0" w:type="dxa"/>
              </w:trPr>
              <w:tc>
                <w:tcPr>
                  <w:tcW w:w="4260" w:type="dxa"/>
                  <w:shd w:val="clear" w:color="auto" w:fill="FFFFFF" w:themeFill="background1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  <w:hideMark/>
                </w:tcPr>
                <w:p w14:paraId="69A4B11C" w14:textId="2402789A" w:rsidR="005E6D98" w:rsidRPr="00FD1062" w:rsidRDefault="005E6D98">
                  <w:pPr>
                    <w:pStyle w:val="div"/>
                    <w:spacing w:after="200" w:line="260" w:lineRule="atLeast"/>
                    <w:ind w:left="300" w:right="300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  <w:tbl>
                  <w:tblPr>
                    <w:tblStyle w:val="addresstable"/>
                    <w:tblW w:w="3400" w:type="dxa"/>
                    <w:tblCellSpacing w:w="0" w:type="dxa"/>
                    <w:tblInd w:w="3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400"/>
                  </w:tblGrid>
                  <w:tr w:rsidR="00A35F35" w:rsidRPr="00FD1062" w14:paraId="2597539A" w14:textId="77777777" w:rsidTr="00A35F35">
                    <w:trPr>
                      <w:tblCellSpacing w:w="0" w:type="dxa"/>
                    </w:trPr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27132C4D" w14:textId="7FD07209" w:rsidR="00A35F35" w:rsidRPr="00FD1062" w:rsidRDefault="00A35F35">
                        <w:pPr>
                          <w:rPr>
                            <w:rStyle w:val="adrsfirstcell"/>
                            <w:rFonts w:ascii="Calibri" w:eastAsia="Trebuchet MS" w:hAnsi="Calibri" w:cs="Calibri"/>
                            <w:color w:val="343B3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620D1670" w14:textId="77777777" w:rsidR="005E6D98" w:rsidRPr="00FD1062" w:rsidRDefault="005E6D9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E6D98" w:rsidRPr="00FD1062" w14:paraId="03D030B0" w14:textId="77777777">
              <w:trPr>
                <w:tblCellSpacing w:w="0" w:type="dxa"/>
              </w:trPr>
              <w:tc>
                <w:tcPr>
                  <w:tcW w:w="4260" w:type="dxa"/>
                  <w:shd w:val="clear" w:color="auto" w:fill="D1D9EB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14:paraId="7FE2B1C5" w14:textId="29FD05A5" w:rsidR="000E652D" w:rsidRDefault="00A35F3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</w:pPr>
                  <w:r w:rsidRPr="00A35F35"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  <w:t>PROFESSIONAL PROFILE</w:t>
                  </w:r>
                </w:p>
                <w:p w14:paraId="6ACE4CBA" w14:textId="77777777" w:rsidR="00A35F35" w:rsidRPr="000E652D" w:rsidRDefault="00A35F3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z w:val="18"/>
                      <w:szCs w:val="18"/>
                    </w:rPr>
                  </w:pPr>
                </w:p>
                <w:p w14:paraId="7CA52E46" w14:textId="54D9F305" w:rsidR="00BD0F23" w:rsidRDefault="00A35F3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</w:pPr>
                  <w:r w:rsidRPr="00A35F35"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  <w:t>I am a Certified/Sworn Translator holding several years of experience in translating and interpreting. I am an expert in translating a wide scope of subjects, which include legal, financial, economics, accounting and technical areas. I am highly sociable, hard-working and detailed. I consider myself a truly responsible professional.</w:t>
                  </w:r>
                </w:p>
                <w:p w14:paraId="484CE3E1" w14:textId="77777777" w:rsidR="00A35F35" w:rsidRDefault="00A35F3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</w:pPr>
                </w:p>
                <w:p w14:paraId="6C975424" w14:textId="4131AEE8" w:rsidR="005E6D98" w:rsidRDefault="00397E74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</w:pPr>
                  <w:r w:rsidRPr="00FD1062"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  <w:t>Education</w:t>
                  </w:r>
                </w:p>
                <w:p w14:paraId="2A0FCAD5" w14:textId="77777777" w:rsidR="000E652D" w:rsidRPr="000E652D" w:rsidRDefault="000E652D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z w:val="18"/>
                      <w:szCs w:val="18"/>
                    </w:rPr>
                  </w:pPr>
                </w:p>
                <w:p w14:paraId="2DF265E5" w14:textId="1B60C83F" w:rsidR="005E6D98" w:rsidRPr="006356D5" w:rsidRDefault="00A35F35" w:rsidP="00986C85">
                  <w:pPr>
                    <w:pStyle w:val="divdocumentsinglecolumnpaddedlineParagraph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 w:rsidRPr="00F04333"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  <w:lang w:val="es-AR"/>
                    </w:rPr>
                    <w:t xml:space="preserve">Traductora Pública de </w:t>
                  </w:r>
                  <w:proofErr w:type="gramStart"/>
                  <w:r w:rsidRPr="00F04333"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  <w:lang w:val="es-AR"/>
                    </w:rPr>
                    <w:t>Inglés</w:t>
                  </w:r>
                  <w:proofErr w:type="gramEnd"/>
                  <w:r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 xml:space="preserve"> (Certified 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>EN</w:t>
                  </w:r>
                  <w:proofErr w:type="spellEnd"/>
                  <w:r w:rsidRPr="00A35F35"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>&lt;&gt;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>ES</w:t>
                  </w:r>
                  <w:proofErr w:type="spellEnd"/>
                  <w:r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 xml:space="preserve"> Translator) 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at 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U</w:t>
                  </w:r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 xml:space="preserve">niversidad del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  <w:lang w:val="es-AR"/>
                    </w:rPr>
                    <w:t>Museo Social Argentino</w:t>
                  </w:r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UMSA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)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in </w:t>
                  </w: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Buenos Aires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, </w:t>
                  </w: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Argentina (March 2013 – December 2016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)</w:t>
                  </w:r>
                  <w:r w:rsidR="00397E74" w:rsidRPr="006356D5"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</w:t>
                  </w:r>
                </w:p>
                <w:p w14:paraId="5B7852FA" w14:textId="0550E855" w:rsidR="005E6D98" w:rsidRPr="006356D5" w:rsidRDefault="00A35F35" w:rsidP="00986C85">
                  <w:pPr>
                    <w:pStyle w:val="divdocumentulli"/>
                    <w:numPr>
                      <w:ilvl w:val="0"/>
                      <w:numId w:val="1"/>
                    </w:numPr>
                    <w:ind w:left="232" w:hanging="232"/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Coursework in Translation and Interpretation.</w:t>
                  </w:r>
                </w:p>
                <w:p w14:paraId="25CA68F4" w14:textId="77777777" w:rsidR="00986C85" w:rsidRDefault="00986C85" w:rsidP="00986C85">
                  <w:pPr>
                    <w:pStyle w:val="divdocumentsinglecolumnpaddedlineParagraph"/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20"/>
                      <w:szCs w:val="20"/>
                    </w:rPr>
                  </w:pPr>
                </w:p>
                <w:p w14:paraId="208B034D" w14:textId="3F1E242C" w:rsidR="005E6D98" w:rsidRPr="006356D5" w:rsidRDefault="00A35F35" w:rsidP="00986C85">
                  <w:pPr>
                    <w:pStyle w:val="divdocumentsinglecolumnpaddedlineParagraph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 w:rsidRPr="00F04333"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  <w:lang w:val="es-AR"/>
                    </w:rPr>
                    <w:t xml:space="preserve">Traductora literaria y de especialidad en idioma </w:t>
                  </w:r>
                  <w:r w:rsidR="00F04333" w:rsidRPr="00F04333"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  <w:lang w:val="es-AR"/>
                    </w:rPr>
                    <w:t>inglés</w:t>
                  </w:r>
                  <w:r>
                    <w:rPr>
                      <w:rStyle w:val="txtBold"/>
                      <w:rFonts w:ascii="Calibri" w:eastAsia="Trebuchet MS" w:hAnsi="Calibri" w:cs="Calibri"/>
                      <w:i/>
                      <w:iCs/>
                      <w:color w:val="343B30"/>
                      <w:sz w:val="18"/>
                      <w:szCs w:val="18"/>
                    </w:rPr>
                    <w:t xml:space="preserve"> (Technical and Literary Translator)</w:t>
                  </w:r>
                  <w:r w:rsidR="00321AAD"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</w:t>
                  </w:r>
                  <w:r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at </w:t>
                  </w:r>
                  <w:r w:rsidRPr="006356D5"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U</w:t>
                  </w:r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 xml:space="preserve">niversidad del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  <w:lang w:val="es-AR"/>
                    </w:rPr>
                    <w:t>Museo Social Argentino</w:t>
                  </w:r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UMSA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b/>
                      <w:bCs/>
                      <w:color w:val="343B30"/>
                      <w:sz w:val="18"/>
                      <w:szCs w:val="18"/>
                    </w:rPr>
                    <w:t>)</w:t>
                  </w:r>
                  <w:r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in </w:t>
                  </w: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Buenos Aires</w:t>
                  </w:r>
                  <w:r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, </w:t>
                  </w: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Argentina (March 2013 – December 2014</w:t>
                  </w:r>
                  <w:r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)</w:t>
                  </w:r>
                </w:p>
                <w:p w14:paraId="100A5BF2" w14:textId="71F2F268" w:rsidR="005E6D98" w:rsidRPr="006356D5" w:rsidRDefault="00321AAD" w:rsidP="008E6F9F">
                  <w:pPr>
                    <w:pStyle w:val="divdocumentulli"/>
                    <w:numPr>
                      <w:ilvl w:val="0"/>
                      <w:numId w:val="2"/>
                    </w:numPr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 w:rsidRPr="006356D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Coursework</w:t>
                  </w:r>
                  <w:r w:rsidR="00A35F35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in literary and technical Translation</w:t>
                  </w:r>
                  <w:r w:rsidR="008E6F9F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="008E6F9F" w:rsidRPr="008E6F9F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EN</w:t>
                  </w:r>
                  <w:proofErr w:type="spellEnd"/>
                  <w:r w:rsidR="008E6F9F" w:rsidRPr="008E6F9F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&lt;&gt;</w:t>
                  </w:r>
                  <w:proofErr w:type="spellStart"/>
                  <w:r w:rsidR="008E6F9F" w:rsidRPr="008E6F9F">
                    <w:rPr>
                      <w:rStyle w:val="span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ES</w:t>
                  </w:r>
                  <w:proofErr w:type="spellEnd"/>
                </w:p>
                <w:p w14:paraId="26715B0F" w14:textId="7A19BAE7" w:rsidR="00321AAD" w:rsidRPr="00321AAD" w:rsidRDefault="00321AAD" w:rsidP="00986C85">
                  <w:pPr>
                    <w:pStyle w:val="divdocumentsinglecolumnpaddedlineParagraph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  <w:p w14:paraId="6A09EA63" w14:textId="12E61454" w:rsidR="00321AAD" w:rsidRDefault="00321AAD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  <w:t>Languages</w:t>
                  </w:r>
                </w:p>
                <w:p w14:paraId="1FA6982F" w14:textId="65BF12DB" w:rsidR="00321AAD" w:rsidRDefault="00321AAD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z w:val="16"/>
                      <w:szCs w:val="16"/>
                    </w:rPr>
                  </w:pPr>
                </w:p>
                <w:p w14:paraId="7DEBDB78" w14:textId="09B7F299" w:rsidR="00845A83" w:rsidRDefault="00AA7F11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  <w:t>Fluent in Spanish, English and Portuguese.</w:t>
                  </w:r>
                </w:p>
                <w:p w14:paraId="70E29B9D" w14:textId="40A89910" w:rsidR="00AA7F11" w:rsidRDefault="00AA7F11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pacing w:val="0"/>
                      <w:sz w:val="18"/>
                      <w:szCs w:val="18"/>
                    </w:rPr>
                    <w:t>Conversational French.</w:t>
                  </w:r>
                </w:p>
                <w:p w14:paraId="0522C4B8" w14:textId="77777777" w:rsidR="006356D5" w:rsidRPr="006356D5" w:rsidRDefault="006356D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caps/>
                      <w:color w:val="343B30"/>
                      <w:spacing w:val="0"/>
                      <w:sz w:val="18"/>
                      <w:szCs w:val="18"/>
                    </w:rPr>
                  </w:pPr>
                </w:p>
                <w:p w14:paraId="59D237AA" w14:textId="02232DF6" w:rsidR="005E6D98" w:rsidRDefault="00AA7F11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</w:rPr>
                    <w:t>SKILLS</w:t>
                  </w:r>
                </w:p>
                <w:p w14:paraId="7BB527D8" w14:textId="77777777" w:rsidR="00986C85" w:rsidRPr="006356D5" w:rsidRDefault="00986C85" w:rsidP="00986C85">
                  <w:pPr>
                    <w:pStyle w:val="divdocumentdivsectiontitle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z w:val="20"/>
                      <w:szCs w:val="20"/>
                    </w:rPr>
                  </w:pPr>
                </w:p>
                <w:p w14:paraId="0E883BE1" w14:textId="7C257257" w:rsidR="006356D5" w:rsidRDefault="000E2C41" w:rsidP="006356D5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Strong interpersonal skills</w:t>
                  </w:r>
                </w:p>
                <w:p w14:paraId="1A06D0D0" w14:textId="7C6B0AAC" w:rsidR="006356D5" w:rsidRDefault="000E2C41" w:rsidP="006356D5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Attention to detail</w:t>
                  </w:r>
                </w:p>
                <w:p w14:paraId="636EA371" w14:textId="206BAC08" w:rsidR="006356D5" w:rsidRDefault="00AA7F11" w:rsidP="006356D5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Legal and technical Translation</w:t>
                  </w:r>
                </w:p>
                <w:p w14:paraId="6179DE2B" w14:textId="63E332B8" w:rsidR="00986C85" w:rsidRDefault="00AA7F1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Legal and technical </w:t>
                  </w:r>
                  <w:r w:rsidR="000E2C41"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Interpretation</w:t>
                  </w:r>
                </w:p>
                <w:p w14:paraId="7CA95C52" w14:textId="70A623AF" w:rsidR="000E2C41" w:rsidRPr="000E2C41" w:rsidRDefault="000E2C4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MS office</w:t>
                  </w:r>
                </w:p>
                <w:p w14:paraId="7C883624" w14:textId="0C488423" w:rsidR="000E2C41" w:rsidRPr="000E2C41" w:rsidRDefault="000E2C41" w:rsidP="000E2C4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SDL </w:t>
                  </w:r>
                  <w:proofErr w:type="spellStart"/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Trados</w:t>
                  </w:r>
                  <w:proofErr w:type="spellEnd"/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 xml:space="preserve"> Studio</w:t>
                  </w:r>
                </w:p>
                <w:p w14:paraId="04C5073F" w14:textId="5501E78A" w:rsidR="000E2C41" w:rsidRDefault="000E2C4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proofErr w:type="spellStart"/>
                  <w:r w:rsidRPr="000E2C41"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Wordfast</w:t>
                  </w:r>
                  <w:proofErr w:type="spellEnd"/>
                </w:p>
                <w:p w14:paraId="451C7525" w14:textId="2853F786" w:rsidR="000E2C41" w:rsidRDefault="000E2C4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MemoQ</w:t>
                  </w:r>
                  <w:proofErr w:type="spellEnd"/>
                </w:p>
                <w:p w14:paraId="384B9836" w14:textId="291C6749" w:rsidR="000E2C41" w:rsidRDefault="000E2C4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OmegaT</w:t>
                  </w:r>
                  <w:proofErr w:type="spellEnd"/>
                </w:p>
                <w:p w14:paraId="41B31524" w14:textId="3B164DEA" w:rsidR="000E2C41" w:rsidRDefault="000E2C41" w:rsidP="00AA7F1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SmartCAT</w:t>
                  </w:r>
                  <w:proofErr w:type="spellEnd"/>
                </w:p>
                <w:p w14:paraId="62C7A2A0" w14:textId="1E8481BE" w:rsidR="000E2C41" w:rsidRDefault="000E2C41" w:rsidP="000E2C4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Photoshop</w:t>
                  </w:r>
                </w:p>
                <w:p w14:paraId="1E911141" w14:textId="793DE561" w:rsidR="000E2C41" w:rsidRPr="000E2C41" w:rsidRDefault="000E2C41" w:rsidP="000E2C41">
                  <w:pPr>
                    <w:pStyle w:val="p"/>
                    <w:numPr>
                      <w:ilvl w:val="0"/>
                      <w:numId w:val="13"/>
                    </w:numP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</w:pPr>
                  <w:r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8"/>
                      <w:szCs w:val="18"/>
                    </w:rPr>
                    <w:t>Adobe PDF</w:t>
                  </w:r>
                </w:p>
                <w:p w14:paraId="246D31FE" w14:textId="77777777" w:rsidR="006356D5" w:rsidRPr="006356D5" w:rsidRDefault="006356D5" w:rsidP="006356D5">
                  <w:pPr>
                    <w:pStyle w:val="p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16"/>
                      <w:szCs w:val="16"/>
                    </w:rPr>
                  </w:pPr>
                </w:p>
                <w:p w14:paraId="0F4504F9" w14:textId="77777777" w:rsidR="006356D5" w:rsidRPr="006356D5" w:rsidRDefault="006356D5" w:rsidP="006356D5">
                  <w:pPr>
                    <w:pStyle w:val="p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  <w:p w14:paraId="6403E0B3" w14:textId="7F32BCB0" w:rsidR="00711615" w:rsidRPr="00FD1062" w:rsidRDefault="00711615" w:rsidP="006356D5">
                  <w:pPr>
                    <w:pStyle w:val="p"/>
                    <w:rPr>
                      <w:rStyle w:val="divdocumentlef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</w:tc>
            </w:tr>
          </w:tbl>
          <w:p w14:paraId="64E87480" w14:textId="77777777" w:rsidR="005E6D98" w:rsidRPr="00FD1062" w:rsidRDefault="005E6D98">
            <w:pPr>
              <w:rPr>
                <w:rFonts w:ascii="Calibri" w:hAnsi="Calibri" w:cs="Calibri"/>
              </w:rPr>
            </w:pPr>
          </w:p>
        </w:tc>
        <w:tc>
          <w:tcPr>
            <w:tcW w:w="7980" w:type="dxa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right-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980"/>
            </w:tblGrid>
            <w:tr w:rsidR="005E6D98" w:rsidRPr="00FD1062" w14:paraId="2D6E4452" w14:textId="77777777" w:rsidTr="00191DC3">
              <w:trPr>
                <w:trHeight w:hRule="exact" w:val="3010"/>
                <w:tblCellSpacing w:w="0" w:type="dxa"/>
              </w:trPr>
              <w:tc>
                <w:tcPr>
                  <w:tcW w:w="7980" w:type="dxa"/>
                  <w:shd w:val="clear" w:color="auto" w:fill="D9E2F3" w:themeFill="accent1" w:themeFillTint="33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  <w:hideMark/>
                </w:tcPr>
                <w:p w14:paraId="7E8C9819" w14:textId="36B1A7E2" w:rsidR="00A35F35" w:rsidRPr="00FD1062" w:rsidRDefault="00A35F35" w:rsidP="00A35F35">
                  <w:pPr>
                    <w:pStyle w:val="div"/>
                    <w:spacing w:line="540" w:lineRule="exact"/>
                    <w:ind w:left="300" w:right="300"/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</w:pPr>
                  <w:proofErr w:type="spellStart"/>
                  <w:r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>STEFANÍA</w:t>
                  </w:r>
                  <w:proofErr w:type="spellEnd"/>
                  <w:r>
                    <w:rPr>
                      <w:rStyle w:val="divdocumentlef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 xml:space="preserve"> GRIGGIO</w:t>
                  </w:r>
                </w:p>
                <w:p w14:paraId="34069E03" w14:textId="77777777" w:rsidR="00A35F35" w:rsidRDefault="00A35F35" w:rsidP="00A35F35">
                  <w:pPr>
                    <w:pStyle w:val="divdocumentdivsectiontitle"/>
                    <w:spacing w:after="200" w:line="300" w:lineRule="atLeast"/>
                    <w:ind w:left="360" w:right="360"/>
                    <w:rPr>
                      <w:rStyle w:val="divdocumentrigh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  <w:p w14:paraId="1EC2ACDC" w14:textId="6183F834" w:rsidR="00A35F35" w:rsidRPr="00FD1062" w:rsidRDefault="00B2133A" w:rsidP="00A35F35">
                  <w:pPr>
                    <w:pStyle w:val="divdocumentdivsectiontitle"/>
                    <w:spacing w:after="200" w:line="300" w:lineRule="atLeast"/>
                    <w:ind w:left="360" w:right="360"/>
                    <w:rPr>
                      <w:rStyle w:val="divdocumentrigh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hyperlink r:id="rId5" w:history="1">
                    <w:r w:rsidR="00A35F35" w:rsidRPr="00675D3C">
                      <w:rPr>
                        <w:rStyle w:val="Hipervnculo"/>
                        <w:rFonts w:ascii="Calibri" w:eastAsia="Trebuchet MS" w:hAnsi="Calibri" w:cs="Calibri"/>
                        <w:sz w:val="20"/>
                        <w:szCs w:val="20"/>
                      </w:rPr>
                      <w:t>scgriggio@gmail.com</w:t>
                    </w:r>
                  </w:hyperlink>
                  <w:r w:rsidR="00A35F35">
                    <w:rPr>
                      <w:rStyle w:val="divdocumentrigh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 w:rsidR="00A35F35">
                    <w:rPr>
                      <w:rStyle w:val="adrssecondcel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+54911 6541 6828</w:t>
                  </w:r>
                  <w:r w:rsidR="00A35F35">
                    <w:rPr>
                      <w:rStyle w:val="adrssecondcel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 w:rsidR="00A35F35" w:rsidRPr="00A35F35">
                    <w:rPr>
                      <w:rStyle w:val="divdocumentright-box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https://www.linkedin.com/in/stefan%C3%ADagriggio/</w:t>
                  </w:r>
                </w:p>
              </w:tc>
            </w:tr>
            <w:tr w:rsidR="005E6D98" w:rsidRPr="00FD1062" w14:paraId="2DDD96C1" w14:textId="77777777" w:rsidTr="00A35F35">
              <w:trPr>
                <w:trHeight w:val="393"/>
                <w:tblCellSpacing w:w="0" w:type="dxa"/>
              </w:trPr>
              <w:tc>
                <w:tcPr>
                  <w:tcW w:w="7980" w:type="dxa"/>
                  <w:shd w:val="clear" w:color="auto" w:fill="FFFFFF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p w14:paraId="7A3FD3CE" w14:textId="77777777" w:rsidR="005E6D98" w:rsidRPr="00FD1062" w:rsidRDefault="00397E74">
                  <w:pPr>
                    <w:pStyle w:val="divdocumentdivsectiontitle"/>
                    <w:spacing w:after="200" w:line="300" w:lineRule="atLeast"/>
                    <w:ind w:left="360" w:right="360"/>
                    <w:rPr>
                      <w:rStyle w:val="divdocumentparentContainerright-boxlas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hd w:val="clear" w:color="auto" w:fill="auto"/>
                    </w:rPr>
                  </w:pPr>
                  <w:r w:rsidRPr="00FD1062">
                    <w:rPr>
                      <w:rStyle w:val="divdocumentparentContainerright-boxlast-box"/>
                      <w:rFonts w:ascii="Calibri" w:eastAsia="Trebuchet MS" w:hAnsi="Calibri" w:cs="Calibri"/>
                      <w:b/>
                      <w:bCs/>
                      <w:caps/>
                      <w:color w:val="343B30"/>
                      <w:shd w:val="clear" w:color="auto" w:fill="auto"/>
                    </w:rPr>
                    <w:t>Work History</w:t>
                  </w:r>
                </w:p>
                <w:p w14:paraId="289FE736" w14:textId="346279CE" w:rsidR="008D1C33" w:rsidRDefault="00AA7F11">
                  <w:pPr>
                    <w:pStyle w:val="divdocumentsinglecolumn"/>
                    <w:spacing w:line="260" w:lineRule="atLeast"/>
                    <w:ind w:left="360" w:right="360"/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Project Manager and 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Proofreader</w:t>
                  </w:r>
                  <w:proofErr w:type="spellEnd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at CIT 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Calinterpreting</w:t>
                  </w:r>
                  <w:proofErr w:type="spellEnd"/>
                </w:p>
                <w:p w14:paraId="5FCEBA0B" w14:textId="32DA321D" w:rsidR="008D1C33" w:rsidRDefault="00AA7F11" w:rsidP="008D1C33">
                  <w:pPr>
                    <w:pStyle w:val="divdocumentsinglecolumn"/>
                    <w:spacing w:line="260" w:lineRule="atLeast"/>
                    <w:ind w:left="360" w:right="360"/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California, USA </w:t>
                  </w:r>
                  <w:r w:rsidRPr="00FD1062"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>•</w:t>
                  </w:r>
                  <w:r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 xml:space="preserve">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07/2021</w:t>
                  </w:r>
                  <w:r w:rsidR="008D1C33" w:rsidRPr="00FD1062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="008D1C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–</w:t>
                  </w:r>
                  <w:r w:rsidR="008D1C33" w:rsidRPr="00FD1062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="008D1C33"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Present</w:t>
                  </w:r>
                </w:p>
                <w:p w14:paraId="5935ACF0" w14:textId="06A751DD" w:rsidR="008D1C33" w:rsidRPr="008D1C33" w:rsidRDefault="00AA7F11" w:rsidP="00A102A5">
                  <w:pPr>
                    <w:pStyle w:val="divdocumentulli"/>
                    <w:numPr>
                      <w:ilvl w:val="0"/>
                      <w:numId w:val="3"/>
                    </w:numPr>
                    <w:spacing w:before="120" w:line="260" w:lineRule="atLeast"/>
                    <w:ind w:right="360"/>
                    <w:rPr>
                      <w:rStyle w:val="txtBold"/>
                      <w:rFonts w:ascii="Calibri" w:eastAsia="Trebuchet MS" w:hAnsi="Calibri" w:cs="Calibri"/>
                      <w:b w:val="0"/>
                      <w:bCs w:val="0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As a Project Manager, 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my</w:t>
                  </w:r>
                  <w:r w:rsidR="00A102A5" w:rsidRP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work with CIT covers</w:t>
                  </w:r>
                  <w:r w:rsid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="00A102A5" w:rsidRP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the management of pro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jects from beginning to end. I receive</w:t>
                  </w:r>
                  <w:r w:rsidR="00A102A5" w:rsidRP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client's requests, quote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them, assign</w:t>
                  </w:r>
                  <w:r w:rsidR="00A102A5" w:rsidRP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them and make sure everything is perfect to then deliver them to the client. Projects range from small ones, of about 500 words, to big 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ones, of about 30,000 words. I make</w:t>
                  </w:r>
                  <w:r w:rsidR="00A102A5" w:rsidRP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sure clients always get what they expect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. I also proofread and edit</w:t>
                  </w:r>
                  <w:r w:rsid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projects before delivering th</w:t>
                  </w:r>
                  <w:r w:rsidR="00724C7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em to the client to make sure they are</w:t>
                  </w:r>
                  <w:r w:rsidR="00A102A5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flawless.</w:t>
                  </w:r>
                </w:p>
                <w:p w14:paraId="56AEC7AC" w14:textId="77777777" w:rsidR="008D1C33" w:rsidRDefault="008D1C33">
                  <w:pPr>
                    <w:pStyle w:val="divdocumentsinglecolumn"/>
                    <w:spacing w:line="260" w:lineRule="atLeast"/>
                    <w:ind w:left="360" w:right="360"/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</w:p>
                <w:p w14:paraId="7DAD73C1" w14:textId="4CA81C5F" w:rsidR="005E6D98" w:rsidRPr="00FD1062" w:rsidRDefault="00A102A5">
                  <w:pPr>
                    <w:pStyle w:val="divdocumentsinglecolumn"/>
                    <w:spacing w:line="260" w:lineRule="atLeast"/>
                    <w:ind w:left="360" w:right="360"/>
                    <w:rPr>
                      <w:rStyle w:val="divdocumentparentContainerright-boxlast-box"/>
                      <w:rFonts w:ascii="Calibri" w:eastAsia="Trebuchet MS" w:hAnsi="Calibri" w:cs="Calibri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Project Manager and Translator/Editor at 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IEB</w:t>
                  </w:r>
                  <w:proofErr w:type="spellEnd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Translation Services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Buenos Aires, Argentina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="00397E74" w:rsidRPr="00FD1062"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> • 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12/2014</w:t>
                  </w:r>
                  <w:r w:rsidR="00397E74" w:rsidRPr="00FD1062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06/2021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023E9EF0" w14:textId="7D88BF55" w:rsidR="005E6D98" w:rsidRDefault="00A102A5">
                  <w:pPr>
                    <w:pStyle w:val="divdocumentulli"/>
                    <w:numPr>
                      <w:ilvl w:val="0"/>
                      <w:numId w:val="3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As a Project Manager, I assigned translation projects to different vendors, Projects ranged from a small number of words to big projects, such as 500k word ones. As a translator and editor, I worked with translation, edition and proofreading projects of different subjects.</w:t>
                  </w:r>
                </w:p>
                <w:p w14:paraId="17138216" w14:textId="6F573E9D" w:rsidR="005E6D98" w:rsidRPr="00FD1062" w:rsidRDefault="00F04333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Calibri" w:eastAsia="Trebuchet MS" w:hAnsi="Calibri" w:cs="Calibri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Freelance Certified Translator and Interpreter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Buenos Aires, Argentina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D1062"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> • 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12/</w:t>
                  </w:r>
                  <w:r w:rsidRPr="00F04333"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2017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-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Present</w:t>
                  </w:r>
                </w:p>
                <w:p w14:paraId="62724DEC" w14:textId="3333B13C" w:rsidR="005E6D98" w:rsidRPr="00FD1062" w:rsidRDefault="00F04333">
                  <w:pPr>
                    <w:pStyle w:val="divdocumentulli"/>
                    <w:numPr>
                      <w:ilvl w:val="0"/>
                      <w:numId w:val="4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I work on certified translations for private clients. I also offer interpretation services.</w:t>
                  </w:r>
                </w:p>
                <w:p w14:paraId="313A2D67" w14:textId="7D9FE0A8" w:rsidR="005E6D98" w:rsidRPr="00FD1062" w:rsidRDefault="00F04333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Calibri" w:eastAsia="Trebuchet MS" w:hAnsi="Calibri" w:cs="Calibri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Freelance Technical, Scientific and Literary Translator</w:t>
                  </w:r>
                  <w:r w:rsidR="00397E74"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Buenos Aires, Argentina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D1062"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> • 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12/</w:t>
                  </w:r>
                  <w:r w:rsidRPr="00F04333"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201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3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-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Present</w:t>
                  </w:r>
                </w:p>
                <w:p w14:paraId="1FECA28F" w14:textId="39134DD8" w:rsidR="005E6D98" w:rsidRPr="00FD1062" w:rsidRDefault="00F04333">
                  <w:pPr>
                    <w:pStyle w:val="divdocumentulli"/>
                    <w:numPr>
                      <w:ilvl w:val="0"/>
                      <w:numId w:val="5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Technical translator and interpreter in 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CALSA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, Walmart and Corel 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SRL</w:t>
                  </w:r>
                  <w:proofErr w:type="spellEnd"/>
                </w:p>
                <w:p w14:paraId="364B402D" w14:textId="77777777" w:rsidR="005E6D98" w:rsidRDefault="00F04333" w:rsidP="008D1C33">
                  <w:pPr>
                    <w:pStyle w:val="divdocumentulli"/>
                    <w:numPr>
                      <w:ilvl w:val="0"/>
                      <w:numId w:val="11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As a Translator, I translate written files of different areas: food, construction, Human Resources among others. As an interpreter, I attend conference calls and meetings, where I develop myself as an 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Interpeter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.</w:t>
                  </w:r>
                </w:p>
                <w:p w14:paraId="7215F6BA" w14:textId="77777777" w:rsidR="00F04333" w:rsidRDefault="00F04333" w:rsidP="00F04333">
                  <w:pPr>
                    <w:pStyle w:val="divdocumentulli"/>
                    <w:spacing w:line="260" w:lineRule="atLeast"/>
                    <w:ind w:left="600" w:right="360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(Reference: Diego 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Boccomino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, former Safety and Health Manager at </w:t>
                  </w:r>
                  <w:proofErr w:type="spellStart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CALSA</w:t>
                  </w:r>
                  <w:proofErr w:type="spellEnd"/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– Tel.: +54911 3190 2005)</w:t>
                  </w:r>
                </w:p>
                <w:p w14:paraId="6774F6DA" w14:textId="14677133" w:rsidR="00F04333" w:rsidRPr="00FD1062" w:rsidRDefault="00F04333" w:rsidP="00F04333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Calibri" w:eastAsia="Trebuchet MS" w:hAnsi="Calibri" w:cs="Calibri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English instructor at Instituto New Concept and Corel </w:t>
                  </w:r>
                  <w:proofErr w:type="spellStart"/>
                  <w:r>
                    <w:rPr>
                      <w:rStyle w:val="txtBold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SRL</w:t>
                  </w:r>
                  <w:proofErr w:type="spellEnd"/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Buenos Aires, Argentina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 w:rsidRPr="00FD1062">
                    <w:rPr>
                      <w:rStyle w:val="divdocumentseptr"/>
                      <w:rFonts w:ascii="Calibri" w:eastAsia="Trebuchet MS" w:hAnsi="Calibri" w:cs="Calibri"/>
                      <w:color w:val="343B30"/>
                    </w:rPr>
                    <w:t> • </w:t>
                  </w:r>
                  <w:r w:rsidRPr="00FD1062">
                    <w:rPr>
                      <w:rStyle w:val="divdocumentsinglecolumnpaddedline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03/</w:t>
                  </w:r>
                  <w:r w:rsidRPr="00F04333"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201</w:t>
                  </w:r>
                  <w:r>
                    <w:rPr>
                      <w:rStyle w:val="txtItl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4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–</w:t>
                  </w:r>
                  <w:r w:rsidRPr="00F04333"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alibri" w:eastAsia="Trebuchet MS" w:hAnsi="Calibri" w:cs="Calibri"/>
                      <w:i/>
                      <w:color w:val="343B30"/>
                      <w:sz w:val="20"/>
                      <w:szCs w:val="20"/>
                    </w:rPr>
                    <w:t>03/2020</w:t>
                  </w:r>
                </w:p>
                <w:p w14:paraId="476F151C" w14:textId="77777777" w:rsidR="00F04333" w:rsidRDefault="00F04333" w:rsidP="00F04333">
                  <w:pPr>
                    <w:pStyle w:val="divdocumentulli"/>
                    <w:numPr>
                      <w:ilvl w:val="0"/>
                      <w:numId w:val="15"/>
                    </w:numPr>
                    <w:spacing w:line="260" w:lineRule="atLeast"/>
                    <w:ind w:left="625" w:right="360" w:hanging="265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I used to teach English to students of all ages and levels.</w:t>
                  </w:r>
                </w:p>
                <w:p w14:paraId="43D718C2" w14:textId="44FA256E" w:rsidR="00F04333" w:rsidRPr="008D1C33" w:rsidRDefault="00F04333" w:rsidP="00F04333">
                  <w:pPr>
                    <w:pStyle w:val="divdocumentulli"/>
                    <w:spacing w:line="260" w:lineRule="atLeast"/>
                    <w:ind w:left="625" w:right="360"/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libri" w:eastAsia="Trebuchet MS" w:hAnsi="Calibri" w:cs="Calibri"/>
                      <w:color w:val="343B30"/>
                      <w:sz w:val="20"/>
                      <w:szCs w:val="20"/>
                    </w:rPr>
                    <w:t>(Reference: Victoria Griggio – Coordinator at Instituto New Concept – Tel.: +54911 3176 0592)</w:t>
                  </w:r>
                </w:p>
              </w:tc>
            </w:tr>
          </w:tbl>
          <w:p w14:paraId="28ED4082" w14:textId="77777777" w:rsidR="005E6D98" w:rsidRPr="00FD1062" w:rsidRDefault="005E6D98">
            <w:pPr>
              <w:rPr>
                <w:rFonts w:ascii="Calibri" w:hAnsi="Calibri" w:cs="Calibri"/>
              </w:rPr>
            </w:pPr>
          </w:p>
        </w:tc>
      </w:tr>
    </w:tbl>
    <w:p w14:paraId="49AF047B" w14:textId="77777777" w:rsidR="005E6D98" w:rsidRPr="00FD1062" w:rsidRDefault="00397E74">
      <w:pPr>
        <w:spacing w:line="20" w:lineRule="auto"/>
        <w:rPr>
          <w:rFonts w:ascii="Calibri" w:hAnsi="Calibri" w:cs="Calibri"/>
        </w:rPr>
      </w:pPr>
      <w:r w:rsidRPr="00FD1062">
        <w:rPr>
          <w:rFonts w:ascii="Calibri" w:hAnsi="Calibri" w:cs="Calibri"/>
          <w:color w:val="FFFFFF"/>
          <w:sz w:val="2"/>
        </w:rPr>
        <w:t>.</w:t>
      </w:r>
    </w:p>
    <w:sectPr w:rsidR="005E6D98" w:rsidRPr="00FD106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BC3A81F2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1" w:tplc="8CB0C418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/>
      </w:rPr>
    </w:lvl>
    <w:lvl w:ilvl="2" w:tplc="5D46CEF0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/>
      </w:rPr>
    </w:lvl>
    <w:lvl w:ilvl="3" w:tplc="4B0A20DC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/>
      </w:rPr>
    </w:lvl>
    <w:lvl w:ilvl="4" w:tplc="FA74CF42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/>
      </w:rPr>
    </w:lvl>
    <w:lvl w:ilvl="5" w:tplc="8EACD712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/>
      </w:rPr>
    </w:lvl>
    <w:lvl w:ilvl="6" w:tplc="7F92A39E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  <w:lvl w:ilvl="7" w:tplc="8F9E01E2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/>
      </w:rPr>
    </w:lvl>
    <w:lvl w:ilvl="8" w:tplc="7A1C03F4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48F2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DA7A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7033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281C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469E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FA6B0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D5674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484A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22B0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8B4D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49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10B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00E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9449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A83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626A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88A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8ED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2A829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5A2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2A41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B08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ECF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E09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BE1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F49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585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540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CE5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36C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189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A65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5C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F88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0C7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184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8F20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325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E6F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7E6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04F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827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345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2499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7C4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DC62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364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6AA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0E6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447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A8B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804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E84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EC3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4800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CCD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947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CA8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C497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5C1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94BF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02D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4A0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30C0B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50A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CE1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827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E4C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80E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44E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960E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74F4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B7025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9C3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129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608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1AC6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829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0A1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298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4C0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B37E6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14A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2CC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785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2E50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44A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785A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DC0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908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2B74CBC"/>
    <w:multiLevelType w:val="hybridMultilevel"/>
    <w:tmpl w:val="31866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B76992"/>
    <w:multiLevelType w:val="hybridMultilevel"/>
    <w:tmpl w:val="8A50BC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942759D"/>
    <w:multiLevelType w:val="hybridMultilevel"/>
    <w:tmpl w:val="B730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66A34"/>
    <w:multiLevelType w:val="hybridMultilevel"/>
    <w:tmpl w:val="3A0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8"/>
    <w:rsid w:val="000E2C41"/>
    <w:rsid w:val="000E652D"/>
    <w:rsid w:val="001844B4"/>
    <w:rsid w:val="00191DC3"/>
    <w:rsid w:val="0021001C"/>
    <w:rsid w:val="0023680B"/>
    <w:rsid w:val="00271BAC"/>
    <w:rsid w:val="00321AAD"/>
    <w:rsid w:val="00397E74"/>
    <w:rsid w:val="00475B2B"/>
    <w:rsid w:val="00481A59"/>
    <w:rsid w:val="00506055"/>
    <w:rsid w:val="005E6D98"/>
    <w:rsid w:val="006356D5"/>
    <w:rsid w:val="006B07CD"/>
    <w:rsid w:val="006B15E7"/>
    <w:rsid w:val="00711615"/>
    <w:rsid w:val="00724C75"/>
    <w:rsid w:val="007F638A"/>
    <w:rsid w:val="00845A83"/>
    <w:rsid w:val="008D1C33"/>
    <w:rsid w:val="008E6F9F"/>
    <w:rsid w:val="00942CD1"/>
    <w:rsid w:val="00986C85"/>
    <w:rsid w:val="009A4C30"/>
    <w:rsid w:val="00A102A5"/>
    <w:rsid w:val="00A35F35"/>
    <w:rsid w:val="00AA7F11"/>
    <w:rsid w:val="00B2133A"/>
    <w:rsid w:val="00BD0F23"/>
    <w:rsid w:val="00CF1BFB"/>
    <w:rsid w:val="00D905A2"/>
    <w:rsid w:val="00E93D73"/>
    <w:rsid w:val="00F04333"/>
    <w:rsid w:val="00F9077A"/>
    <w:rsid w:val="00FB46A8"/>
    <w:rsid w:val="00FD1062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B2AF"/>
  <w15:docId w15:val="{D061E57D-8AD3-7D4C-ACF0-FE7BADFA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ivdocumentdivdocumentleftcell">
    <w:name w:val="div_document_div_documentleftcell"/>
    <w:basedOn w:val="Fuentedeprrafopredeter"/>
  </w:style>
  <w:style w:type="character" w:customStyle="1" w:styleId="divdocumentleft-box">
    <w:name w:val="div_document_left-box"/>
    <w:basedOn w:val="Fuentedeprrafopredeter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540" w:lineRule="atLeast"/>
    </w:pPr>
    <w:rPr>
      <w:b/>
      <w:bCs/>
      <w:caps/>
      <w:spacing w:val="10"/>
      <w:sz w:val="56"/>
      <w:szCs w:val="56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Fuentedeprrafopredeter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pPr>
      <w:spacing w:line="260" w:lineRule="atLeast"/>
    </w:pPr>
    <w:rPr>
      <w:sz w:val="20"/>
      <w:szCs w:val="20"/>
    </w:rPr>
  </w:style>
  <w:style w:type="character" w:customStyle="1" w:styleId="adrsfirstcell">
    <w:name w:val="adrsfirstcell"/>
    <w:basedOn w:val="Fuentedeprrafopredeter"/>
  </w:style>
  <w:style w:type="character" w:customStyle="1" w:styleId="adrssecondcell">
    <w:name w:val="adrssecondcell"/>
    <w:basedOn w:val="Fuentedeprrafopredeter"/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anormal"/>
    <w:tblPr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ivdocumentsinglecolumn">
    <w:name w:val="div_document_singlecolumn"/>
    <w:basedOn w:val="Normal"/>
  </w:style>
  <w:style w:type="character" w:customStyle="1" w:styleId="divdocumentsinglecolumnpaddedline">
    <w:name w:val="div_document_singlecolumn_paddedline"/>
    <w:basedOn w:val="Fuentedeprrafopredeter"/>
  </w:style>
  <w:style w:type="character" w:customStyle="1" w:styleId="txtBold">
    <w:name w:val="txtBold"/>
    <w:basedOn w:val="Fuentedeprrafopredeter"/>
    <w:rPr>
      <w:b/>
      <w:bCs/>
    </w:rPr>
  </w:style>
  <w:style w:type="paragraph" w:customStyle="1" w:styleId="divdocumentsinglecolumnpaddedlineParagraph">
    <w:name w:val="div_document_singlecolumn_paddedline Paragraph"/>
    <w:basedOn w:val="Normal"/>
  </w:style>
  <w:style w:type="character" w:customStyle="1" w:styleId="divdocumentseptr">
    <w:name w:val="div_document_septr"/>
    <w:basedOn w:val="Fuentedeprrafopredeter"/>
    <w:rPr>
      <w:sz w:val="18"/>
      <w:szCs w:val="18"/>
    </w:rPr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documentsectionheading">
    <w:name w:val="div_document_section_heading"/>
    <w:basedOn w:val="Normal"/>
  </w:style>
  <w:style w:type="character" w:customStyle="1" w:styleId="Strong1">
    <w:name w:val="Strong1"/>
    <w:basedOn w:val="Fuentedeprrafopredeter"/>
    <w:rPr>
      <w:sz w:val="24"/>
      <w:szCs w:val="24"/>
      <w:bdr w:val="none" w:sz="0" w:space="0" w:color="auto"/>
      <w:vertAlign w:val="baseline"/>
    </w:rPr>
  </w:style>
  <w:style w:type="table" w:customStyle="1" w:styleId="divdocumentleft-table">
    <w:name w:val="div_document_left-table"/>
    <w:basedOn w:val="Tablanormal"/>
    <w:tblPr/>
  </w:style>
  <w:style w:type="character" w:customStyle="1" w:styleId="divdocumentdivdocumentrightcell">
    <w:name w:val="div_document_div_documentrightcell"/>
    <w:basedOn w:val="Fuentedeprrafopredeter"/>
  </w:style>
  <w:style w:type="character" w:customStyle="1" w:styleId="divdocumentright-box">
    <w:name w:val="div_document_right-box"/>
    <w:basedOn w:val="Fuentedeprrafopredeter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Fuentedeprrafopredeter"/>
    <w:rPr>
      <w:shd w:val="clear" w:color="auto" w:fill="FFFFFF"/>
    </w:rPr>
  </w:style>
  <w:style w:type="character" w:customStyle="1" w:styleId="txtItl">
    <w:name w:val="txtItl"/>
    <w:basedOn w:val="Fuentedeprrafopredeter"/>
    <w:rPr>
      <w:i/>
      <w:iCs/>
    </w:rPr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anormal"/>
    <w:tblPr/>
  </w:style>
  <w:style w:type="table" w:customStyle="1" w:styleId="divdocument">
    <w:name w:val="div_document"/>
    <w:basedOn w:val="Tablanormal"/>
    <w:tblPr/>
  </w:style>
  <w:style w:type="character" w:styleId="Hipervnculo">
    <w:name w:val="Hyperlink"/>
    <w:basedOn w:val="Fuentedeprrafopredeter"/>
    <w:uiPriority w:val="99"/>
    <w:unhideWhenUsed/>
    <w:rsid w:val="00A35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grigg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AaditaChaudhury</vt:lpstr>
      <vt:lpstr>AaditaChaudhury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AaditaChaudhury</dc:title>
  <dc:creator>stefania griggio</dc:creator>
  <cp:lastModifiedBy>stefania griggio</cp:lastModifiedBy>
  <cp:revision>4</cp:revision>
  <cp:lastPrinted>2021-11-03T20:46:00Z</cp:lastPrinted>
  <dcterms:created xsi:type="dcterms:W3CDTF">2021-11-03T20:45:00Z</dcterms:created>
  <dcterms:modified xsi:type="dcterms:W3CDTF">2023-01-31T21:05:00Z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DHUAAB+LCAAAAAAABAAUm7WCq2AQRh+IArcSd3c63N0Wnv7mdlskG/hn5ptzsgsLQwwrCATMYQKB4jyFYBhGYxiJsAiCiXAZemogDxqcbVrkrPMbkJp6Xc8ALooZ7GTzR5wkCMumgLU+EQe9D3C6iOc4UQppvGIorrpni9tJm1eDfDXLgIuuRoXlO0oLpvp3GA0CaCZFyhf5n0VbG2AJsnmMN2wLZzgfVoITyBLaBM2bd6bni/6anBIkTJfWDoX</vt:lpwstr>
  </property>
  <property fmtid="{D5CDD505-2E9C-101B-9397-08002B2CF9AE}" pid="3" name="x1ye=1">
    <vt:lpwstr>+/fEU2Z9cOlFxXGVut2xYsTgszTQQv1In3U/0uOunYcQaCpx9CKEbPkyU+hK7ZsAGLuWpKDnfnSJYS8LiEVYewLChgaK1J+Cbpr2grrtqDsKKMxs5LpRPpsbewPXHHb12Zw4HeNOOPakH1nIchdvrIdcDB9QAooK1gP11bfkmbbt5dhVyLm301YWBuCXPzCHeI2AWzmoMYq11lly8vXOWLQ+FJxm6Lb3GgsvdPnI354J8IbD97c6nYFFmCv0lwD</vt:lpwstr>
  </property>
  <property fmtid="{D5CDD505-2E9C-101B-9397-08002B2CF9AE}" pid="4" name="x1ye=10">
    <vt:lpwstr>5qfu0213KE7UAwbM1bjPCMPObglhOyh10NyADBqcVx5AueR7AlMHi97eWTbK2N+DQ3LTAc19zVsZxlB84gS3MNm5tXPvDZ7sx+jgCQip1BIaO75AmqjUl0kT/TeMfY2RETl/f1FIwd2jaO+pmo3Nl5SOTtobskRGnr92eK0hQWK+d3giKSy1XJTYCGXFbG0ZANys3jcYr8CWKVM2nM3KcMyuoUbgi0d4IoyVIaBbSyJNoSiBz4K+kl7dHBOJE4V</vt:lpwstr>
  </property>
  <property fmtid="{D5CDD505-2E9C-101B-9397-08002B2CF9AE}" pid="5" name="x1ye=100">
    <vt:lpwstr>+VWllcXOhKEH8Hsy22SK5bQH3/VHLsqaK8h5Ya+5l/N3SUU5kkzodAl/XZm2n39IWDzmB7JeKQFVd4/zVs96PBZsRtWGZf16oL7KgZBGEHpIaQPLBqSW6c2onfSpVPemDY7sDBE6ojL+rdT4o5UfQO24dDazkZPh0+pmOn3kgcOonMcPWk3ydpyPRUFR+hO0EhXoY5S7QE2Jihp0As8V8SJUVM11pY1+roEStoYt8SAd3Nmnm/qK52ydmAC8WHh</vt:lpwstr>
  </property>
  <property fmtid="{D5CDD505-2E9C-101B-9397-08002B2CF9AE}" pid="6" name="x1ye=101">
    <vt:lpwstr>9wijRQzVLLDXkrfHYILgHCggHV+WHaA75EWRcJe1QKp/okeBf5BT+8ubD0lheS01gPfgZhkBQpqaOt92q0CY4HhuN+BFXBJCG8rPTzCDmG2penGUF0sN6aAI1m53WoSvIqW0GZdd4lLpJ0FEWvQO1sV9voyTIO5uVCFXVgXFOxOPlJPJD5bmBc9Jsxm+97NTwoE7/Av8kl3L399slja1a3S78lpiWzFU2F1cafEwf4REhh8HlBp6Txm0Kuo7K5C</vt:lpwstr>
  </property>
  <property fmtid="{D5CDD505-2E9C-101B-9397-08002B2CF9AE}" pid="7" name="x1ye=102">
    <vt:lpwstr>OFogBGfIx/MPYo95ZYowf7ZWoxNv5hph/qw2/83tkIl7AfqP8Cr2SLWfIRtSezxy8jKV9kD0CCPggNicWNQNWMLtv9Ggkd+tQwciY0nkfW1PeMvba/EMPoHbZsYLYGKqgaN6tCCfQSYcsj+lujaKHDXQV+FGG239zhptkHs6Ec/DFIWqTUJfM7eM/pluxbPRCS4BblBS4f4uwYCbKz14nChKp5+qEq3Qk5dICBmXy8hvoSHKS/brZxGCQwTrSWS</vt:lpwstr>
  </property>
  <property fmtid="{D5CDD505-2E9C-101B-9397-08002B2CF9AE}" pid="8" name="x1ye=103">
    <vt:lpwstr>U4nPqXMI7Ak8yX4HXpPzXfxgOECQB9Ik3PE6D/DwKwI00TLVGZ8WmJp8rjgr+qXEyYeJuBqMC4/SclRefcbrVga95XW3UsGE3nuaf1ygcRP9c/uVVo4RbRz7B5EPYgnaeH+CRD99Zm0tqcre9ts32cAFD1rMxwCPuYNVx4OdRkKqmNVx+8MzNv5gKMn/5LpMmmAWPMgOCp6jzoz1IdCSF4Y0uoTwTfAS22AlsAhuowYEaeU9LjaAn0nGS9OS8Ib</vt:lpwstr>
  </property>
  <property fmtid="{D5CDD505-2E9C-101B-9397-08002B2CF9AE}" pid="9" name="x1ye=104">
    <vt:lpwstr>i93QNjls5TaWYqCtW6k/+to85E/9+AtbaFth/gZ8/tzug4vXJl2u43/Lecn0t5VcpFTLUVSbNFzp+ub9KaXvPZ9ZVG7fUnF/2Jg4gcrbTMx39Ay2VmY7HQ1l5P2pytI2cDvg67NRh78/KfQk+Dz8cjRW0DL5tyZStxW7b0B4VVH0Gv4QQQs0nWgo6EVmZEftCcZHQoiDFWEig3kg+MhxH8ajdV4GUd2Z/Qrvo3q3sI7QhQcM0YL6e+gSsh4it0E</vt:lpwstr>
  </property>
  <property fmtid="{D5CDD505-2E9C-101B-9397-08002B2CF9AE}" pid="10" name="x1ye=105">
    <vt:lpwstr>WNU+XlV3VNREdeAD8kewKAMxmWydWpTOjzzBjOWv1yV67r+RUBgXd9AVnrsdnjgycQpHXMVsYL6S0eBfRHlzfFIpoPUQi8rg5Xo1rOYxt7Yrhh/yOXIykwlMOXAmMl96n5GFkWN1j+0GsquNCVGrc3EplGXyjhiUpYlOS0vTFu2+l4DkNNpAUupPlSJFvscAcV9cSsdFON7+zAr7PlH2AEzvnrs6dayXC9W6w+eK1pQOcIrFxUQalQ6w/f1xmX7</vt:lpwstr>
  </property>
  <property fmtid="{D5CDD505-2E9C-101B-9397-08002B2CF9AE}" pid="11" name="x1ye=106">
    <vt:lpwstr>RsqWOEp1IlMxrVgs5Y9LTh1UahtBT067Hsm38mfLcR1ihkr9J9JzGC0uge9gyYDstE8IM2xvwQs7p7yyYwn6YiMBHCdJJrKgn4WhH17LN1YahMOfpUdpxoj+p9V1zVNsexpEJKnqDKNlI+fVuG7zspZ4knxpCgqj6iR0nHheyRQP4gNYUCQwMdJAnZMlgWK20ZSdimZ/KhfaSbqrIhAvp81ChnfBoUkF/cf2vute2NujnlI9CDB9yAASwDQLtGd</vt:lpwstr>
  </property>
  <property fmtid="{D5CDD505-2E9C-101B-9397-08002B2CF9AE}" pid="12" name="x1ye=107">
    <vt:lpwstr>T9aJuI6MyHSAGd9vFBWilBvwVtIZULj77A/kTZleLsUmgl/yco8FcAdBkIOj+FHlwPhyL+rE8mEpSZNIt6pJuiP5pt8DqQORBdblRx5FkgSPawZFZkWq67T+KgOKRHyoGUlP1UIIukKikAH/0Gagey0ZardKue4dYuvbwXneIs/AAaJY1J+XzD8uAu7LVEwcMXLMmGs40nOa4iWjBUYrqCa67Zgluo+WnjUP7KfI+j2saEXNh5K15XWScMWlGgs</vt:lpwstr>
  </property>
  <property fmtid="{D5CDD505-2E9C-101B-9397-08002B2CF9AE}" pid="13" name="x1ye=108">
    <vt:lpwstr>EjzLfWknH3W50Szw8OLZS8mmR2jiwbYG6mc/ncxq6snzELsAC7tEEIK/Z9uvEzZmViiAhncQknK4i+woTLf8gGQDjhATfa/Ovr5iVJ8EsrgHEI3U2aHu7i6P/k3XvNY2e9dLDmRmlBNWJqHfJOYqOHNsbKzTw0gn4Jv65gEMQq9KcUjstoKUH+zjFVbtvJGBjhVr82CoN+qXWcM1ykEVzafXlRsP5CTLhG6ajGEyxjo5VBALTkIp6abRo6p3It+</vt:lpwstr>
  </property>
  <property fmtid="{D5CDD505-2E9C-101B-9397-08002B2CF9AE}" pid="14" name="x1ye=109">
    <vt:lpwstr>Gg2jlFRxujaYYnn1p1/V8BYXoYcBfujaHSWKTkN9RqzrLSQloUWh5PYkZrmmdqmElQZhR+iza/h7vNualwBH99dsseCiGzywsa0hJk6Vx29CMujvNUTPy+iPfJBt4UDGQSkXyEBosW7EfVvxBYCPIeILnS6eXA1RVIvjUGS0IQUV7wO+c8QXsLthAP9EuyMiwfJsiG9qK5TXB2AXtbubPBZNy5IkvE6R6fsmyPgKaomrgR7VP46fAaJu6Mqr6sT</vt:lpwstr>
  </property>
  <property fmtid="{D5CDD505-2E9C-101B-9397-08002B2CF9AE}" pid="15" name="x1ye=11">
    <vt:lpwstr>FCVNiCI6KH4Le7gYR5FBOexJlRmrRnyiyH5Br+Y9adpa53iLyKyjEg/KEobVGy37w59TJWWwqN0xbGrv/qzJY32jGTMCZ0ktMMym3tP5/BLUGl0G5yH3wzFIxU+wBQg+L7bn4T5UVpxxAVWOzRx2+gYjzMDGu/fSmMCCxeMsSJCmfi9UHohwt5xzB+rbFxrUQap1saGyu6QWcYuJnNUw89epiy7o8Nq2SMdbOsXoShh2I/esj9bbiTc398Psw+P</vt:lpwstr>
  </property>
  <property fmtid="{D5CDD505-2E9C-101B-9397-08002B2CF9AE}" pid="16" name="x1ye=110">
    <vt:lpwstr>aswcLSHzp5cdThyswv7it+KyKbXuXapW6NMXqAXIImebSed2dstsPj7CareoZX5oY/lYK8Z/5786qqLZ9Hl1ZlYd5wNbnPgbG0biOTzBGUmE2crtDZKLrkTUJx+87N9Q41X+Itjc0Gm4LjbO8F8K7DNyrrJkYTtaqzEq816+t+BD37xrEH4zKHbOQYlHtWMJ+w/Dq4ee++oHSLoylNqkjJJ/U16tEOtR6cw6FwlFgc5tItw3jHBabLAjqP5KBnU</vt:lpwstr>
  </property>
  <property fmtid="{D5CDD505-2E9C-101B-9397-08002B2CF9AE}" pid="17" name="x1ye=111">
    <vt:lpwstr>jDIkR8iSN3hMHlXZxFzCUgDZ1G3XGGqUOl2Sr0wirtEjP4GtVwNYXssG/vmzazg2QtlzZJ+5eIHwtfYFMdGwnbSQsBAGdcCk+BAgZGxZbQ39ZO1Cluvgz4FJoqC8357pcM1HpFivpwF5Z4XYvYdNq40vMo1diFrr+5lIieaNOdVJEtvcta3dIb2Z9OeB2MJvLxGfY0ebyZrEfFvXBsmyOZBdhD10sDjN1lhIagD6TOTeBcoBQev3R4YKYJvBx5s</vt:lpwstr>
  </property>
  <property fmtid="{D5CDD505-2E9C-101B-9397-08002B2CF9AE}" pid="18" name="x1ye=112">
    <vt:lpwstr>2bDIfVd5ZWmpcSEEcm99qfEVSaLPLQrbtCaaEWWOpICuC4vWi3fCuoQTUt+ZTCV5dbmTj6tQVW60Us0Zf8JCsKo0Tpk0TWcl6L9WwSHJPLNBuEmqngfd7sRY2Uh2ZJM9Z94U2ETl3ZN3gHLhS0uQqhazU3HODnb2j11ayV5qkPhqv1+scOKSiTz9g+R9m2I9LeyA6wy+oSTDW1LygSYrqe8SkAg1GJBN5WS5XTAV+k3RY1X89Lquk6VkbZsC/AU</vt:lpwstr>
  </property>
  <property fmtid="{D5CDD505-2E9C-101B-9397-08002B2CF9AE}" pid="19" name="x1ye=113">
    <vt:lpwstr>yYfIdmQ8W/qBu241BiUlxBxtUrv4K2TPEVi1ss3jKkxgF+wCNWxT1r6Si1DOvn6uHP+LZjy2xr/7rNKi7DLUqBJqZ4BTb3v5QGgLGTMeT1SoJsunSG/Ujf2YL6u3oHdmPVcHFm/OOAeEzqfaBVufan6HDmGZ6gon5NcMucc+0wCBDvcp9krGE88o3tVcJEjU5kkZSHZh8CtVuCcsoRaSijQZJ16JXXAa18FvB4FncQ9vxoIMyejn6ygBRmnYNgV</vt:lpwstr>
  </property>
  <property fmtid="{D5CDD505-2E9C-101B-9397-08002B2CF9AE}" pid="20" name="x1ye=114">
    <vt:lpwstr>i41wJLe1gOSH2aQaa5bDNffbcnXXeJQYgy3Ce/Izi/OfcbowJH+yhHhfhVNgm0WsqWfOkdFCISwsbKmO5N1ARTvEZRLFZu2lUr1QlVLO1Ly+GZhLNz0zC7eVDPjWxBSl9b2Npafdvgnm0tD5dY4sPaFYV1MQuk8X7ut74DjWxzj1P2D1hI9b7btirp+WgrjmYEAahQO8IUCiHpHK25i/ulYoKPQJvmRCknjOqQ/Id2qI/szewtVltuZekE6p2rC</vt:lpwstr>
  </property>
  <property fmtid="{D5CDD505-2E9C-101B-9397-08002B2CF9AE}" pid="21" name="x1ye=115">
    <vt:lpwstr>IFiFm62Xz9tLqkAYMZH+qZ8Go57cSMI+1JvOWPg9NOahyUTD/x7bb2B3B7MqYfmvC6lflFvTHHQCqt7ZxcptrzLZy45ztrBp11aNqlYEdVaSySgwoDJeZHZtdFRx2ZG5CG79YJY+2ULmfymBJdYyaKisEzP13h0Y7RkB8h+3B2d13msjT5MJwQDJX6hCjvbFkQFsmPKIFa+rY7NJ/WMOLeeDfPaxO0Wip/tXKs7Zm/r8fZBYJEHYQ/PvLttM7cm</vt:lpwstr>
  </property>
  <property fmtid="{D5CDD505-2E9C-101B-9397-08002B2CF9AE}" pid="22" name="x1ye=116">
    <vt:lpwstr>D6BB9O74tcwp9Zhq8IjEMM65rM3JeZwinwm4HDN7xQgQNcw39BgDImCFuPcew2QhWSsVMZxdh0N4/xJxUJ8OGpyEcUsI4jH2dcf5lJJReI1dRCIBpRONK7J6DibYK9MT1gZ+Uao37BRO49M5HzLGJ8juol0bS5mRVsOUgp4oKscWAUndZL5IaEJnnfpJE2qt6OU+yyenWj9Amu6itfSZPrE9CPGWr26AWiVPukyl3/dvoM3g1+LJapgZ8NEMojN</vt:lpwstr>
  </property>
  <property fmtid="{D5CDD505-2E9C-101B-9397-08002B2CF9AE}" pid="23" name="x1ye=117">
    <vt:lpwstr>EoQMJILAY6RdyPkcOzIP+ZKS5bf307rpJOyoZ4UF5YrT45Z+WuIJOe5SqegONJl7OSWsAXg9Zwd9FsfxqS3F5eQqNrqWtUgGLGCdLbcxu4EVBHvivU80Ca+jeszYyL4A5iNIKbadY9llXomony5TnqV5O26AF22DZl3SlC/7KR31V7w/nmshnNmE+S4AqhU8VnLBTohX7Mh/BU2slou/+EB5pBdH7UXlibbuhlJUS5iiQTzWZ0WC4169ZFnIpsC</vt:lpwstr>
  </property>
  <property fmtid="{D5CDD505-2E9C-101B-9397-08002B2CF9AE}" pid="24" name="x1ye=118">
    <vt:lpwstr>KfdHn7S1AJ/aohS7EhfV0kksjHzpK41urMQ8l+3kg12Al0X795WsDYgc/HB9S/fwuJmMy+GukHaNX6l/B4nTAZRPIi/tZEd7seuXuxUkP0mTxV0CifQnIZ8yYl/wMXZGMJqlOCIM923oWgfOmzxJtEagHSNM48PVuwYDztqk/5sIqzXh8Y//4DMH9XtQx1AAA=</vt:lpwstr>
  </property>
  <property fmtid="{D5CDD505-2E9C-101B-9397-08002B2CF9AE}" pid="25" name="x1ye=12">
    <vt:lpwstr>ngLBdajNQ8lGOiNwiEI1caPzllQwYHjslCPVQvUgyFVaxXdXUKe5s6dEkpgPzV/uL7bRqdgc0LinoPyzFI2ENZbylfEmmpQ+N8KB+It7KQjqdrCaRBgQhDtb/oTjmfZoIAP1ClDzuNZ4ET6xsnE3tBgIDlVY6Qg2+mFhxAK9B4LD/VaOMDsd1aQwbJgb6lKSPLsxaiBkkFT5eW5uhGmlIP8Zf3HHdpAs9Z1zQbLmJwHmpDSJ8B8hcGOBN8MM+UY</vt:lpwstr>
  </property>
  <property fmtid="{D5CDD505-2E9C-101B-9397-08002B2CF9AE}" pid="26" name="x1ye=13">
    <vt:lpwstr>PoX90HG4ys62moNMZdDC4d8yCZUNMpzC+Tf6Sbadf7CHVfkJl9y/1a6ucsm+TsBKXNHndh655l/Gk8qJbhSBilVA0PkyDSeZi4GTi14SzIFGxFhpMqRw79BNyt7Z+3FYOHZKe9pT0nbxE7BZI3Q14fhTyQ8xzslSHDtm0IX3y2dltJFxIouwKLMvcwIBBiYaAUsQOxX9AOOtNbtBeqm+/QXd6UYyEZ3fGGbuhK4JMt6x5NYfbfF+wshFni3rgv0</vt:lpwstr>
  </property>
  <property fmtid="{D5CDD505-2E9C-101B-9397-08002B2CF9AE}" pid="27" name="x1ye=14">
    <vt:lpwstr>QFj9G753K/vJCJX/p3N6Mi39ZbMxVfEzgr5tUMRePE8vdL5PJfkYJZ8ZaYNjvQ8VWg52rdGsaVb+E4Q/8W6nSFqthFZt7ELSdPKMYgs5ilBU/+hfYr9CiVaZ97E4RHYe6McCjY0oVe+bRSyAoeztYN2I/ZnGTaEWo3wUBRE8PDmxvvUgEOYeCqxYmtqp5G/9mcpZuCtDIJhwPi60CEtpsSKVH6igSHPy1DzWz90djSxJOdVUGbegTqcCJN2k8OP</vt:lpwstr>
  </property>
  <property fmtid="{D5CDD505-2E9C-101B-9397-08002B2CF9AE}" pid="28" name="x1ye=15">
    <vt:lpwstr>pocTRUMtEvkG9VvekbumKZv/TQYTzEozl489r1Vadl7GZ46Il5ijRW7oU5DkMpIA0XEhPjMBKKDQGrdHwVkFhQJtQiOdCwgauJXKQzRWN6kko7dyAteGIoQILZm568g0Od+s7vUdZYqLSyI/WfEtd8U9hEfp3jfVGxnUlzTRMQoezyCHECW2N8NO1yFzmtw2T88TQmZUCYoyFtShXODGZwSOhf5LJkQ8P3w1/97J2PZwxBmtjILIXYPig+nftdd</vt:lpwstr>
  </property>
  <property fmtid="{D5CDD505-2E9C-101B-9397-08002B2CF9AE}" pid="29" name="x1ye=16">
    <vt:lpwstr>A5oe0cVjX1GknNKacdbgRE21v+Co38rkbrBwI9xL/qktsGl8rBUI4pAoTKi/eB8qJ6KWGHz2pwojSE8eMnTikuKmhGH/RKjZ6FfG7x/G2rxtPhQfw+iz+H+JIP7K8tWDkI3JCMovpKmiLPRn5qQ1pS9CRDlOYA0aXgZYTwZ9DMa8AxZ2YDdZexKfAMj82U2b1/POMhYY0ea3Drk/sr2wBSUibZmjBwLOUZYwdR3KIBccS9dqOnN3KigGLC1bhGR</vt:lpwstr>
  </property>
  <property fmtid="{D5CDD505-2E9C-101B-9397-08002B2CF9AE}" pid="30" name="x1ye=17">
    <vt:lpwstr>8fdC2i6Tk0xRCONYRvI1x2+NDHe1pPqBSnarffhe/qC6OnHne63+NPjkE99rQUB0glKWwJcljxrfal52+G3LoFDFZrtS5sgcCzREnUfUEtuZbcZapsJ8unrmU47ltf8ixwBfGlo6a2NMf3vWUHkaV3RdHoe+65rqtI6QO5de5ivCaP6SjLcd5kFPZQJGsp1/Ih6DpRM8gDhbB1vBaa+KMV364EB4IgowzqxZQXNdCaLKEhXpjU46nhv7i/J17U+</vt:lpwstr>
  </property>
  <property fmtid="{D5CDD505-2E9C-101B-9397-08002B2CF9AE}" pid="31" name="x1ye=18">
    <vt:lpwstr>hM53f8SbqupxJSST4qoO/Qq8fFh+LFLqz9TDUIibH3hqmNNGpq+7zYjMC0yRm4vqoZ6E+/G7GK7GEpeC1HDcbo+IbJq8DAI07ScdXY2jb2QVOHTASo4BdJLZvfJ24BRT7tTnCPFXBN7lP/AcaIWNnldB6Sgm1LLIu+3u7qQ/cp4dkHxWizu2Sl7rbMD0KYBO2bn1yuGXhzDMtGgrCuAoyFw0uc0sKfUYySeZ7+JSGqret1eCHLXylBCpvZP42hn</vt:lpwstr>
  </property>
  <property fmtid="{D5CDD505-2E9C-101B-9397-08002B2CF9AE}" pid="32" name="x1ye=19">
    <vt:lpwstr>Xkb7Akjix/6EDobd/wXDzGqmXFH9YsFN1HsXmi5dT+mvmD5xwfiC26VkLCbtlu/qWCGkdbrUwiGK9mv90F3XvBDN58di+pb4M/uhpul9yTz+5RigjMkVCP/826XpCTaERecA+MYTtpZh/3X9AE1PsghPDOmt7KfY11Hsirppuql8CJjISAPFnyRSK2TC5LUHzZatPRkIoHippx7P1ncuJmQYQc6rfWVpMEKEjZ18TcpyX2/L1Nrn2k+T4kB7iJj</vt:lpwstr>
  </property>
  <property fmtid="{D5CDD505-2E9C-101B-9397-08002B2CF9AE}" pid="33" name="x1ye=2">
    <vt:lpwstr>HhGl7iTbfWUMClF/DHf+oDJ3B1hfmY3u0e7xiuXO0bMTWCUFQvmGtOL0L7RADJuX9aWkDfkQssa9avsJIKVBDiROowRKZ7jDQYexI5aKoHyB9bdo9frB8biAay70mS4B6jabkUQ3n4TX/1dKI0EGRS8PyRx0lLiRUW1JvksUt0X8oP5qBSXsMzq84fHwjd4j0koMye8N+VCJvBYOFOechoQlr0japZPPViasFzzz5cOovTy1hJDk+C4yHBm/HWu</vt:lpwstr>
  </property>
  <property fmtid="{D5CDD505-2E9C-101B-9397-08002B2CF9AE}" pid="34" name="x1ye=20">
    <vt:lpwstr>sD/6zBvgRYWzUhjH+a6Ywzrt1Eu1p9Khpjh/SeHUpM7KRjuUzBUnu5+Fo94xXLCQrzln3j/IKyD27miLYBLzDxXdn/tSf3DMSpB0Q9pEGjeTJcyJPxfxyIGqNYC1HutIR7lLsaLfUSBfpptIksY8DIs4arY53FObP8olg18Y3/c23M+10ksXfZ9A1t7oINuPQX9I2QkXHyVV9CxW+fddr4cPyZ/b+hiGCX/Z3CYFfDipkVvMGHtKxOYz4TBtTmd</vt:lpwstr>
  </property>
  <property fmtid="{D5CDD505-2E9C-101B-9397-08002B2CF9AE}" pid="35" name="x1ye=21">
    <vt:lpwstr>VoOT3HyscC2n+fip4KPkDcxjr4qbK3Kb9M52Y0uwvI53fJipgBkBvh66qI9WmqG+Hed51OtioUF7Zr4MI489sfee33mYMkcpV903gOzsv3Nd4WyfAHUWPtrOHmmeaPOUg/GvK+hdrjc0S1IK288/x1Jz8LLEG2lssV9Iu0cLAmF+OSH9Ene+5xTdD1sPOVTqe5D+gSQxjhkQ36sQmsEWOzspYJ2v4QgANA9S+0oJTKxx71ZWnVQxMZ+sSycxYtO</vt:lpwstr>
  </property>
  <property fmtid="{D5CDD505-2E9C-101B-9397-08002B2CF9AE}" pid="36" name="x1ye=22">
    <vt:lpwstr>Gdcxrdh4AzAk0sh6Z1aT0H91l8rrPtR57K27htPUEUfZpr/kQkPU/Eu6MW3poxMzWTd5x7RxtcTS9CcSo05pvcrOi57g5PQ9Xj+Qf+dNwhvx6PL0qkENSEzVuiXuUqUaI7rz9O4SxfJqUfb1qdOaxcC7OiC2P+aVxAAeqx4xOdBHlKYbcV4+C+Fs/Xntj0urKOPa2GtUdjIS9s2+09VRiOJjuGWVZ8GqkQx+ZVZTHgCoCTrs6Aj42NbJ3A2fGBE</vt:lpwstr>
  </property>
  <property fmtid="{D5CDD505-2E9C-101B-9397-08002B2CF9AE}" pid="37" name="x1ye=23">
    <vt:lpwstr>03Ueb0bS8l/Kko3c83YdEeKfy+3qbBOpMuthAMmhcStaDCEFPLVMQLLdzntsA6TUKmtpDyOR+68QOPN5D5cr9yfVJh5srZRgUP+xRdF2/wtxpZYEKOltrUyrWohRn6v8FBEJg+ESVgn8E3OwstM5U09AHE5omgmmBiglo5kfGgwDrOT5SLgp+m14a/uQXQd5Ig/JQHmJc5ziGWzntUIJt1daPUYBLQs9+0GcKZkZS4T+Zg49Y6WVx4hrsi4HoS4</vt:lpwstr>
  </property>
  <property fmtid="{D5CDD505-2E9C-101B-9397-08002B2CF9AE}" pid="38" name="x1ye=24">
    <vt:lpwstr>DbfN5QAYv5UloBk8sqQt300trYgNsln3wFcsU6fbHKyy00605r+kuCma4k73Ed1WiQ6ymN2b1DXUQC8DHZECe3U/xT2+Igofk79a+OtCOf4RrK89jBdht8dNB6vKYO3NwbVFxvqjgsKl5WfTRqH8TdMRoYQNAF/C4F2DohQmiR80JHcx1/CCXtmfRb9WFbjTHNTTTLP0WRfkBHap+EfTBJINErBHWvvLLFAPyJ+KrS/f2NwSjMreY5kyuUJX+aN</vt:lpwstr>
  </property>
  <property fmtid="{D5CDD505-2E9C-101B-9397-08002B2CF9AE}" pid="39" name="x1ye=25">
    <vt:lpwstr>HQD9mdZKUp7Utmvix4v823jAOXsdrKLlni1W1BW3kjtf6UxuBgNCApzb/GCIItzJXWQKGhMoOJ33jdpL5gsHVqZ7aN5RFqe38qF7W17lIqNg8Sk1/NYQzZRn6KRAk5z/lU7emIay4MfXy0DyGYORluGNTxHsS3ryly5H5WULynPb+Rbi9oVrjm8qr18xwt2i3i8lxh4cShjRLKvyH9eYuMUveZOdQEQpUMgmXCBTYz4oSlKrnRXNtorFsZ1vA0V</vt:lpwstr>
  </property>
  <property fmtid="{D5CDD505-2E9C-101B-9397-08002B2CF9AE}" pid="40" name="x1ye=26">
    <vt:lpwstr>xnH7ys+lOy3+Hk6nXxKo3CbYF5vMJ6kFVGqckX3KLmjNtJNfZbFbyhJx+rjTTAYl8m73dlAdgWkeHUGgu4nm50aX/2/PE3PF3Obiw1FWqR0q8B9/EY/gZ/0CLkuX096Q5u0i4lqXVvL6/L0R9fStLf9M7tT79eVsNyzVlTXEIEz5KUDjf8/Ts4fE5YiOJsTnK3NN3k0WKb5d7YbECoZeoygdIJ+eYhIcuRwxYrgU2lYNmCSrmEHBy9MbTpm2XVA</vt:lpwstr>
  </property>
  <property fmtid="{D5CDD505-2E9C-101B-9397-08002B2CF9AE}" pid="41" name="x1ye=27">
    <vt:lpwstr>BYpoyAVegOoZ18t0valzhl8d/ESH2QaFf5uJWqmFop/2FNzI3hLy9PE1/WlEDgtJY185LdowqscRV3B53wp7584DrSgSb3Di88BNPbvcMSp+Kui9HGNL9rcIvkzNHLhuPgF99eP6UKhfzyNMwpjAUHsz7DT2JSrbR/zyPVpViCyHFmeJc0fSOqq4GhjW7VaikWzt4CVS4XNkDuSzFxEHU5/5tJsE4lVvpiDkcc6ptsOSthHPKaA6miOG2sTbWHv</vt:lpwstr>
  </property>
  <property fmtid="{D5CDD505-2E9C-101B-9397-08002B2CF9AE}" pid="42" name="x1ye=28">
    <vt:lpwstr>jY5pbdbhfBc51k9GhsOkuB5dmvK2pSK6xpBoDL+YRFeE28/hgLEG/G29oaelhDpCL3PQ/3A0FXo/H6Tps4j+fIZISZnaP2yTmac5jnF8kH+omLhwjlFVU9tmMTuvYeBA3w3vIisGGA4e+W03Q1Fh63VuWxwyFjuNM2NTH1iH1F3ZApUrYwlwJcyQou3a+Kx2kNZ12zFM1EVJiJ+XGJU6HQLeYqcLa4V/JAmLLVbFAGOmJ+tUS+ECP1TxTrQmMOz</vt:lpwstr>
  </property>
  <property fmtid="{D5CDD505-2E9C-101B-9397-08002B2CF9AE}" pid="43" name="x1ye=29">
    <vt:lpwstr>RziF97S4JnRurJV6bL6g8Fv8yqSn7IbrBQY5OKttWjPty8rs2NWcA0ln4k0cw16M7HkO5Apama/yqfWHX5R+hi8E/XSRDUQy/e9ARKXEug+d0fOf28ChJhcKf5Hkd24HsXinzy7x0JvM5N/2GWbuYv79ZGBDjqfzXpvPjPqm5V8MaPhec/+5j6pAUhy1nL586hq5X1jjk46pKB7QfnQpYXx93wtrjrHYBmVDeCEv60xJ+0P1Av3G84ExZSEXbXf</vt:lpwstr>
  </property>
  <property fmtid="{D5CDD505-2E9C-101B-9397-08002B2CF9AE}" pid="44" name="x1ye=3">
    <vt:lpwstr>ADtR9NrGlO5A6GRpOqoZ3Ld7HzXkwCgOIpFazkrWtpmVjTcKZrtV4XnOkacBX3yF99/hdDiGG5qQAK2acdlrutaOzu0B5h/k+aSn66AM2Z16fXnUxXzQfStS8EFJtyl3L6suEaouwIS40F8rA8GCL/bJdgGSaKtkSFDti2HxNBYdBVgoMFHi9ZR+nheBXHY5ISDj0M2XFJDRfy657EEdQFoINLEMWh0YL6c4VBnJFXcPgeSjfYM5ZdbRx/XcNPM</vt:lpwstr>
  </property>
  <property fmtid="{D5CDD505-2E9C-101B-9397-08002B2CF9AE}" pid="45" name="x1ye=30">
    <vt:lpwstr>izjrLverYUEPTbG6ukh7sLsZvfWVmPrclCyMajZvVaxvODmx2jRx3cJ6oGFP9cbkG9n3IYRnUQwx89A9WlZTAb1Ki/X7zdvjp70/1u1yaoHcyR1Bo3IvN762hK8FKeCzE7+j2YTGCIBA+jjByF+WPKRuXxGhE4SGR6D/lP+fCj5Q7zNabDu73Rz/io00L0rx6opHEuaZkQBv7b1HU0qvyryElsViXH8no3UyvGZF5DLfLLG7bDuB8t+yEnnqvDo</vt:lpwstr>
  </property>
  <property fmtid="{D5CDD505-2E9C-101B-9397-08002B2CF9AE}" pid="46" name="x1ye=31">
    <vt:lpwstr>nMxhzh1OJ3gAIXGFrIyRRGaN/qIhIQeJC+egkGN4Fso/ASRoGpZxZEfxFC5LPuuHdcP6l1RKRs6kv/WECAbJTXKKhrqL0YPkNf3nVeHJsBEeBapbBmAHXyydmtxZs27LAB6c6r1sZ1gDEuo052fbzFPdlb5C1bliuf+mTViEiTeJ80ikf0vlg6UJMCdt3sOJ2VrghPo/ttIk0VZAw7Wt+pY/UtokP4hyKXM+Tx0tShy1qTKyiGOyjoYB3rUY7Fg</vt:lpwstr>
  </property>
  <property fmtid="{D5CDD505-2E9C-101B-9397-08002B2CF9AE}" pid="47" name="x1ye=32">
    <vt:lpwstr>GJA3P0PtZ6fx3T3UyAPEAN0A/yJokjEs+ywlPRxhYkHwaCXs/5+8+Eq3wEQyfr/aiQ8zxeL0PJj0awikbVtF7+k/j0Mc/BYG0pqc5hLPIWSFdsBcwiXRELHWpHXoZpka8BbXt+AxK+ovYt7C/UUERaUoiiBali8W1JMIqtFtcAd+b7OSck2q/PVYLWjtd5tmgQbNC/pOuW4qn8PVe0WBTWfJpLPd0ItmfwWz1mOcfIBAJ2SyedUTJfGArOzPP8b</vt:lpwstr>
  </property>
  <property fmtid="{D5CDD505-2E9C-101B-9397-08002B2CF9AE}" pid="48" name="x1ye=33">
    <vt:lpwstr>nIpa3kF4aTLnZH8YEGseIgxcQHvqnYeFg6EXwF7R3UaQKax+XFBvji9q43F7bsmcMiXS0X1s9qQHLJiDI48Mt0rQhYzECQ5QxYEabUCLZRxf7En67arE8h1HZ/NZOmJCE3GkNc9AoH5aYFsqalQhSQT8uY55djqWqkNNM382G6lJka7IrqcDwsFrNuGCzuarfpmJRKIYgHT1/emXswM2AIN0CmR50yTTVNYDo2m3UJhD0reQRtfCi3W90nvn2l1</vt:lpwstr>
  </property>
  <property fmtid="{D5CDD505-2E9C-101B-9397-08002B2CF9AE}" pid="49" name="x1ye=34">
    <vt:lpwstr>70F7U3vtFCDsY7AhTeX/KmYTzK3hnkWQOfTvF3+Q18UE34l6NxpzA3E2UQW287o4Nkp8Pe+zDaNzMZ5AwbUBItGXttQK7mzpC9kTXpmaWK8W0SUlW3oSh/j9TBuJOv6oFu/qZbm32P/Up++rznY8Nd+MM0Q4mAgzpFNwUpeJSjYjI+pAlGVcNj4ZqOy1gxcmgrOSV9QoJu0A+tARRG5vhv6IZoTKYe6G5w+WmknoPWF0cuIlQ/qAxiW3pWAbO8/</vt:lpwstr>
  </property>
  <property fmtid="{D5CDD505-2E9C-101B-9397-08002B2CF9AE}" pid="50" name="x1ye=35">
    <vt:lpwstr>cSJXsomDVV4r/vbJSYtUZCgV+2EaRVPUDW6+Eu8cApTMC4LaMM0l5dFB4HVZWlbd5lUyBgDdz93Xcv0U0oMOD+pDXw9t2QMoDjXFH4GastYWXkM6Zz2N6/IjGhrwCHCG3J67cdo/sxyneFN4ssaxgb++4uEVLCIhs4Bkv0MoSZs6pmrkoub8EUQgPtBZ+zWw5wsW0cadcpMTPMUo/wF3WIjPS+fWt0gKSi8+Hn0+ecdlgbwxVoVJem2DZdDk6VZ</vt:lpwstr>
  </property>
  <property fmtid="{D5CDD505-2E9C-101B-9397-08002B2CF9AE}" pid="51" name="x1ye=36">
    <vt:lpwstr>XR+gZNmu1RFp/ZOSwVqfr95kQeB7n/pVtIVTIUvjnU4Ym/vq2uSAq/5s1A8FfcP5pD49y6vTtjOlluhFIaQMxRtwkMf+0NniURyS5I1EMONOVYUkjO+e5VSpfRXArRnyU1IueRtlsDmylbkTPtYxsk/z6ztvOoMfnPkImDRbQjtyfL2HMoHB1OPp7G8eh+c6VDD1p2WnEdUEaudVtNSw1EqVQitMnYw07ettaFYEl4WUKfS5kciZz5ZYTJQicCp</vt:lpwstr>
  </property>
  <property fmtid="{D5CDD505-2E9C-101B-9397-08002B2CF9AE}" pid="52" name="x1ye=37">
    <vt:lpwstr>zbAVG/xx5duCmZUiTC7Vtz1SlysbNzqv3Nym61kcm/tCfn9iM+ChPEDVbr/0tSKntbh2mO+syRXW22tIfpmfs6R3da98JUKoFAdoRSEHs+A6juRe+lC1+7QFLyTEsjnq8fVh/fwmj5yS297/atmQxTX8l4CzNlbjKnAJh8FAAvXLQ69XsIHTS2Xa5WhfVEhirh2XAksm28khI5itgR0UR5zWR1Mr692q7M5PqjGl6qE/ftGuVH4MLlyGAlpkffL</vt:lpwstr>
  </property>
  <property fmtid="{D5CDD505-2E9C-101B-9397-08002B2CF9AE}" pid="53" name="x1ye=38">
    <vt:lpwstr>tqgprqzjGqGx1W6ktme03U/CPHwLsHianDBQoHMDJK1GeK2UpV3Bu2H153AUurxWr+8SczdDt/RNad9BxQ6BkDcEvjO23sSw394HJAT5SkBo1DuFDVh0bHXCVkn8Zoo44Wm0UkE7vUeuKq1noOWL9Sw4ltuvoRTqrVFmX3qnzkVj2Nn0oKrdHceaCVJUHeyJghTPaNglFB7eOlg9+IzyduMTHhGDs3R1djebnRMsNIdW7If15H294xHs7KQnGCw</vt:lpwstr>
  </property>
  <property fmtid="{D5CDD505-2E9C-101B-9397-08002B2CF9AE}" pid="54" name="x1ye=39">
    <vt:lpwstr>rDCdI9xxjDUPweGAoBhO7VIOnY/7Jt9HCf8ZTrlf8fWrW3ObMeQnQqDDPeRuEJ8jbg5wBpFnJGnQKGQ4MjI+M+qmjYAyb8F8KMpaicnPXPoLQDZVVwdiqOWbTqnTJdI7xzTJqUhsNcMeaeBPOZjVgBPXG7wZOsosN3THJyCyt2tI3PtzQ5O5G9wpAe29vz5ha5/JjDWxFjHWpEeXD+V6fXrrv7ufk84O/fkfcLnzLto7xS8/v6jZS8oSzIQElEx</vt:lpwstr>
  </property>
  <property fmtid="{D5CDD505-2E9C-101B-9397-08002B2CF9AE}" pid="55" name="x1ye=4">
    <vt:lpwstr>g4mgAmPo78gnhol2HwPPoy20jI9xYSjDkhF4LvpKuPs7msDhVzs7ksGUf1feZxLPJ5QCz4CyruweGE9KMoYMCetXnBnEvfI6Ns4VSbq8V2GsaSEA7dqv0YGKpipINMORZ0u3LObPavJw7Y2/MeW+7bwBhgiYS0i4e/62v3Lqaxz3kmJUIzvQdlp+UY40jCuG7uSlKz/4EDL3vn6Uht+Y2eHT6qllLlQQfecS9roBmBBeCnjkWEQVhS/R32TZDS3</vt:lpwstr>
  </property>
  <property fmtid="{D5CDD505-2E9C-101B-9397-08002B2CF9AE}" pid="56" name="x1ye=40">
    <vt:lpwstr>fmdoOAwMFsM8WD+TLO/IFNmNt0PxsB/0r8VM31HUn33SAOROf1m1kSCV0ASRVua2sxnVqZ9VtjTsINkNneJpNt3x5uJfcPc5/8Hs6MHGSTfno9K+nqsYfWdbyc2MM8/Fr+Ht2O9Dmv8AXCapsZLL/pFDq09Mv6H3deISAlsa87fdRbf8+iKDLKjs4CPbb0CIQ0RfvvUqiYKrgpWXOoTw/aMuQxOdwuagt0R0Er4shYVONZl+9IqF09AkyV6v+mh</vt:lpwstr>
  </property>
  <property fmtid="{D5CDD505-2E9C-101B-9397-08002B2CF9AE}" pid="57" name="x1ye=41">
    <vt:lpwstr>XcMlaGVN8xs9351laQiUXY2Xj+0ULdIuAVAXLpitlfhVhxW5YHaO1z43wWFaD5R88DjzjHKQWqL/Cuky+N+4q/uV9lmKgVLiqcc/6hg4kOkZnVjHcvpMJfeyk8Gw2G5rLjwtNjtMuEAETVoqXdPJNvM9TXYzPtGDP8ecwVOCw4Ix8bhJ6WzvYcrlNel4ZusA6e4KTtXKth0hfFt6V+DCRYt11gaW/ldGgILv55IFexRKnfx88qNL6GvxlODikgU</vt:lpwstr>
  </property>
  <property fmtid="{D5CDD505-2E9C-101B-9397-08002B2CF9AE}" pid="58" name="x1ye=42">
    <vt:lpwstr>PdW3qbUfeQkmP53ahyboOcRU/hcIPDlURmd9DvdS/5t74Nz71lBmSstqgPTFu9z2vaLwaFr4j+9hyPVmE/b+5C/+zJ6CLwl26gXW6aCR3haUkAXfvwuNSZ07wdVRn3/WGy/iq7MfzCcSPLNXjmy25CQeaamQDZaH0zpvJK3fU8IFzX5jUY1vLcvDeSXwt5aSY1UCai+j4Np9Zwfy1onMGqbZpAlmen6oBu7R6McvATWuUkaMMvj97fZ2NuRHEgv</vt:lpwstr>
  </property>
  <property fmtid="{D5CDD505-2E9C-101B-9397-08002B2CF9AE}" pid="59" name="x1ye=43">
    <vt:lpwstr>LxEqKmnxAvz4fhYktFjGv15kSGYaFB2OXrmOfMdH019JpsD7dBpideGO0uelPlSual9eOSUC10bNe5jA5DkRdfbfUU2LsXVo3vbc3+4mHB1SLTj3cfugsCdmPFrzq2l/34cyoZKcrAkwOkAXqJ35Ka/Xt5TfoEq6IPVKDTmpuldQT/crgbkV4uUPzodY0FnIwjZrQVWcq1kdX4S6/hibAYVf3uWZyTmtw7RVrrnwHzKn66/MZ3NcTIN+ZdDlX47</vt:lpwstr>
  </property>
  <property fmtid="{D5CDD505-2E9C-101B-9397-08002B2CF9AE}" pid="60" name="x1ye=44">
    <vt:lpwstr>5QXMEFMeHLZYNbkDothnpbmSy/XrnmdyaUAHX5Ay+z8A0gn/WuhKMn8veF3Kxk7LpDv7/Rkvfvd/JO/MUcLE+XslCYEkyKZHIkj3C3aM9J7PPz/x7pBZlUnkYFvXxEGxGsBk2N6qhLqbYlsFuubDy8KNoCrymwCpoD/sbdF+9JeogtDWZALFLtDLl/NsSFQgrVG0kpMd2+VYTM+0CeKEiAdkqlYV1948kwJY7bBLoZ9H4ehiSFcF3ecJRj/kHSL</vt:lpwstr>
  </property>
  <property fmtid="{D5CDD505-2E9C-101B-9397-08002B2CF9AE}" pid="61" name="x1ye=45">
    <vt:lpwstr>gWB+a8ABmeDYOuDcD+3jtoGrj485r2+F5+aN/5PUnJz9Sfez56tQGz8z2xOsHv1+2//ZOSYTkgtyvfXae7iez2Qo30Np1Z4MU4sFTLr6jUtxWvrHDLs0tTp3whECbrln+OdYENxkMCBCQl0Wb1ZV8vqu6TOde2f6SFlCWkmpuQNmAXjx95A8nSU3PRwuDSJ9BzJ8i9s05BqGzzhGUZhfIgoJWpL++hJsF/GGpThniOnYC9mpSrIw4xC4iLIFyzz</vt:lpwstr>
  </property>
  <property fmtid="{D5CDD505-2E9C-101B-9397-08002B2CF9AE}" pid="62" name="x1ye=46">
    <vt:lpwstr>JnsBfCHfKy59PIBth6bzf+ElPAnqMkf5K4/wXuGr01UEDvJKJGm+1fonois1CG9tt4Ge+CJNSjT1lOcG1tfZv8+ZuiCY0YnDXjMJkB8Drj7R70EFozilFhosctErNOtmGcCBRi0B41mbL7NwTJb5s2IHX/IdSo8HRu1Hu5/5ZmcqHdU1tA952354ft+gZblB8zzY/oQ6AxAGPRXdwgdoPoTapZENke058pIDFrDz8c8jBBuh70pLNZ+isZ1lkIP</vt:lpwstr>
  </property>
  <property fmtid="{D5CDD505-2E9C-101B-9397-08002B2CF9AE}" pid="63" name="x1ye=47">
    <vt:lpwstr>0HnqjL0qrspkGnHOAe/KJogtwBSrlPq6Fg86odhOeoAb/7Mwb7jfEcrJMQfbpTTXC6d3XVIWfYJuG8mjVNnt37pHItHGJEQFm3vM4EVNlneHIuRSXkwIBWtyhBeY5MVvGK0WC5i6580Dp5j/UC2EVjYoC5ZvKGE33s9q05C5oSCNSAs3fDnp2Ch7V7bc7+JuZfE9wuZ/NbmPkE0oM4fjczYtPSu1par3x69rK2T4Vt6p3Od7TGjqGEhBroJ6G/q</vt:lpwstr>
  </property>
  <property fmtid="{D5CDD505-2E9C-101B-9397-08002B2CF9AE}" pid="64" name="x1ye=48">
    <vt:lpwstr>ir/w1F+dpIZfKxFFyFt3lgt1HOV4k/9oiK4QgUVxmPN73PcZaeO1XoOWHQ6CP2Iyr1OuRHwo44UoBYBT/zjTnDcrvyOA8UJfKVSJnPmUJciacY9KX6SfXJzifC2T2fuD/YER5eQZUI7O23FSZ+qLwtITlGjCcf61L0+W1T3GXOQ9axg7b/65IF0/p+/B+U8/aXo38u4HxPXDLUnAVC5EOBxcuu34KqjbXNXfD14j06iH9vTthYR7rWxZ36v5+/s</vt:lpwstr>
  </property>
  <property fmtid="{D5CDD505-2E9C-101B-9397-08002B2CF9AE}" pid="65" name="x1ye=49">
    <vt:lpwstr>hAp9+dg9ryPND8G/sT5NVDajKHCTOq+Ed+JdABTsRQ6281N/qODu5Kfitf1aOkjSRiM32mYRv8CP+HppacU7m75rBvUaIAUB/o7SCk8C1JS8uYfhAqYMUiiWQBiCV9MoIHc5UW0lEEaHB/Ollmkgq7vJmAUAzhCGQkPgTjtkWtz2IT49jZ05839X0Fe0X6/UzNAgD6/rLKob6lknIIWU1pHtml6qIUjzh6wUmiHKMJ4mvvVWGL/VamopfrcEAwj</vt:lpwstr>
  </property>
  <property fmtid="{D5CDD505-2E9C-101B-9397-08002B2CF9AE}" pid="66" name="x1ye=5">
    <vt:lpwstr>tmGVDKDDPDkcg5OP1O37SuVNdKGCxX2oqji4catp5gYlQ3wcTe/lQCkO4tPz9WIMk2/Nmy7mVVQ6eZbBhvxivdtc2xOhsTYgYwhwt4WDDh0LuMilr0/WUUlhz2RBYt6rwq7X2dbsyq6RiHxjVZ1bKvszt8fcoulqDh4SWx24egQg1goPKX5d+COMO7io0XmwFfObjWbsKF+e46IxWBAQRphR887J4iS3lDp3Owe6lY7UpbKJ0wjxfRLDA8Birg7</vt:lpwstr>
  </property>
  <property fmtid="{D5CDD505-2E9C-101B-9397-08002B2CF9AE}" pid="67" name="x1ye=50">
    <vt:lpwstr>B9cX8Z3UPS5eK6m+T10bIVSMpjzRDD1GU+rLhl6m1JRjgvN5fLfkUV9ZsSPC7WIbA2EkcjgmofWjxw+i9wTKXhj7JncM7QVjW3xFQ5AAH/aJg4x74ZbD/SwXxyFOLO0LKsJMHMW4Q+TiReZvr/vz8a2d9hW366M58Z/K3hDNmAjsBzKpeE/mem+99IbAJjWz8xTCESIgp79a3s8n81ymxzla4zTVAfE3p5psQo57Vx0NKo7Cvny0iQXcKzltTuR</vt:lpwstr>
  </property>
  <property fmtid="{D5CDD505-2E9C-101B-9397-08002B2CF9AE}" pid="68" name="x1ye=51">
    <vt:lpwstr>1ZV694+47fLTmpYw6XGEmWlbf41LIgHmagH9LMYPUahoG8o0wRNvNKD7nKxi/lyG1c8PJsoPFvR35cZoollZO1BrHaHU553OQco1454aDkFAMzcjWisi+BYCCDHFawT7BWa8pgWoaNFw805VLIvepuAlf5j77+9IimWXdED4u87V83706xx32CE1eGnghTI6wHg5JwxnbBfTN2O//qep8Yyv33SMKhbk6N9Q/D5wbuiEF7F6qr2J1k+tf4Nbha9</vt:lpwstr>
  </property>
  <property fmtid="{D5CDD505-2E9C-101B-9397-08002B2CF9AE}" pid="69" name="x1ye=52">
    <vt:lpwstr>IpzkajIyJJY6rM1PQWGVz/HaoPcDacuSipqGjfmd8OH4ytNFURK6gYqXwLSg+Px5KQVRN6yfu2myIG5fawZcHW/gFY6rRg+j2zQGReZMhJIwwsb3d3fqNyX5eoAm7cru9suhrjeQxj/K6fRpc+KyIs8ppBtpPcie6f471XRmNQeltWJsIhvDpXF2hFJSG63JRu7Kz/k5ixejvhT3P5a6Venvx7ioAGhbPWDiOAUI0ufzBmE+1niaVk7KSA+uabQ</vt:lpwstr>
  </property>
  <property fmtid="{D5CDD505-2E9C-101B-9397-08002B2CF9AE}" pid="70" name="x1ye=53">
    <vt:lpwstr>SmmSMG4iOrhJJRx+/db0OrCasE7MX5pABhuNhmoM2dR1gJYg7MSaoVcohPAG96f9vkgG9rrZhHOcdAtMOQlbWpNC4ELam71KWDbW5fJFTIgzGAowkq6poVQkxvRqtSX/bgXX+NgSGXjWUIvVhuNWa2pdFdCHKaoydoMw5jkR1FzD+0+LUf0KSQBUGCEVsj6wCgRyJUsssrP9U6vhQtz7FlQG1PzLl7L60mOwPdc9+oLUMz8jtiIK2VSMfdCGnrv</vt:lpwstr>
  </property>
  <property fmtid="{D5CDD505-2E9C-101B-9397-08002B2CF9AE}" pid="71" name="x1ye=54">
    <vt:lpwstr>RUltk/FuC/yZG++gWxBAUy280nHa3zEyRNJwn3K4SdmS+T5TcVu+BFw+PN0mfUGwQ/BYadmC7L7a3Sw4e2cpZbICST/dMUry1xEz01YAu0p302SIUyUva74fV5YIEx5T91m5QZkjxXKKiUwZ7gSYOaEcgIr/ZvSQUGeNLjh7dLi1MhOflV1c5Y6F1ugDOs9/2xJ/Qu/SVGKGV2DHP5WFfzoaEWjKQGbWdc7SbC9U2C0GwPvr05FgGUxDBcB6ZWj</vt:lpwstr>
  </property>
  <property fmtid="{D5CDD505-2E9C-101B-9397-08002B2CF9AE}" pid="72" name="x1ye=55">
    <vt:lpwstr>/W4rKB9/QQifwiO/R1h7JFtRCe3J1FlBAB85WkGHDvIS/zw9uMyZ4y28RcTBoLCE7/Sgf7yYt0s752LEd7Aeln83ocBJCPLBEMG367VLCSyr6eNQVOibw6wJ6MmcSQ7aYNC8G6NERLl1xO7SKviDHhAqWaoirdwzEK7ovv8LHc/+dbwPDGNhJENelUODa5XorSFn/XSKZQGWIqjylmS2r0ojLB+qIlWf7uTY2QQMLm/AHBtrw+llhkuUCi5oo11</vt:lpwstr>
  </property>
  <property fmtid="{D5CDD505-2E9C-101B-9397-08002B2CF9AE}" pid="73" name="x1ye=56">
    <vt:lpwstr>z4XhdSfuJM5RGVj3QRR31YNIw9UM9JBcFC/NhWkhPZ848HhUnZuaDO+D5c4HENqkMQpV9doMr3/1vw0PzIpWEscsMk9UcugTzQ564nJ4wxrB26vo5G3cXEhgNAO/qThqq8ipnq+XPDsJdCiJNDIY/8JnUbmmIGRk24b4nexWLES9+sQbURmrh4lOlFYsQXDqwbRgp7ZvAb2L+Elt4P1/buGMVheMViQ2xzvqrtjAxoNFzyPP5PF9OU6nCI3pdBj</vt:lpwstr>
  </property>
  <property fmtid="{D5CDD505-2E9C-101B-9397-08002B2CF9AE}" pid="74" name="x1ye=57">
    <vt:lpwstr>5vBdY3rLq6g9Yiu9+JIiFCwLDFZmg9oh367BS6T+7Jwy4DIBcgtVRD+qNCB6WVvSiqLjlcQqCk+nInxP9QU4WkF3pJjb45H5Kof89T0bG5durEsNMUflULwb+0fmVpkYG3Yb3ebfkQzuVqIGeUNOQ/MTD5uUADh8+TcwynsDGbhufCTvPSQoXzibAfNRs0MCgrnDeYnVmpxHOJcH0zw0xnM3PSm3g1WroL3BuDf4rm58VwUCS0mavPNhw/O0JqJ</vt:lpwstr>
  </property>
  <property fmtid="{D5CDD505-2E9C-101B-9397-08002B2CF9AE}" pid="75" name="x1ye=58">
    <vt:lpwstr>MdD//oMAjog6wAkiMCWAOn2/q5f8bvCozaRjKWopQmfyzG2JEGD43+hKcUCDoiK3c84qjYY3BsXJaxDAhmrlkaGPh2vIZwwHpYSyXG3bdNilbGjmiDtdOFoPT1yBk3Hudpz4ZIgcZvzsDW87+yAX2h3dTeaAqD3srOrEgHCsbKadDxFQ2jiIh+xoiO6BSeFHMdw/188YAI+LFvP/7dEQiQ/obNkausZX3o1gvBXd+Bb8bROWhNdkz5f/1XjSqFd</vt:lpwstr>
  </property>
  <property fmtid="{D5CDD505-2E9C-101B-9397-08002B2CF9AE}" pid="76" name="x1ye=59">
    <vt:lpwstr>fOXtv0BJkh/8HRWwnxzykj8g5UP+I35QkrZjd0wJF803Y5Wqxt4iB/LSXxAB0F6PCofUWob6iU03Y/tMN4HodzhBa497yf7DpyA2Aq/Xt2HaOBUJsHnxEmYpfmEDjZ+F5M/IH5KqL06kscFkC+qWfkpT5pNpS+Cfdvg6+feWsL8BehPHJWtQ8ZRvwJVkrkL2NHcL+SVZv8/0oJnAXo32BJ5s940UziwxwpccIm/IvC+IAfyjawM6Yf9/YWZXre4</vt:lpwstr>
  </property>
  <property fmtid="{D5CDD505-2E9C-101B-9397-08002B2CF9AE}" pid="77" name="x1ye=6">
    <vt:lpwstr>ymTZSzxPj5KiN6WQyJcSTHZBiGYmFElYUKQECe9YoR/RgkKz5WkALN9/pxurExq0dBXsPACoDuY4T8N6G07vIY4akNXlWtFa0z4N0KI4UUwjIbbKA8p8haA/npKjD6B6HfLSDHzinepPP1M3t+kHArXGALQSKLS4RToXCE45Zujn+OCk9ITaqefSxVKmn7t/iq4T4mL9Xe80vt9cg823q4mviFv/RUH4LlzJnsTB0dzTaBEdk8Khjfm+/9IR5+i</vt:lpwstr>
  </property>
  <property fmtid="{D5CDD505-2E9C-101B-9397-08002B2CF9AE}" pid="78" name="x1ye=60">
    <vt:lpwstr>Jj+WRHENUeFmAnNXO4DMaKmWELe7egY66iADhqJBmgND4Er8H6oul1U/CjNhwrFIa+D/mdxkpy6HO9dRzg81YGl//6T5sUVvBM6H0his2z6ACNi/W1UQxQEqeKGN1ReE2Bys2DN40v6DYuolpWNfl6+nKf+HxOGNZRcWBhrmHMbzAdi8vAfk/G6orlMixevX/4sYT0SYP/ebGJnD2tbKBlCEz6Q3DdgwP6zoC3pGRGNL4SYL2ynMKVzZNGwTAa3</vt:lpwstr>
  </property>
  <property fmtid="{D5CDD505-2E9C-101B-9397-08002B2CF9AE}" pid="79" name="x1ye=61">
    <vt:lpwstr>QyEiqmmvfEuVXF56Poe7IJlYz/jigXlrxLETluKsY260/SToOv5YNr427xuSKjRyfi3nbiorhuculRxIiEmBzFKrXJE2JxqTtbdQZAG4NfAC6s8vYOPAO8c1zFsw3jlegurWjT9f5C3a5vtbxjKeIoVFd81G0P4Q0WvY4YQtdy32Of/QRWs398r31W6JRPG6eve3D139l0FNF7aALUfEsRevYETazl5JXTdNgF1PuL9/QQm/a8sT7bxKny5kZKw</vt:lpwstr>
  </property>
  <property fmtid="{D5CDD505-2E9C-101B-9397-08002B2CF9AE}" pid="80" name="x1ye=62">
    <vt:lpwstr>eZocZ2ukhQXEreyO+3/IeZJhjBG1+dwML/VX/RNuC/BS2/UFoAATs7JvhUQLLOb9e7e4B1qcDmbcPujm0iZhbBYt4UaLYCQkxW9K3ud/BwUD5KI/bnNQeeneqJKpFs5W68xBkRGMBWxqt2MtkN/392lXcchY50qrtWFtc8pdE+Plj5P3fcUJzCGRr++1gLXlzQe+7YI4hez4PtDlLRQEj+L+Yp85E4aHLlLWfoKHzwYub+TCm8NF/Q0WLDhvmF2</vt:lpwstr>
  </property>
  <property fmtid="{D5CDD505-2E9C-101B-9397-08002B2CF9AE}" pid="81" name="x1ye=63">
    <vt:lpwstr>FSRx7JE6f9SsjkNCy+CACGRkSNMDoEVTY8PR/3xg7xWEkexClNBLTnmC2/Vjt1ivgZydWU5HnC3PjCAFfkX+3YIcef+xvavPXLjmimmCpuN/Dsig62hEGolcSWAPrp90Od5as3+aqEaHIA+/gyryxc/2/lGQsZrmLnraJcgaTSfBoJgnPmngHvzfNxGvy3xtIWAy1+y206DWhuqwo7ZP06W+GD5BccOknt+LGEQ6+USPveobBlRBFHUIXel4mzm</vt:lpwstr>
  </property>
  <property fmtid="{D5CDD505-2E9C-101B-9397-08002B2CF9AE}" pid="82" name="x1ye=64">
    <vt:lpwstr>5enL8HBYcw/vlBLFEAWui2XnR6HekuBOmbM8uKqFCP/8VC3kQnP/ZOcSxH4jSLnP1Rsu0AEDhR/ScDUZb/Yv6+oYLYPcc7F351oBcl9P/hw56R7lVxkBv4fHfTnVzodfYz+P+zsDRMWQjz0Kj0rh6IbNN80Dgoi7KdHgF85LDQRk7eZk8sZ5ERG5P5iR/mLQRH60vYq3s+/UEy2fng8rsD5bbs5qPiIH0ULgTwp2pjWttp/gOK9NAuD2hVmEfQL</vt:lpwstr>
  </property>
  <property fmtid="{D5CDD505-2E9C-101B-9397-08002B2CF9AE}" pid="83" name="x1ye=65">
    <vt:lpwstr>IWMicksB9KIFKcfKy6zLm8Iq1Qljez6bXBRqfJt+C6JQNvFBzYEYxC++5KCZzqQmJqFiAqK5+IrOhR85yI1sDIq9bZI0xJMuc1bfFEAma3h/LcSSDq37lpFYEZ1fy+P2ALE1URF2kL6MRVL5HgtPVGldwgSW/dG+F1/WL0u/mXaX6ttQ9f2B3NbL4u3oEzmj+aUfpMohUWOToeQOURBcTW0+S1mBNaNvYwn8Od6Ga5WJ5l8UQwmTO36MsoHG/tO</vt:lpwstr>
  </property>
  <property fmtid="{D5CDD505-2E9C-101B-9397-08002B2CF9AE}" pid="84" name="x1ye=66">
    <vt:lpwstr>qgOeMsedQnPHLfgW/EAktOOv9Gqci9XS3qbBVUxChTlRW5IYtUblcT4ypqnBD88aKRsPCOcT+2vq6/Xu/rpYIHCsIxnwU2YxFLu1Ld3TGDbUHy0kyTQJUje1gx7TMJX32FPfQyg/iIZnDplnvMRKMP+GOOHO2mEhtlBtcdYHpQ+MLzZfNA9l9FZ63dOhBF0Q9SIabiFWJmtDqLmdFf/5SVNiDN3Dln7zhWYs37ymO8ePJR0QpiE2eUV4n6QfwYj</vt:lpwstr>
  </property>
  <property fmtid="{D5CDD505-2E9C-101B-9397-08002B2CF9AE}" pid="85" name="x1ye=67">
    <vt:lpwstr>xqPnrUQ/9kVe9mySVfUw3h1aGoRQu+KRYGxOUpfg0Ge7Eew8zASZA/pjgXFooHqfbZAeNYXkE7NrCU14SfkvE/vdggb88Sn5H4cUQtDv0uPLqh8wx8pTdiDKfHBcrkWYjwkUA4dZjrtXKoyE8XHZs+LIWvPVzSV0SrW0P6OLQaRdYf4taCFVgbJrHWFX/ZNAgYZ9Or7VZvJ1AwLQypfqgjDpRqHf6u+4r5kWp2KoqIb5tQJIVVaL9Lw5wJmOC6J</vt:lpwstr>
  </property>
  <property fmtid="{D5CDD505-2E9C-101B-9397-08002B2CF9AE}" pid="86" name="x1ye=68">
    <vt:lpwstr>WUzYRJQ1xX/Qe4YJVOwYarD9smm/qloZ9WL/NjR/+ESobuo33so32HOTjY5HU0Zh0DeJnpLQdZO52Za7Bq5FgwimJDkAvA5Oig54Q8Tm3qMDfKccA+2kGlxOLO33WLqbCWUsW/TZgVfAJtI4iDUn412tpJDpywLqzdw7xQmywm1nQt5+5QD5WU3BrzZdW8TmKk3b2MV8HiAg42qierPovlV5GeFGM9whJ6xnI1bl8wahohpIMFMWwUflZ9MVoPi</vt:lpwstr>
  </property>
  <property fmtid="{D5CDD505-2E9C-101B-9397-08002B2CF9AE}" pid="87" name="x1ye=69">
    <vt:lpwstr>5eUAFAWUNu6aYgXmd1sgc253eeoD1eOLhvnaGeO+VKP2RYOxAC2u6UIqhle8FAuIGMUpE0Cr/cLMtklpb3I/T3qKtc45BqqEl2F+CqIpk83/NufG8fyInbGjy49Im+MXFt8ObtaJ9iJbyvXUGuTi4EFftxQe9bm91uVdU64JfyWKrrZr1xdEqdCUg3Mjgy6pdxjD5MWEsaSpahdAdYcsxdjvdNQaq4w677Jfsd7PARD1CgSHmMPRECz5vGtOaJW</vt:lpwstr>
  </property>
  <property fmtid="{D5CDD505-2E9C-101B-9397-08002B2CF9AE}" pid="88" name="x1ye=7">
    <vt:lpwstr>NdXGkCKnijru3+vrkE77CE6eH0silwp3YbZrmIpvxeA7gUy9+XySPIj5do1OMSnuZ+vxcQOwNr+caK/xbPYodaUZeLAzSNe9LOfWAhNUzGd5DuewLB0gZWQizHAaNOx/uKo/OTSHdSA6RFn1dcFR5rvxoNxdcxWO0LUcH2nRAPFbYf1+QW4si0AZfyuG+//ruEdKEpKU1g+0N0Yw0NWnves4fn3sS61xqZUAetpkqxB3B1jYaFAYnMxwJTD8X71</vt:lpwstr>
  </property>
  <property fmtid="{D5CDD505-2E9C-101B-9397-08002B2CF9AE}" pid="89" name="x1ye=70">
    <vt:lpwstr>/L/oAtu4S8BMQKBvig8ml+4t8a/r3cd8ibeUvIw9k18BlcQsF8D1m+um0Jzmwpumvy50BZBFiXaU1EbiDhsu4qe/wNYwUZHjesC8iLbXrxDffjrDaA3og+Xb+DTZmPt7EkOlu1UsnxzqXeT03DfC5dKr6rEsXPqg9uub5c5JdthYPUnMrHgok7Cd3mqWHz3ITH5qmMBmACSM3TXoG9kmxzflYrDCB/ooWoJV2vRPjLOtxUoQB8LNr4gfZIDdSRs</vt:lpwstr>
  </property>
  <property fmtid="{D5CDD505-2E9C-101B-9397-08002B2CF9AE}" pid="90" name="x1ye=71">
    <vt:lpwstr>2O7YBjBO0SYxJI7LnkuvbrMeCdca5Pn5Z6o4YK6Jop+a196MdLJnIlfKrlGAzrjUYbkq0i39XF5FIQupc9yq9GVAJ3oyiYAvcvC3AZNc1bG87oFhrOYvM/UjQBoF3yvZE978+jCY6EDmnzpFjQzO2KdmuoFhDhUzt8+ht1EH4gBx4zL2IwSqpeVjUUnwAYus9Gf1lwsy4FXtNERD9Hhok4e6UAhHXFv37Dhr5hn04MYyolMIznHhoT9IVXnXaFx</vt:lpwstr>
  </property>
  <property fmtid="{D5CDD505-2E9C-101B-9397-08002B2CF9AE}" pid="91" name="x1ye=72">
    <vt:lpwstr>BvU9B7J1pU7Z3bkH22szTCkOzQabbwI5Z4bYd+80o4lmrWmP7lfzufXBdu3zWwlAVYneKtxkxxMdzk80m3Kn1gFQjyLDTHbbU5Q6MscEpJlJj9wNzTO7pbidFSyO7sczF0/atJig0ReFkPdWPGUsbcZmavdERecgtgEzCWIu8WuYONsOhbYwSTt7oP2NMKf3CbnptOSm8vFzFeGpmYVpABrWcpZC1X2ab8+1wS1H871TEmW8v3MHXEw0Y9uufIo</vt:lpwstr>
  </property>
  <property fmtid="{D5CDD505-2E9C-101B-9397-08002B2CF9AE}" pid="92" name="x1ye=73">
    <vt:lpwstr>PI7KY3E51Wked05ccshXekcEZ4oTXEwJJFuE5X9V9XIQc2fTQxVURolgPaX196JxmreIngtQatufPW7N+IxnuyeDwzUMAWFoigugau7v4MTw71k09c+RBxPRdEdc5yNLj8SI890/OFV9VfLUjJx0loQnKFxo0cd2h1GsN8sLsR3Xd7+rDxHcYVofZj0j+RkHE0OknTm7/uutGNs4kqeMmvEn8XT+sA5mR30Rob/qwg7aZCUqreuJ6viVHz85ZlI</vt:lpwstr>
  </property>
  <property fmtid="{D5CDD505-2E9C-101B-9397-08002B2CF9AE}" pid="93" name="x1ye=74">
    <vt:lpwstr>D1SpfCbTYpiXHBqETJXVeh6yMdtUw3284vybHD+iBnTbrPTtzseAyOOl3KTn3p9dP+bMSiRxYdRpVotG/qJYB1AIT5C7xfKQIvvk7xfdPJm+xYquMrTQGT8RkkPLJhh/S3A8tOFexnTSKWuLEwv6LrLd4rE+Vm5ZHL1z/qw9NRWBrcSzlOmWjlThg2KjhV4I6DmOwC8RmVAl+hSMhClij2Xr6qPbHXZDqO1TbU+UH1uzOw+mUgNRjicWQHzh9OK</vt:lpwstr>
  </property>
  <property fmtid="{D5CDD505-2E9C-101B-9397-08002B2CF9AE}" pid="94" name="x1ye=75">
    <vt:lpwstr>rHlWkUl/FeqRORVw8AGaWj4g6SBeaTbXZLt5qI0b5Le54Jbkfc6gjDZBsvMfgH38et74weM0Rek0hjpSk+i4u/vo/UNbYBrVfI0Qpjh0NKEmK65R5jBUxxCnm0i2UQ8SkDdN3vZgWSW4SJs3LnGRWsNOh5Pm4CdmCO/cO5UBkVBEwhcSbEqQmZR0VXPv2RFkLpN7Ip8yH5Uy2nYAFZqRKIKsa2jwxkF+9Hb5ZiJjhIq+NKzfMGNcdH7FXCVQQbA</vt:lpwstr>
  </property>
  <property fmtid="{D5CDD505-2E9C-101B-9397-08002B2CF9AE}" pid="95" name="x1ye=76">
    <vt:lpwstr>qbvUHCk7y8M6Y4Zin9EPrH4MJfgt22yxqm+PJRaQSEH2oIdmhk5Ink8R9bEbGKBnfZBOFQ/9hU3myndjMUBSy6Gxs7XXej3lNac2jTB8geahdK0W3Q5CJQfa6QLbpgwsU9raDUXL1RuHUOiss6YgC85D6IYTiP5MsCCTwOQDIRrhPVSCcVWutlDsRxHqXwWwB/DwfnLr/yK5tFvHZuJEPdkuoGW4z3T4ZyzFqn7F6LuemzvBOgHE9flDypV8YEq</vt:lpwstr>
  </property>
  <property fmtid="{D5CDD505-2E9C-101B-9397-08002B2CF9AE}" pid="96" name="x1ye=77">
    <vt:lpwstr>xw+BxtNJ+AFX6DcBdGS8tOPkCD5nU41yluMOjRre6IaE2MbAoN9Un+O1JX6JohiB88MGDoyKm4/WZoWrbU8IzxfGJqOYBXqrzbljTE3v5MfuAbxJ/MOrJGG3XsHIOgMD111+0Uznst2Bvwoth1+P+rqjjqogXca2po7rOGEtYtxnl0DWb2FbIXDDlx60cc7C8w0Cfr0eqchsmMxSuqluM70UZhyDC9Ht22anbXQon2mvpfPQpBnIT18xwaT/VFR</vt:lpwstr>
  </property>
  <property fmtid="{D5CDD505-2E9C-101B-9397-08002B2CF9AE}" pid="97" name="x1ye=78">
    <vt:lpwstr>z9niB0CvqAOG32LQx5dZ87KbwF1iXBQu421DShhyUYB+S+VPC4NymwSrmDCT8N7xyj7yfCq/VL2xtx3ldh1nWs0O4feYg9/9ZJFAGtkaVR4+YaatrC7qt+Y1jT6U47j0kFToxYc6u2ZG8USQvLhFAu8TVEl7CQs/GLkIG+fLxwGvtXCDD8AEL8YriMqV8JbSU/IX4yWOLTahYG48iP3MxVt4dxm787aSPO7HByvlVtQRJorx5rvgRFlIa/nUNaz</vt:lpwstr>
  </property>
  <property fmtid="{D5CDD505-2E9C-101B-9397-08002B2CF9AE}" pid="98" name="x1ye=79">
    <vt:lpwstr>eJmp96Qc0vwfA36g2eNSO/ZHTmH5zzLUaRHqFu/WxFAXFvdMsFhDlXQFuSrmIsuSInmGwhJZOTzbLcLImzBiTauE8dP0Hassqu1wZU+YMSpf+9C5uFSEDmm2RzuhaM1aM54xt4vCzBQNBmPylDYjYIFgzk38Q7rWsVx9lOfOyEiUovD4ShDefKvfH1hxNfLLJEOWIKQPHi2wFLOnztF4ECNu557qkpUAwdAQgrr4g9m0MWUWQWBAu4FpcVklkT1</vt:lpwstr>
  </property>
  <property fmtid="{D5CDD505-2E9C-101B-9397-08002B2CF9AE}" pid="99" name="x1ye=8">
    <vt:lpwstr>dJoRs+YdorzHIEA70rBHImhSYHRQOHxuB/3fZI/JW87IxtFuj8TuV0Jq38xtL25FV7t//cPChP1HYXF4WEEeBM6XOgO5CsZspb06IQ5wVAj1ZtIHQ1l9J0wCMuG7k3wR6MhfWQ7184XKm+v6EzxJAopBx5quFIrdxKcW5RCTnJgk8aeCknOY4Dc40EWZi67a7BupsusV/Gx1f5plhr1Ja63Ros7UY7jxClD1nKToCErPDgmWC0vb8ysmjMwa8hG</vt:lpwstr>
  </property>
  <property fmtid="{D5CDD505-2E9C-101B-9397-08002B2CF9AE}" pid="100" name="x1ye=80">
    <vt:lpwstr>MnsnKFV/9Q4Uz/CG7AmMqDEDfVoXq6sLhd2Zlp+mbCw/E1Hkj1gYYK1uX/eZmEEq954fenpKY7RgwnxX1UcSvGpWw1axtHjGGSYi/zKqbcVPTobd9vPuPgu7UF8rp+kZNc2g+WPRQku1LxIONj1yRmsUzuheAU9cN27J4iZ6Hx7+mMt+1NgnItx4hjHmLVGZqa/3+2CeVPtj+pYw8naWiDQTUHx31mR9qHvb2OiYmQq/8hJCmr2k9SVsdIxkGHJ</vt:lpwstr>
  </property>
  <property fmtid="{D5CDD505-2E9C-101B-9397-08002B2CF9AE}" pid="101" name="x1ye=81">
    <vt:lpwstr>CfQDp3nV+7Z0Ss0MdBsJFAl4lse81fg6xlW+GItDYWXMlFhRhNSPHMu4rHPYz7gV6rkAsvAZ/EeyrHWHSZiJy2ozfjPGWJg4F3qMZDH5wZU3S15/I0Et9Yot/FftVLqAZH+mYffxhbQU8afJWw2tOe0SfM7SAGbaJDERSctttZhuO8CH7HOf3KtOu0C63I21u1ZFMX9PQar7gHvFn4U1tIexw/poK/52a+VkEcyuQ38JL/e9Esnb8bUdicvL4BD</vt:lpwstr>
  </property>
  <property fmtid="{D5CDD505-2E9C-101B-9397-08002B2CF9AE}" pid="102" name="x1ye=82">
    <vt:lpwstr>So3UAQZva14Mr9Nh45e/WrnaUQEPvHS0cNiq2J4mPHGAr6GW3NsJkWGxsMRlrg2IyIwD4VB//gnBXg96BayQ5kX9BKgpEBoaeaH3Fh4nvEjpSKauGAtCuayIIsRRK1VYvB0NdRf+WWjar7ePtyER+lFA6zPdAPVLIt8EGQCbVevWhycXrRK/Y59buctTY3PPjgT7uEVyu6fTx/iut89lfU2OtIx338/bpaS4/alQxP7PB9kOOFafuXubxW+WCAh</vt:lpwstr>
  </property>
  <property fmtid="{D5CDD505-2E9C-101B-9397-08002B2CF9AE}" pid="103" name="x1ye=83">
    <vt:lpwstr>sYr8YRTjzjFpDhoRHwopbJQGosjs/IATykIuiZUiK+lmGBLd7houFG9Z/sCOQuKHB60sixI1QtxTnh0eE3qwA5apYUKuTCK64mMg3k6k2ZROh1/1xydcmjwJOfEHwWw6pkX1980vtkyjYHxdgT83FW0c2OG4nP/O37bD8JGUk9ipez9UvqU7a8j0aO5lQRoMW7/QtDuStB5PAB491hNXDiK2CmUUbQV4R1ziG+3Wf0hQUS4Dde1vhjyxfMd7M4j</vt:lpwstr>
  </property>
  <property fmtid="{D5CDD505-2E9C-101B-9397-08002B2CF9AE}" pid="104" name="x1ye=84">
    <vt:lpwstr>R5uWuewGJ89WR9kyig0NNxPXOGXJHQjwF6J5e6eHbVdT34pgSSH1l7wAqQc6EPpt6iMBR0dTY5g31tN/I3h8AGt9R2iWrfkbsCQZZu+WOLTwI/QNIE6U++WySSzgTgmmub6G/SaTnLurBNYhP5IGi+hA7H7vfBvIhWYxEHlJzB/6SskgPkvkUbYfM6xChAZHElnpmzcgIS+ACEBWI1wZtqwN6Nx/x1FYtKfL/haIW2jpZj+7zW8Gdr6mudSuPw5</vt:lpwstr>
  </property>
  <property fmtid="{D5CDD505-2E9C-101B-9397-08002B2CF9AE}" pid="105" name="x1ye=85">
    <vt:lpwstr>Tn6cpBoaCs0rII0VtoC9qOp8+ArAFqQMehNm4lF/BXLfe2+BBT2WucEFuvZoplb32zrEEzQ9jidGdQ6eRExX423Wr1wTFtgwolv1MjG9Csaga5Rspv/MnQmMSHmkj/VR/4YU0cTLn1IxT7OJOGwgCzd8AvhuVX8gCoGC3bpmkeLh9MeYGAtToVGSdIo4DfqtaKguBdesdJCxja+cNFeqrdDfTri18bev81GRscKsaSO1v6QQCU1W/OzCl3aokhD</vt:lpwstr>
  </property>
  <property fmtid="{D5CDD505-2E9C-101B-9397-08002B2CF9AE}" pid="106" name="x1ye=86">
    <vt:lpwstr>E0bMbMK/B3t5x/unY0LdZ84tZR1WxbWd8CJ43Ah/hBFpRbrazKB8zxeLQspejb9wI5xVi8Sm10HG9bxsYhjbekLcWhsQZM9OJ7nRPS1kJQF6pmBgJ4ds+jsuBVfNOmj39bPL/pl945e00erx/sXYp2jHAgd2Ue/F6NQ9peNs4uXsiY3AhVjbpIQrFQsOZVN16W5UJGSI7C1xjTVGLkX/oNIZIruNAen93QhlCBMCJ1nDtUEhM7OFVTcufj8c8HR</vt:lpwstr>
  </property>
  <property fmtid="{D5CDD505-2E9C-101B-9397-08002B2CF9AE}" pid="107" name="x1ye=87">
    <vt:lpwstr>XwNyufXUAaNZhd9y5VhR9392jZ/6hCrDT6zdSI+Yuch+crR/q159p69uQnGkIDyCeQWw48PKAtraFgduuKOnZ1+Xu6Yd0CcdzIzDlfKQphU6+H8sDGQ5O17jvmvMEmuhs7LAMq8VgGjKBV7oSBM2zoM/DI//e+RHbMUo6fdfFVFY4Qe6PvGpWhWfmvKZPytbzRTgrIzwRwaqubjJaXvN2nyNcffYiRQG9eNcSyrUVaEXO0tnG3HEP0mq+73HZg0</vt:lpwstr>
  </property>
  <property fmtid="{D5CDD505-2E9C-101B-9397-08002B2CF9AE}" pid="108" name="x1ye=88">
    <vt:lpwstr>SLlJIhZ9Bt4BdRgZ4gLHEme+5OLARWFzfa3FXcGT0mOJvsa82BV+LGBOnJaVT+Y7zrTgmdvD1Mhd2jiUzs5z/+ylBwD8XQ471us9Fn+E8FtyZsE4yxhZztdKdj9Nm8fDOJzwaBCEUVteYIEk62X6QkNq6D0Uyl5/Qr5AYF0CF0Ib2DY7cRD2QI5CBetujVTHHj8i8d/iIEv1krA+DURrljRcu8NCeCVqLlDphQWA7BY8baRNcigHqQbcAS43dBt</vt:lpwstr>
  </property>
  <property fmtid="{D5CDD505-2E9C-101B-9397-08002B2CF9AE}" pid="109" name="x1ye=89">
    <vt:lpwstr>VPfEC2IEoLL9dQl6pzfn6co1FAv3caAvjm3ZD4OehJCJPuMrmrajXYe0ZJ9+8Vq4FKGoGWkwYq9+boBetOzYQ1q/HFm5YMTkRE8dAO+M0DP2seqC0og/oMPNkE/V3iO8ao6hoVISm58fH92r9kowZK8dr0Q1cdhj5RlcoZqz76HI6ECx5squFIlS8OZLYnUuQrJYgbkubpIIWpkrGKdd7Uz/8cVTzurwHQyZyLmbqBTx1hQlp7tOWXVqsAsW0CY</vt:lpwstr>
  </property>
  <property fmtid="{D5CDD505-2E9C-101B-9397-08002B2CF9AE}" pid="110" name="x1ye=9">
    <vt:lpwstr>Tnn881y10c6qNgA4PuO91jDNFKkun3Ny2ds5TRotSpCpcryJOkLinpXaB43fzC9aaLjqlOGPX/CeaIl57ffKizKPkpmufGEK3yvuIzV/7rDZmgBs2yrh2oLBeeHSlIY6EwMSMiuMAXDRci+JkwK/UWzh5H0/v28HzKE3ZwQFgHJign39YZG4h2ZC2opf2d5v5hrGW6/MPUuiCL7qDotd9gsnvpbI1RyV25tP1J5gvD8hK1Vn4xWJWOawM0pg1GA</vt:lpwstr>
  </property>
  <property fmtid="{D5CDD505-2E9C-101B-9397-08002B2CF9AE}" pid="111" name="x1ye=90">
    <vt:lpwstr>MuGYwQJdRG2nN+IPUTkmUZfX1TJ7koL9FFomcvm/EJGI/8dPdOIHYeeA+Ek2pIWCpa3lJCq5RgaKUl4m9p3ETqldYS+o5RoKm526tQoXr6hPq410KdEag5rbABq0im8tQfZUGM4VwAhOFPBhb8CYKi66dxHPgzfxl/TmlOh0vC1pl1bMEGHOWdwioUk8pQROOq+BybfQRApefI0WZ4IcENJxbOp6vRrBBukwzbjd+FyijLWLp3taRnM0df5B3qr</vt:lpwstr>
  </property>
  <property fmtid="{D5CDD505-2E9C-101B-9397-08002B2CF9AE}" pid="112" name="x1ye=91">
    <vt:lpwstr>a2ypxSN+BEWuGkXgLBivK8F/AxYMDA2plFG9ZgP4wdVniAQGE4/CuhVs0UMbq0rhqPzbE15jpCfyqvV4cuiFBgkkpqmDZud5q95fGLd8A0gwcZEmet+E602t+A7erQ2P6FBO43dGWg6q+cXRSzsqCe0XRnCGPMaeBxDbL7BG05KlBv58xtI1lkiR3ZFD6ydUInHQSvN7BfK2ZS+4h/jJDTNfF2rdxiIsQNBs5Sq/Ax8o4BExnHfRz4PStsdIxdT</vt:lpwstr>
  </property>
  <property fmtid="{D5CDD505-2E9C-101B-9397-08002B2CF9AE}" pid="113" name="x1ye=92">
    <vt:lpwstr>5rMkXjoPio5Piw53zO6F3GlyqJIk2pIqoZFC7zb/EuKCUdQPizXKjKWg49Z4syf5FNaK8ikBT9EVbnlwfvr8ZAMHBKyDyb5q5gcOhI8Rt0oryCmbttooV7bx5QhZ/3GDCPiEALRd2cZcBsoeeElpHpYaBNlsJsgyXazC2yBaOshlmFUvo/OEbEEdNCLMDh+YEW3Um80gkjNRsrBdCwYG7A2jamlxyIF5yM3ELKlzJcZDB/gIsxhdJJoG4DNqL/5</vt:lpwstr>
  </property>
  <property fmtid="{D5CDD505-2E9C-101B-9397-08002B2CF9AE}" pid="114" name="x1ye=93">
    <vt:lpwstr>NaGWMFLAdfBkJWOpQ6hc4PxqsnGVWrHw1S27LQQOj2acIOq9B89UWm+hUB1mwt1B8QT2ufHcVy0OLGYWSZtsP5+wcfU02YbQgK2bpV+roBHC956KIqlslmCQgLN1x7tvspGKWkzoXqchNJFPXp355uRE0MJL0j0F3L32v+Mbh/slrLwP6d5KeB/mDuwgWMqOXkbCmI0MoignEVQsTlJJloUYfBOYr5TOx9cHW+/INrYZQK6/enDIZ1rZjCtAzVQ</vt:lpwstr>
  </property>
  <property fmtid="{D5CDD505-2E9C-101B-9397-08002B2CF9AE}" pid="115" name="x1ye=94">
    <vt:lpwstr>W0ZUZhTtdYQDMZO740+HUJzBhsaGWHtuSr6dkPqpa9VrjnTtQfEcJp6h/bkpre1shiBJq0cl18lAh7l5dHGLw3Oj8xWKnx63VFGZ1SzJm5D3QGX5Mfmxu/ybbap2u5DGd8dzMLpTWJxIqRbhkn0JWIRlWAnxM11/Yz1bTusUdCdL8K2Ktmhfb3FrbOEgkakD6fEAlPtisq+77J6qNitat6CYaYCSbqXSK/M+75tttmmMECj1bK4th1t/ipoDnBf</vt:lpwstr>
  </property>
  <property fmtid="{D5CDD505-2E9C-101B-9397-08002B2CF9AE}" pid="116" name="x1ye=95">
    <vt:lpwstr>3r++7UDOwTse3cvRJMoQFrRd1coBHi4QARY4pNjMsK7iGWeFGIdpubUhkSfgF7cvXgWr2DNsdR6KQPgDqEFjPQcKzLqpcC2NO79SKIWsBh6Ps4Vg48Lh8TKDZIRkRq6Ga3Kn81bWzqpz813Uia0Q8DkzL+o16R6urbm0q6KR/y0aVZ4FyRy8LAcfOt5uaohtRCL8/qmxM/hojE0wjqjN7BJFvm8pG225XcYDDzyf/eLsxVy2Ix3BO9tyzFZlOv9</vt:lpwstr>
  </property>
  <property fmtid="{D5CDD505-2E9C-101B-9397-08002B2CF9AE}" pid="117" name="x1ye=96">
    <vt:lpwstr>BsjcXHXgRmowctDK7tcwt4oUr6J+vkINfDz/gaeivXUWaQ07d7fKsenPKKGY/twwQEB0U5zG1MWhqYc//zoCz95xMgpXpEqAeeNmasUo7eujCayadfqj+IE3pV8Tne8uKsN2Nk7zSPThfPFfhGbIBz0MoiOahaq8rDTpYCgOW+iqkNph7kuU0nPZ0CDWS5ZPXpp5P00Noqi2tJK3JPYnvYf0Kp57wjTUB4fH8pWBhIV5vAjmEuCK/bGN48JuQ8I</vt:lpwstr>
  </property>
  <property fmtid="{D5CDD505-2E9C-101B-9397-08002B2CF9AE}" pid="118" name="x1ye=97">
    <vt:lpwstr>8E7lEQgCpD153qArMxFP9gHfVpKzyB1Bz2IZWokwhbtYE816B58PttQRzgANDYBKoXoprw/0xsg9iIHiaAnK1w325kiBzKBf1aRoxeMXCCSp90BKUnoa95AHyNQvMF7GTSJwwoqU7CFxwYbltJn0kqsTxuyWq2gLpxeNGUKTj4in1xmHhWJbKZ3WI02HGWYnQURkDZDvWDmbnFg/nPRAiyuMtFvLrGMf332Nq3AuBnvqt2BkR7qDmRAiPyQlLbi</vt:lpwstr>
  </property>
  <property fmtid="{D5CDD505-2E9C-101B-9397-08002B2CF9AE}" pid="119" name="x1ye=98">
    <vt:lpwstr>lT5G7OfVtpVckbI5j9sCJgL+lbLz+uQDLnk2wzO/F5yA2Mc3IDl3GR3YBO5tfo8jtzdPflZp47FvMIDvJWw8M+VBJlsRJnWBC9dLpHAFd3UODMdZk6TcOhFoxFYjTqi7EwhAaKYP7TXZDCQTmLg6fjahzrE+ejn06KdOEioeiqV63xweW4fpjJu8P+721HdnsncivurTYNGgoNH/17ZXX9CH6Y8axCk+K5uouBOBWEf0WyVvtlHGVoYieUhrQ26</vt:lpwstr>
  </property>
  <property fmtid="{D5CDD505-2E9C-101B-9397-08002B2CF9AE}" pid="120" name="x1ye=99">
    <vt:lpwstr>CgK52Ym4QKBkjvMDcLPCl6pEu0SbXbA+Cn10efKoyG+Y/el0nHAaZKaN7NyidipVuFGvJwI9zLs0nDSN7+jGC5OoHIOafP+iYIy/z25KmsjoPpYzZfuIYNF9/6LL4pbHmTrOyYOL3VH69kNpvZSJJ2icpYyIa7mbVcTMKXaplfWq4dj+eoLOLweD2lbeQwzW2WdpJkD6M39W7muBo2kemvJGFd5+ghvrsxvCPY5xO9Uh+zS8wz8iqPrmvOujeTR</vt:lpwstr>
  </property>
</Properties>
</file>