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932A801" w:rsidR="00D3341B" w:rsidRPr="00E424D6" w:rsidRDefault="00D3341B" w:rsidP="00E424D6">
      <w:pPr>
        <w:pStyle w:val="Title"/>
      </w:pPr>
      <w:r w:rsidRPr="00E424D6">
        <w:t>NATASHA DJURIC</w:t>
      </w:r>
    </w:p>
    <w:p w14:paraId="2C5FD26C" w14:textId="73184C8D" w:rsidR="002028B4" w:rsidRPr="00E424D6" w:rsidRDefault="00FB7303" w:rsidP="002028B4">
      <w:r w:rsidRPr="00E424D6">
        <w:t>11, Romsey Terrace</w:t>
      </w:r>
      <w:r w:rsidR="002028B4">
        <w:br/>
      </w:r>
      <w:r w:rsidR="1BB62B59" w:rsidRPr="00E424D6">
        <w:t>Cambridge CB1 3NH</w:t>
      </w:r>
      <w:r w:rsidR="002028B4">
        <w:br/>
      </w:r>
      <w:r w:rsidR="00D3341B" w:rsidRPr="00E424D6">
        <w:t xml:space="preserve">E-mail: </w:t>
      </w:r>
      <w:hyperlink r:id="rId5" w:history="1">
        <w:r w:rsidR="002028B4" w:rsidRPr="008361FA">
          <w:rPr>
            <w:rStyle w:val="Hyperlink"/>
          </w:rPr>
          <w:t>natashadjuric@gmail.com</w:t>
        </w:r>
      </w:hyperlink>
      <w:r w:rsidR="002028B4">
        <w:br/>
      </w:r>
      <w:r w:rsidR="00D3341B" w:rsidRPr="00E424D6">
        <w:t xml:space="preserve">Tel: </w:t>
      </w:r>
      <w:r w:rsidR="00E57D14" w:rsidRPr="00E424D6">
        <w:t>+44(0)7883442126</w:t>
      </w:r>
    </w:p>
    <w:p w14:paraId="051591DB" w14:textId="5D22D0D5" w:rsidR="00D3341B" w:rsidRPr="00E424D6" w:rsidRDefault="12A513E4" w:rsidP="000249F0">
      <w:pPr>
        <w:pStyle w:val="Heading1"/>
      </w:pPr>
      <w:r w:rsidRPr="00E424D6">
        <w:t>WORK EXPERIENCE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4" w:space="0" w:color="8EAADB" w:themeColor="accent1" w:themeTint="99"/>
          <w:right w:val="none" w:sz="0" w:space="0" w:color="auto"/>
          <w:insideH w:val="single" w:sz="4" w:space="0" w:color="8EAADB" w:themeColor="accent1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451"/>
      </w:tblGrid>
      <w:tr w:rsidR="002028B4" w:rsidRPr="002028B4" w14:paraId="10BCCA24" w14:textId="77777777" w:rsidTr="0031025D">
        <w:tc>
          <w:tcPr>
            <w:tcW w:w="1980" w:type="dxa"/>
          </w:tcPr>
          <w:p w14:paraId="778CFBC8" w14:textId="77777777" w:rsidR="002028B4" w:rsidRPr="002028B4" w:rsidRDefault="002028B4" w:rsidP="0048346A">
            <w:pPr>
              <w:ind w:left="0"/>
            </w:pPr>
            <w:r w:rsidRPr="002028B4">
              <w:t>2000 – present</w:t>
            </w:r>
          </w:p>
        </w:tc>
        <w:tc>
          <w:tcPr>
            <w:tcW w:w="6451" w:type="dxa"/>
          </w:tcPr>
          <w:p w14:paraId="76A41B6B" w14:textId="4EE0096C" w:rsidR="002028B4" w:rsidRPr="002028B4" w:rsidRDefault="002028B4" w:rsidP="0048346A">
            <w:pPr>
              <w:ind w:left="0"/>
            </w:pPr>
            <w:r w:rsidRPr="002028B4">
              <w:t>Freelance translator and interpreter between English and Serbian</w:t>
            </w:r>
          </w:p>
        </w:tc>
      </w:tr>
      <w:tr w:rsidR="002028B4" w:rsidRPr="002028B4" w14:paraId="37297026" w14:textId="77777777" w:rsidTr="0031025D">
        <w:tc>
          <w:tcPr>
            <w:tcW w:w="1980" w:type="dxa"/>
          </w:tcPr>
          <w:p w14:paraId="35A37AB4" w14:textId="77777777" w:rsidR="002028B4" w:rsidRPr="002028B4" w:rsidRDefault="002028B4" w:rsidP="0048346A">
            <w:pPr>
              <w:ind w:left="0"/>
            </w:pPr>
            <w:r w:rsidRPr="002028B4">
              <w:t>2016 – present</w:t>
            </w:r>
          </w:p>
        </w:tc>
        <w:tc>
          <w:tcPr>
            <w:tcW w:w="6451" w:type="dxa"/>
          </w:tcPr>
          <w:p w14:paraId="5BA72AFF" w14:textId="03D64AA1" w:rsidR="002028B4" w:rsidRPr="002028B4" w:rsidRDefault="002028B4" w:rsidP="0048346A">
            <w:pPr>
              <w:ind w:left="0"/>
            </w:pPr>
            <w:r w:rsidRPr="002028B4">
              <w:t>Freelance academic and business English proofreader and copy editor</w:t>
            </w:r>
          </w:p>
        </w:tc>
      </w:tr>
      <w:tr w:rsidR="002028B4" w:rsidRPr="002028B4" w14:paraId="7F053846" w14:textId="77777777" w:rsidTr="0031025D">
        <w:tc>
          <w:tcPr>
            <w:tcW w:w="1980" w:type="dxa"/>
          </w:tcPr>
          <w:p w14:paraId="4BC030C7" w14:textId="77777777" w:rsidR="002028B4" w:rsidRPr="002028B4" w:rsidRDefault="002028B4" w:rsidP="0048346A">
            <w:pPr>
              <w:ind w:left="0"/>
            </w:pPr>
            <w:r w:rsidRPr="002028B4">
              <w:t>2007 – 2020</w:t>
            </w:r>
          </w:p>
        </w:tc>
        <w:tc>
          <w:tcPr>
            <w:tcW w:w="6451" w:type="dxa"/>
          </w:tcPr>
          <w:p w14:paraId="271C2D5E" w14:textId="7F54FD17" w:rsidR="002028B4" w:rsidRPr="002028B4" w:rsidRDefault="002028B4" w:rsidP="0048346A">
            <w:pPr>
              <w:ind w:left="0"/>
            </w:pPr>
            <w:r w:rsidRPr="002028B4">
              <w:t xml:space="preserve">Business English teacher at EF </w:t>
            </w:r>
            <w:r w:rsidR="003B069C">
              <w:t>Executive</w:t>
            </w:r>
            <w:r w:rsidRPr="002028B4">
              <w:t xml:space="preserve"> Language Institute, Cambridge, UK</w:t>
            </w:r>
          </w:p>
        </w:tc>
      </w:tr>
      <w:tr w:rsidR="002028B4" w:rsidRPr="002028B4" w14:paraId="175D5333" w14:textId="77777777" w:rsidTr="0031025D">
        <w:tc>
          <w:tcPr>
            <w:tcW w:w="1980" w:type="dxa"/>
          </w:tcPr>
          <w:p w14:paraId="064CE06D" w14:textId="77777777" w:rsidR="002028B4" w:rsidRPr="002028B4" w:rsidRDefault="002028B4" w:rsidP="0048346A">
            <w:pPr>
              <w:ind w:left="0"/>
            </w:pPr>
            <w:r w:rsidRPr="002028B4">
              <w:t>Jan – June 2013</w:t>
            </w:r>
          </w:p>
        </w:tc>
        <w:tc>
          <w:tcPr>
            <w:tcW w:w="6451" w:type="dxa"/>
          </w:tcPr>
          <w:p w14:paraId="4E4A66FA" w14:textId="5F41D9D2" w:rsidR="002028B4" w:rsidRPr="002028B4" w:rsidRDefault="002028B4" w:rsidP="0048346A">
            <w:pPr>
              <w:ind w:left="0"/>
            </w:pPr>
            <w:r w:rsidRPr="002028B4">
              <w:t>EFL teacher at British Institutes, Ancona, Italy</w:t>
            </w:r>
          </w:p>
        </w:tc>
      </w:tr>
      <w:tr w:rsidR="002028B4" w:rsidRPr="002028B4" w14:paraId="35A32DE1" w14:textId="77777777" w:rsidTr="0031025D">
        <w:tc>
          <w:tcPr>
            <w:tcW w:w="1980" w:type="dxa"/>
          </w:tcPr>
          <w:p w14:paraId="724D7EDA" w14:textId="77777777" w:rsidR="002028B4" w:rsidRPr="002028B4" w:rsidRDefault="002028B4" w:rsidP="0048346A">
            <w:pPr>
              <w:ind w:left="0"/>
            </w:pPr>
            <w:r w:rsidRPr="002028B4">
              <w:t>June – Aug 2012</w:t>
            </w:r>
          </w:p>
        </w:tc>
        <w:tc>
          <w:tcPr>
            <w:tcW w:w="6451" w:type="dxa"/>
          </w:tcPr>
          <w:p w14:paraId="22085B4C" w14:textId="7C4E30A4" w:rsidR="002028B4" w:rsidRPr="002028B4" w:rsidRDefault="002028B4" w:rsidP="0048346A">
            <w:pPr>
              <w:ind w:left="0"/>
            </w:pPr>
            <w:r w:rsidRPr="002028B4">
              <w:t>Assistant Director of Studies, Bell, UK</w:t>
            </w:r>
          </w:p>
        </w:tc>
      </w:tr>
      <w:tr w:rsidR="002028B4" w:rsidRPr="002028B4" w14:paraId="1B40BF1F" w14:textId="77777777" w:rsidTr="0031025D">
        <w:tc>
          <w:tcPr>
            <w:tcW w:w="1980" w:type="dxa"/>
          </w:tcPr>
          <w:p w14:paraId="5023DE37" w14:textId="77777777" w:rsidR="002028B4" w:rsidRPr="002028B4" w:rsidRDefault="002028B4" w:rsidP="0048346A">
            <w:pPr>
              <w:ind w:left="0"/>
            </w:pPr>
            <w:r w:rsidRPr="002028B4">
              <w:t>2001– 2006</w:t>
            </w:r>
          </w:p>
        </w:tc>
        <w:tc>
          <w:tcPr>
            <w:tcW w:w="6451" w:type="dxa"/>
          </w:tcPr>
          <w:p w14:paraId="0B10B6C8" w14:textId="5EACFE3C" w:rsidR="002028B4" w:rsidRPr="002028B4" w:rsidRDefault="002028B4" w:rsidP="0048346A">
            <w:pPr>
              <w:ind w:left="0"/>
            </w:pPr>
            <w:r w:rsidRPr="002028B4">
              <w:t>EFL teacher at summer schools around the UK</w:t>
            </w:r>
          </w:p>
        </w:tc>
      </w:tr>
      <w:tr w:rsidR="002028B4" w:rsidRPr="002028B4" w14:paraId="498FB075" w14:textId="77777777" w:rsidTr="0031025D">
        <w:tc>
          <w:tcPr>
            <w:tcW w:w="1980" w:type="dxa"/>
          </w:tcPr>
          <w:p w14:paraId="1DF0BF09" w14:textId="77777777" w:rsidR="002028B4" w:rsidRPr="002028B4" w:rsidRDefault="002028B4" w:rsidP="0048346A">
            <w:pPr>
              <w:ind w:left="0"/>
            </w:pPr>
            <w:r w:rsidRPr="002028B4">
              <w:t>2003 – 2005</w:t>
            </w:r>
          </w:p>
        </w:tc>
        <w:tc>
          <w:tcPr>
            <w:tcW w:w="6451" w:type="dxa"/>
          </w:tcPr>
          <w:p w14:paraId="37DD8DA4" w14:textId="2DA22AF9" w:rsidR="002028B4" w:rsidRPr="002028B4" w:rsidRDefault="002028B4" w:rsidP="0048346A">
            <w:pPr>
              <w:ind w:left="0"/>
            </w:pPr>
            <w:r w:rsidRPr="002028B4">
              <w:t>Cambridge ESOL examinations supervisor for the British Council, Belgrade, Serbia</w:t>
            </w:r>
          </w:p>
        </w:tc>
      </w:tr>
      <w:tr w:rsidR="002028B4" w:rsidRPr="002028B4" w14:paraId="68220EDC" w14:textId="77777777" w:rsidTr="0031025D">
        <w:tc>
          <w:tcPr>
            <w:tcW w:w="1980" w:type="dxa"/>
          </w:tcPr>
          <w:p w14:paraId="28715737" w14:textId="77777777" w:rsidR="002028B4" w:rsidRPr="002028B4" w:rsidRDefault="002028B4" w:rsidP="0048346A">
            <w:pPr>
              <w:ind w:left="0"/>
            </w:pPr>
            <w:r w:rsidRPr="002028B4">
              <w:t>2003</w:t>
            </w:r>
          </w:p>
        </w:tc>
        <w:tc>
          <w:tcPr>
            <w:tcW w:w="6451" w:type="dxa"/>
          </w:tcPr>
          <w:p w14:paraId="1F2BA33D" w14:textId="415770DE" w:rsidR="002028B4" w:rsidRPr="002028B4" w:rsidRDefault="002028B4" w:rsidP="0048346A">
            <w:pPr>
              <w:ind w:left="0"/>
            </w:pPr>
            <w:r w:rsidRPr="002028B4">
              <w:t>Translator between English and Serbo-Croat for the Bosnian Institute, London, UK</w:t>
            </w:r>
          </w:p>
        </w:tc>
      </w:tr>
      <w:tr w:rsidR="002028B4" w:rsidRPr="00E424D6" w14:paraId="3884CD65" w14:textId="77777777" w:rsidTr="0031025D">
        <w:tc>
          <w:tcPr>
            <w:tcW w:w="1980" w:type="dxa"/>
          </w:tcPr>
          <w:p w14:paraId="7DA0F47F" w14:textId="77777777" w:rsidR="002028B4" w:rsidRPr="002028B4" w:rsidRDefault="002028B4" w:rsidP="0048346A">
            <w:pPr>
              <w:ind w:left="0"/>
            </w:pPr>
            <w:r w:rsidRPr="002028B4">
              <w:t>2001 – 2003</w:t>
            </w:r>
          </w:p>
        </w:tc>
        <w:tc>
          <w:tcPr>
            <w:tcW w:w="6451" w:type="dxa"/>
          </w:tcPr>
          <w:p w14:paraId="22D09F87" w14:textId="5291C964" w:rsidR="002028B4" w:rsidRPr="00E424D6" w:rsidRDefault="002028B4" w:rsidP="0048346A">
            <w:pPr>
              <w:ind w:left="0"/>
            </w:pPr>
            <w:r w:rsidRPr="002028B4">
              <w:t>Various temporary positions around the UK</w:t>
            </w:r>
          </w:p>
        </w:tc>
      </w:tr>
    </w:tbl>
    <w:p w14:paraId="5FA63D20" w14:textId="6AD3D5D6" w:rsidR="0031025D" w:rsidRDefault="0031025D" w:rsidP="000249F0">
      <w:pPr>
        <w:pStyle w:val="Heading1"/>
      </w:pPr>
    </w:p>
    <w:p w14:paraId="5BBF551F" w14:textId="77777777" w:rsidR="0031025D" w:rsidRDefault="0031025D">
      <w:pPr>
        <w:suppressAutoHyphens w:val="0"/>
        <w:spacing w:before="0" w:after="0" w:line="240" w:lineRule="auto"/>
        <w:ind w:left="0"/>
        <w:rPr>
          <w:rFonts w:eastAsiaTheme="majorEastAsia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A462F82" w14:textId="1BB2725E" w:rsidR="00D3341B" w:rsidRPr="00E424D6" w:rsidRDefault="785CE455" w:rsidP="000249F0">
      <w:pPr>
        <w:pStyle w:val="Heading1"/>
      </w:pPr>
      <w:r w:rsidRPr="00E424D6">
        <w:lastRenderedPageBreak/>
        <w:t>EDUCATION</w:t>
      </w:r>
    </w:p>
    <w:p w14:paraId="3E81947B" w14:textId="585E9EB8" w:rsidR="12A513E4" w:rsidRPr="00E424D6" w:rsidRDefault="6C496A8B" w:rsidP="002028B4">
      <w:pPr>
        <w:pStyle w:val="ListParagraph"/>
        <w:numPr>
          <w:ilvl w:val="0"/>
          <w:numId w:val="7"/>
        </w:numPr>
      </w:pPr>
      <w:r w:rsidRPr="00E424D6">
        <w:t>Academic Proofreading Certificate, Proofreading Academy, UK</w:t>
      </w:r>
    </w:p>
    <w:p w14:paraId="32D87771" w14:textId="3E2D8C57" w:rsidR="6C496A8B" w:rsidRPr="00E424D6" w:rsidRDefault="1BB62B59" w:rsidP="002028B4">
      <w:pPr>
        <w:pStyle w:val="ListParagraph"/>
        <w:numPr>
          <w:ilvl w:val="0"/>
          <w:numId w:val="7"/>
        </w:numPr>
      </w:pPr>
      <w:r w:rsidRPr="00E424D6">
        <w:t>Diploma in Proofreading and Editing, College of Media and Publishing, UK</w:t>
      </w:r>
    </w:p>
    <w:p w14:paraId="7CC955E0" w14:textId="6264D124" w:rsidR="12A513E4" w:rsidRPr="00E424D6" w:rsidRDefault="12A513E4" w:rsidP="002028B4">
      <w:pPr>
        <w:pStyle w:val="ListParagraph"/>
        <w:numPr>
          <w:ilvl w:val="0"/>
          <w:numId w:val="7"/>
        </w:numPr>
      </w:pPr>
      <w:r w:rsidRPr="00E424D6">
        <w:t>MA in Applied Linguistics and TESOL, University of Belgrade, Serbia</w:t>
      </w:r>
    </w:p>
    <w:p w14:paraId="4D0A6348" w14:textId="0BB46507" w:rsidR="00D3341B" w:rsidRPr="00E424D6" w:rsidRDefault="1BB62B59" w:rsidP="002028B4">
      <w:pPr>
        <w:pStyle w:val="ListParagraph"/>
        <w:numPr>
          <w:ilvl w:val="0"/>
          <w:numId w:val="7"/>
        </w:numPr>
      </w:pPr>
      <w:r w:rsidRPr="00E424D6">
        <w:t>BA in English Language and Literature, University of Belgrade, Serbia</w:t>
      </w:r>
    </w:p>
    <w:p w14:paraId="6E7CD1CB" w14:textId="77777777" w:rsidR="00246AD2" w:rsidRPr="00E424D6" w:rsidRDefault="00246AD2" w:rsidP="002028B4">
      <w:pPr>
        <w:pStyle w:val="ListParagraph"/>
        <w:numPr>
          <w:ilvl w:val="0"/>
          <w:numId w:val="7"/>
        </w:numPr>
      </w:pPr>
      <w:r w:rsidRPr="00E424D6">
        <w:t>CELTA, University of Cambridge, UK</w:t>
      </w:r>
    </w:p>
    <w:p w14:paraId="3E354246" w14:textId="56054886" w:rsidR="003B4C62" w:rsidRPr="00E424D6" w:rsidRDefault="1BB62B59" w:rsidP="002028B4">
      <w:pPr>
        <w:pStyle w:val="ListParagraph"/>
        <w:numPr>
          <w:ilvl w:val="0"/>
          <w:numId w:val="7"/>
        </w:numPr>
      </w:pPr>
      <w:r w:rsidRPr="00E424D6">
        <w:t xml:space="preserve">DELTA (Module 2), University of Cambridge, UK </w:t>
      </w:r>
    </w:p>
    <w:p w14:paraId="1C9AE180" w14:textId="4624CAC0" w:rsidR="00D3341B" w:rsidRPr="00E424D6" w:rsidRDefault="1BB62B59" w:rsidP="002028B4">
      <w:pPr>
        <w:pStyle w:val="ListParagraph"/>
        <w:numPr>
          <w:ilvl w:val="0"/>
          <w:numId w:val="7"/>
        </w:numPr>
      </w:pPr>
      <w:r w:rsidRPr="00E424D6">
        <w:t xml:space="preserve">Certificate: Interpreter between English and Serbian, </w:t>
      </w:r>
      <w:proofErr w:type="spellStart"/>
      <w:r w:rsidRPr="00E424D6">
        <w:t>Multilingua</w:t>
      </w:r>
      <w:proofErr w:type="spellEnd"/>
      <w:r w:rsidRPr="00E424D6">
        <w:t>, Belgrade, Serbia</w:t>
      </w:r>
    </w:p>
    <w:p w14:paraId="4D36C408" w14:textId="77777777" w:rsidR="00D3341B" w:rsidRPr="00E424D6" w:rsidRDefault="00D3341B" w:rsidP="002028B4">
      <w:pPr>
        <w:pStyle w:val="ListParagraph"/>
        <w:numPr>
          <w:ilvl w:val="0"/>
          <w:numId w:val="7"/>
        </w:numPr>
      </w:pPr>
      <w:r w:rsidRPr="00E424D6">
        <w:t>Certificate of Proficiency in English, University</w:t>
      </w:r>
      <w:r w:rsidR="003B4C62" w:rsidRPr="00E424D6">
        <w:t xml:space="preserve"> of Cambridge</w:t>
      </w:r>
      <w:r w:rsidRPr="00E424D6">
        <w:t xml:space="preserve">, UK </w:t>
      </w:r>
    </w:p>
    <w:p w14:paraId="7D3FA0FF" w14:textId="13DF61E4" w:rsidR="00D3341B" w:rsidRPr="00E424D6" w:rsidRDefault="1BB62B59" w:rsidP="002028B4">
      <w:pPr>
        <w:pStyle w:val="ListParagraph"/>
        <w:numPr>
          <w:ilvl w:val="0"/>
          <w:numId w:val="7"/>
        </w:numPr>
      </w:pPr>
      <w:r w:rsidRPr="00E424D6">
        <w:t xml:space="preserve">Serbian equivalent </w:t>
      </w:r>
      <w:r w:rsidR="003B069C">
        <w:t>of</w:t>
      </w:r>
      <w:r w:rsidRPr="00E424D6">
        <w:t xml:space="preserve"> AS levels in 14 subjects: English, literature, Latin, art, philosophy, sociology, physics, applied physics, biology, experimental biology, chemistry (A); physical chemistry, mathematics, astronomy (B)</w:t>
      </w:r>
    </w:p>
    <w:p w14:paraId="33A4E443" w14:textId="77777777" w:rsidR="00D3341B" w:rsidRPr="00E424D6" w:rsidRDefault="00D3341B" w:rsidP="000249F0">
      <w:pPr>
        <w:pStyle w:val="Heading1"/>
      </w:pPr>
      <w:r w:rsidRPr="00E424D6">
        <w:t>SKILLS AND INTERESTS:</w:t>
      </w:r>
    </w:p>
    <w:p w14:paraId="331A3DCD" w14:textId="33DEDDC2" w:rsidR="00D3341B" w:rsidRPr="00E424D6" w:rsidRDefault="1BB62B59" w:rsidP="002028B4">
      <w:pPr>
        <w:pStyle w:val="ListParagraph"/>
        <w:numPr>
          <w:ilvl w:val="0"/>
          <w:numId w:val="8"/>
        </w:numPr>
      </w:pPr>
      <w:r w:rsidRPr="00E424D6">
        <w:t>Teaching, translating, interpreting, proofreading</w:t>
      </w:r>
    </w:p>
    <w:p w14:paraId="26509954" w14:textId="4CC9EB68" w:rsidR="00D3341B" w:rsidRPr="00E424D6" w:rsidRDefault="4BB556DC" w:rsidP="002028B4">
      <w:pPr>
        <w:pStyle w:val="ListParagraph"/>
        <w:numPr>
          <w:ilvl w:val="0"/>
          <w:numId w:val="8"/>
        </w:numPr>
      </w:pPr>
      <w:r w:rsidRPr="00E424D6">
        <w:t>Languages: Serbian, English, Italian; get-by Spanish and Greek</w:t>
      </w:r>
    </w:p>
    <w:p w14:paraId="5283F95F" w14:textId="77777777" w:rsidR="00D3341B" w:rsidRPr="00E424D6" w:rsidRDefault="00D3341B" w:rsidP="002028B4">
      <w:pPr>
        <w:pStyle w:val="ListParagraph"/>
        <w:numPr>
          <w:ilvl w:val="0"/>
          <w:numId w:val="8"/>
        </w:numPr>
      </w:pPr>
      <w:r w:rsidRPr="00E424D6">
        <w:t>Literature: English, German and Russian in particular</w:t>
      </w:r>
    </w:p>
    <w:p w14:paraId="29E8FC35" w14:textId="368D8CED" w:rsidR="00D3341B" w:rsidRPr="00E424D6" w:rsidRDefault="1BB62B59" w:rsidP="002028B4">
      <w:pPr>
        <w:pStyle w:val="ListParagraph"/>
        <w:numPr>
          <w:ilvl w:val="0"/>
          <w:numId w:val="8"/>
        </w:numPr>
      </w:pPr>
      <w:r w:rsidRPr="00E424D6">
        <w:t>Music, dance, sports, cookery, chess, quizzes</w:t>
      </w:r>
    </w:p>
    <w:p w14:paraId="2C3B5AB4" w14:textId="5190A5FA" w:rsidR="00D3341B" w:rsidRPr="00E424D6" w:rsidRDefault="1BB62B59" w:rsidP="002028B4">
      <w:pPr>
        <w:pStyle w:val="ListParagraph"/>
        <w:numPr>
          <w:ilvl w:val="0"/>
          <w:numId w:val="8"/>
        </w:numPr>
      </w:pPr>
      <w:r w:rsidRPr="00E424D6">
        <w:t>Computer skills: MS Office, internet</w:t>
      </w:r>
    </w:p>
    <w:p w14:paraId="3FE9F23F" w14:textId="263F2500" w:rsidR="00D3341B" w:rsidRPr="00E424D6" w:rsidRDefault="4BB556DC" w:rsidP="002028B4">
      <w:pPr>
        <w:pStyle w:val="ListParagraph"/>
        <w:numPr>
          <w:ilvl w:val="0"/>
          <w:numId w:val="8"/>
        </w:numPr>
      </w:pPr>
      <w:r w:rsidRPr="00E424D6">
        <w:t>Travelled extensively in Europe, India and North Africa</w:t>
      </w:r>
    </w:p>
    <w:p w14:paraId="6AD90C37" w14:textId="77777777" w:rsidR="00D3341B" w:rsidRPr="00E424D6" w:rsidRDefault="00D3341B" w:rsidP="000249F0">
      <w:pPr>
        <w:pStyle w:val="Heading1"/>
      </w:pPr>
      <w:r w:rsidRPr="00E424D6">
        <w:t>REFERENCES AVAILABLE ON REQUEST</w:t>
      </w:r>
    </w:p>
    <w:sectPr w:rsidR="00D3341B" w:rsidRPr="00E424D6" w:rsidSect="002028B4">
      <w:footnotePr>
        <w:pos w:val="beneathText"/>
      </w:footnotePr>
      <w:pgSz w:w="11900" w:h="16840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¨"/>
      <w:lvlJc w:val="left"/>
      <w:pPr>
        <w:tabs>
          <w:tab w:val="num" w:pos="3294"/>
        </w:tabs>
        <w:ind w:left="3294" w:hanging="54"/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BA660E"/>
    <w:multiLevelType w:val="hybridMultilevel"/>
    <w:tmpl w:val="CB32EE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D10E9B"/>
    <w:multiLevelType w:val="multilevel"/>
    <w:tmpl w:val="0C6002A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DE70550"/>
    <w:multiLevelType w:val="hybridMultilevel"/>
    <w:tmpl w:val="12326D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07F64"/>
    <w:multiLevelType w:val="hybridMultilevel"/>
    <w:tmpl w:val="567428FC"/>
    <w:lvl w:ilvl="0" w:tplc="08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A5942F4"/>
    <w:multiLevelType w:val="hybridMultilevel"/>
    <w:tmpl w:val="9B164062"/>
    <w:lvl w:ilvl="0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D2"/>
    <w:rsid w:val="000249F0"/>
    <w:rsid w:val="000A7822"/>
    <w:rsid w:val="001852FB"/>
    <w:rsid w:val="002028B4"/>
    <w:rsid w:val="00216C26"/>
    <w:rsid w:val="00246AD2"/>
    <w:rsid w:val="002B427D"/>
    <w:rsid w:val="002E4474"/>
    <w:rsid w:val="0031025D"/>
    <w:rsid w:val="003B069C"/>
    <w:rsid w:val="003B4C62"/>
    <w:rsid w:val="00771933"/>
    <w:rsid w:val="008A52F8"/>
    <w:rsid w:val="0093196A"/>
    <w:rsid w:val="00960781"/>
    <w:rsid w:val="00AC4910"/>
    <w:rsid w:val="00D3341B"/>
    <w:rsid w:val="00E424D6"/>
    <w:rsid w:val="00E44E4A"/>
    <w:rsid w:val="00E57D14"/>
    <w:rsid w:val="00F55B5D"/>
    <w:rsid w:val="00FA1B22"/>
    <w:rsid w:val="00FB7303"/>
    <w:rsid w:val="12A513E4"/>
    <w:rsid w:val="1BB62B59"/>
    <w:rsid w:val="4BB556DC"/>
    <w:rsid w:val="6C496A8B"/>
    <w:rsid w:val="703B6C2A"/>
    <w:rsid w:val="785CE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622D"/>
  <w15:chartTrackingRefBased/>
  <w15:docId w15:val="{3A91A6B3-A0A5-4523-A7F4-513D985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B4"/>
    <w:pPr>
      <w:suppressAutoHyphens/>
      <w:spacing w:before="120" w:after="120" w:line="288" w:lineRule="auto"/>
      <w:ind w:left="567"/>
    </w:pPr>
    <w:rPr>
      <w:rFonts w:asciiTheme="majorHAnsi" w:hAnsiTheme="majorHAns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25D"/>
    <w:pPr>
      <w:keepNext/>
      <w:keepLines/>
      <w:spacing w:before="720"/>
      <w:ind w:left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1z1">
    <w:name w:val="WW-WW8Num1z1"/>
    <w:rPr>
      <w:rFonts w:ascii="Courier New" w:hAnsi="Courier New" w:cs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1z6">
    <w:name w:val="WW-WW8Num1z6"/>
    <w:rPr>
      <w:rFonts w:ascii="Symbol" w:hAnsi="Symbol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1z11">
    <w:name w:val="WW-WW8Num1z11"/>
    <w:rPr>
      <w:rFonts w:ascii="Courier New" w:hAnsi="Courier New" w:cs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B4C62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31025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31025D"/>
    <w:pPr>
      <w:spacing w:before="720"/>
      <w:ind w:left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25D"/>
    <w:rPr>
      <w:rFonts w:asciiTheme="minorHAnsi" w:eastAsiaTheme="majorEastAsia" w:hAnsiTheme="minorHAnsi" w:cstheme="majorBidi"/>
      <w:spacing w:val="-10"/>
      <w:kern w:val="28"/>
      <w:sz w:val="56"/>
      <w:szCs w:val="56"/>
      <w:lang w:eastAsia="ar-SA"/>
    </w:rPr>
  </w:style>
  <w:style w:type="table" w:styleId="TableGrid">
    <w:name w:val="Table Grid"/>
    <w:basedOn w:val="TableNormal"/>
    <w:uiPriority w:val="59"/>
    <w:rsid w:val="0020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dju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Natasha Djuric</cp:lastModifiedBy>
  <cp:revision>19</cp:revision>
  <cp:lastPrinted>2021-03-17T14:21:00Z</cp:lastPrinted>
  <dcterms:created xsi:type="dcterms:W3CDTF">2020-09-21T09:13:00Z</dcterms:created>
  <dcterms:modified xsi:type="dcterms:W3CDTF">2021-03-18T11:46:00Z</dcterms:modified>
</cp:coreProperties>
</file>