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77C887" w14:textId="77777777" w:rsidR="00595EC7" w:rsidRPr="00887785" w:rsidRDefault="005931BA" w:rsidP="007E4ED5">
      <w:pPr>
        <w:pStyle w:val="Heading1"/>
        <w:jc w:val="center"/>
      </w:pPr>
      <w:r w:rsidRPr="00887785">
        <w:rPr>
          <w:rStyle w:val="span"/>
          <w:smallCaps/>
          <w:sz w:val="36"/>
          <w:szCs w:val="36"/>
        </w:rPr>
        <w:t>Elena</w:t>
      </w:r>
      <w:r w:rsidRPr="00887785">
        <w:t xml:space="preserve"> </w:t>
      </w:r>
      <w:r w:rsidRPr="00887785">
        <w:rPr>
          <w:rStyle w:val="span"/>
          <w:smallCaps/>
          <w:sz w:val="36"/>
          <w:szCs w:val="36"/>
        </w:rPr>
        <w:t>Marco Oliver</w:t>
      </w:r>
    </w:p>
    <w:p w14:paraId="535491CC" w14:textId="77777777" w:rsidR="00595EC7" w:rsidRDefault="005931BA" w:rsidP="002A2189">
      <w:pPr>
        <w:pStyle w:val="divdocumentdivlowerborder"/>
        <w:spacing w:before="40"/>
        <w:contextualSpacing/>
      </w:pPr>
      <w:r>
        <w:rPr>
          <w:rFonts w:eastAsia="Times New Roman"/>
        </w:rPr>
        <w:t> </w:t>
      </w:r>
    </w:p>
    <w:p w14:paraId="6E6A2622" w14:textId="77777777" w:rsidR="00595EC7" w:rsidRDefault="005931BA" w:rsidP="002A2189">
      <w:pPr>
        <w:pStyle w:val="div"/>
        <w:spacing w:line="0" w:lineRule="atLeast"/>
        <w:contextualSpacing/>
        <w:rPr>
          <w:sz w:val="0"/>
          <w:szCs w:val="0"/>
        </w:rPr>
      </w:pPr>
      <w:r>
        <w:rPr>
          <w:rFonts w:eastAsia="Times New Roman"/>
          <w:sz w:val="0"/>
          <w:szCs w:val="0"/>
        </w:rPr>
        <w:t> </w:t>
      </w:r>
    </w:p>
    <w:p w14:paraId="7945DD2F" w14:textId="03BB777B" w:rsidR="00595EC7" w:rsidRDefault="00C92E2B" w:rsidP="002A2189">
      <w:pPr>
        <w:pStyle w:val="divaddress"/>
        <w:pBdr>
          <w:bottom w:val="none" w:sz="0" w:space="10" w:color="auto"/>
        </w:pBdr>
        <w:spacing w:before="200"/>
        <w:contextualSpacing/>
      </w:pPr>
      <w:proofErr w:type="spellStart"/>
      <w:r>
        <w:rPr>
          <w:rStyle w:val="span"/>
          <w:rFonts w:eastAsia="Times New Roman"/>
          <w:sz w:val="22"/>
          <w:szCs w:val="22"/>
        </w:rPr>
        <w:t>Cervello</w:t>
      </w:r>
      <w:proofErr w:type="spellEnd"/>
      <w:r>
        <w:rPr>
          <w:rStyle w:val="span"/>
          <w:rFonts w:eastAsia="Times New Roman"/>
          <w:sz w:val="22"/>
          <w:szCs w:val="22"/>
        </w:rPr>
        <w:t>, Spain,</w:t>
      </w:r>
      <w:r w:rsidR="005931BA">
        <w:rPr>
          <w:rStyle w:val="divdocumentdivaddressli"/>
          <w:rFonts w:eastAsia="Times New Roman"/>
        </w:rPr>
        <w:t xml:space="preserve"> </w:t>
      </w:r>
      <w:r>
        <w:rPr>
          <w:rStyle w:val="span"/>
          <w:rFonts w:eastAsia="Times New Roman"/>
          <w:sz w:val="22"/>
          <w:szCs w:val="22"/>
        </w:rPr>
        <w:t>08758</w:t>
      </w:r>
      <w:r w:rsidR="005931BA">
        <w:rPr>
          <w:rStyle w:val="divdocumentdivaddressli"/>
          <w:rFonts w:eastAsia="Times New Roman"/>
        </w:rPr>
        <w:t xml:space="preserve"> </w:t>
      </w:r>
      <w:r w:rsidR="005931BA">
        <w:rPr>
          <w:rStyle w:val="documentbullet"/>
          <w:rFonts w:eastAsia="Times New Roman"/>
          <w:sz w:val="22"/>
          <w:szCs w:val="22"/>
        </w:rPr>
        <w:t>♦</w:t>
      </w:r>
      <w:r w:rsidR="005931BA">
        <w:rPr>
          <w:rStyle w:val="divdocumentdivaddressli"/>
          <w:rFonts w:eastAsia="Times New Roman"/>
        </w:rPr>
        <w:t xml:space="preserve"> </w:t>
      </w:r>
      <w:r w:rsidR="005931BA">
        <w:rPr>
          <w:rStyle w:val="span"/>
          <w:rFonts w:eastAsia="Times New Roman"/>
          <w:sz w:val="22"/>
          <w:szCs w:val="22"/>
        </w:rPr>
        <w:t>+</w:t>
      </w:r>
      <w:r>
        <w:rPr>
          <w:rStyle w:val="span"/>
          <w:rFonts w:eastAsia="Times New Roman"/>
          <w:sz w:val="22"/>
          <w:szCs w:val="22"/>
        </w:rPr>
        <w:t>34 634445581</w:t>
      </w:r>
      <w:r w:rsidR="005931BA">
        <w:rPr>
          <w:rFonts w:eastAsia="Times New Roman"/>
        </w:rPr>
        <w:t xml:space="preserve"> </w:t>
      </w:r>
      <w:r w:rsidR="005931BA">
        <w:rPr>
          <w:rStyle w:val="documentbullet"/>
          <w:rFonts w:eastAsia="Times New Roman"/>
          <w:sz w:val="22"/>
          <w:szCs w:val="22"/>
        </w:rPr>
        <w:t>♦</w:t>
      </w:r>
      <w:r w:rsidR="005931BA">
        <w:rPr>
          <w:rStyle w:val="divdocumentdivaddressli"/>
          <w:rFonts w:eastAsia="Times New Roman"/>
        </w:rPr>
        <w:t xml:space="preserve"> </w:t>
      </w:r>
      <w:hyperlink r:id="rId7" w:tooltip="mailto:elenamarcoo@gmail.com" w:history="1">
        <w:r w:rsidR="00B64222" w:rsidRPr="00B64222">
          <w:rPr>
            <w:rStyle w:val="Hyperlink"/>
            <w:rFonts w:eastAsia="Times New Roman"/>
          </w:rPr>
          <w:t>elenamarcoo@gmail.com</w:t>
        </w:r>
      </w:hyperlink>
      <w:r w:rsidR="00D31DF7">
        <w:rPr>
          <w:rStyle w:val="documentbullet"/>
          <w:rFonts w:eastAsia="Times New Roman"/>
          <w:sz w:val="22"/>
          <w:szCs w:val="22"/>
        </w:rPr>
        <w:t>♦ Spanish nationality</w:t>
      </w:r>
    </w:p>
    <w:p w14:paraId="543E6428" w14:textId="3CE0728B" w:rsidR="00642639" w:rsidRPr="002A2189" w:rsidRDefault="00642639" w:rsidP="00625359">
      <w:pPr>
        <w:pStyle w:val="Heading1"/>
      </w:pPr>
      <w:r w:rsidRPr="002A2189">
        <w:rPr>
          <w:rStyle w:val="divdocumentdivsectiontitle"/>
          <w:bCs w:val="0"/>
          <w:smallCaps/>
          <w:shd w:val="clear" w:color="auto" w:fill="FFFFFF"/>
        </w:rPr>
        <w:t xml:space="preserve">Education  </w:t>
      </w:r>
    </w:p>
    <w:p w14:paraId="66F3A956" w14:textId="38EBA589" w:rsidR="00642639" w:rsidRDefault="00642639" w:rsidP="007E4ED5">
      <w:pPr>
        <w:pStyle w:val="spanpaddedlineParagraph"/>
        <w:spacing w:line="400" w:lineRule="atLeast"/>
        <w:ind w:firstLine="720"/>
        <w:contextualSpacing/>
      </w:pPr>
      <w:r>
        <w:rPr>
          <w:rStyle w:val="spancompanyname"/>
          <w:rFonts w:eastAsia="Times New Roman"/>
        </w:rPr>
        <w:t>Dalian University of Technology</w:t>
      </w:r>
      <w:r>
        <w:rPr>
          <w:rStyle w:val="span"/>
          <w:rFonts w:eastAsia="Times New Roman"/>
        </w:rPr>
        <w:t xml:space="preserve"> - Dalian, China</w:t>
      </w:r>
      <w:r>
        <w:rPr>
          <w:rFonts w:eastAsia="Times New Roman"/>
        </w:rPr>
        <w:t>,</w:t>
      </w:r>
      <w:r>
        <w:rPr>
          <w:rStyle w:val="span"/>
          <w:rFonts w:eastAsia="Times New Roman"/>
        </w:rPr>
        <w:t xml:space="preserve"> </w:t>
      </w:r>
      <w:r w:rsidR="007E4ED5">
        <w:rPr>
          <w:rStyle w:val="span"/>
          <w:rFonts w:eastAsia="Times New Roman"/>
        </w:rPr>
        <w:t>7/</w:t>
      </w:r>
      <w:r>
        <w:rPr>
          <w:rStyle w:val="span"/>
          <w:rFonts w:eastAsia="Times New Roman"/>
        </w:rPr>
        <w:t>2018</w:t>
      </w:r>
    </w:p>
    <w:p w14:paraId="78953103" w14:textId="6C4F462F" w:rsidR="00642639" w:rsidRDefault="00642639" w:rsidP="007E4ED5">
      <w:pPr>
        <w:pStyle w:val="divdocumentsinglecolumn"/>
        <w:spacing w:line="400" w:lineRule="atLeast"/>
        <w:ind w:firstLine="720"/>
        <w:contextualSpacing/>
        <w:rPr>
          <w:rStyle w:val="span"/>
          <w:rFonts w:eastAsia="Times New Roman"/>
        </w:rPr>
      </w:pPr>
      <w:r w:rsidRPr="00642639">
        <w:rPr>
          <w:rStyle w:val="spandegree"/>
          <w:rFonts w:eastAsia="Times New Roman"/>
          <w:b w:val="0"/>
        </w:rPr>
        <w:t>Master of Science</w:t>
      </w:r>
      <w:r>
        <w:rPr>
          <w:rStyle w:val="spandegree"/>
          <w:rFonts w:eastAsia="Times New Roman"/>
          <w:b w:val="0"/>
        </w:rPr>
        <w:t>,</w:t>
      </w:r>
      <w:r>
        <w:rPr>
          <w:rStyle w:val="singlecolumnspanpaddedlinenth-child1"/>
          <w:rFonts w:eastAsia="Times New Roman"/>
        </w:rPr>
        <w:t xml:space="preserve"> </w:t>
      </w:r>
      <w:r w:rsidR="00887785">
        <w:rPr>
          <w:rStyle w:val="span"/>
          <w:rFonts w:eastAsia="Times New Roman"/>
        </w:rPr>
        <w:t>Linguistics a</w:t>
      </w:r>
      <w:r>
        <w:rPr>
          <w:rStyle w:val="span"/>
          <w:rFonts w:eastAsia="Times New Roman"/>
        </w:rPr>
        <w:t>nd Applied Linguistics</w:t>
      </w:r>
      <w:r w:rsidR="002A2189">
        <w:rPr>
          <w:rStyle w:val="span"/>
          <w:rFonts w:eastAsia="Times New Roman"/>
        </w:rPr>
        <w:t xml:space="preserve"> </w:t>
      </w:r>
      <w:r w:rsidR="002779A8">
        <w:rPr>
          <w:rStyle w:val="span"/>
          <w:rFonts w:eastAsia="Times New Roman"/>
        </w:rPr>
        <w:t>(in Chinese)</w:t>
      </w:r>
    </w:p>
    <w:p w14:paraId="09971C29" w14:textId="77777777" w:rsidR="00887785" w:rsidRDefault="00887785" w:rsidP="002A2189">
      <w:pPr>
        <w:pStyle w:val="divdocumentsinglecolumn"/>
        <w:spacing w:line="400" w:lineRule="atLeast"/>
        <w:contextualSpacing/>
      </w:pPr>
    </w:p>
    <w:p w14:paraId="10EE51E1" w14:textId="2BDCA63F" w:rsidR="00642639" w:rsidRDefault="00887785" w:rsidP="007E4ED5">
      <w:pPr>
        <w:pStyle w:val="spanpaddedlineParagraph"/>
        <w:spacing w:line="400" w:lineRule="atLeast"/>
        <w:ind w:firstLine="720"/>
        <w:contextualSpacing/>
        <w:rPr>
          <w:rFonts w:eastAsia="Times New Roman"/>
        </w:rPr>
      </w:pPr>
      <w:r>
        <w:rPr>
          <w:rStyle w:val="spancompanyname"/>
          <w:rFonts w:eastAsia="Times New Roman"/>
        </w:rPr>
        <w:t>UPC Polytech</w:t>
      </w:r>
      <w:r w:rsidR="00642639">
        <w:rPr>
          <w:rStyle w:val="spancompanyname"/>
          <w:rFonts w:eastAsia="Times New Roman"/>
        </w:rPr>
        <w:t>nic University of Catalonia</w:t>
      </w:r>
      <w:r w:rsidR="00642639">
        <w:rPr>
          <w:rStyle w:val="span"/>
          <w:rFonts w:eastAsia="Times New Roman"/>
        </w:rPr>
        <w:t xml:space="preserve"> – Barcelona,</w:t>
      </w:r>
      <w:r>
        <w:rPr>
          <w:rStyle w:val="span"/>
          <w:rFonts w:eastAsia="Times New Roman"/>
        </w:rPr>
        <w:t xml:space="preserve"> Spain, </w:t>
      </w:r>
      <w:r w:rsidR="007E4ED5">
        <w:rPr>
          <w:rStyle w:val="span"/>
          <w:rFonts w:eastAsia="Times New Roman"/>
        </w:rPr>
        <w:t>7/</w:t>
      </w:r>
      <w:r w:rsidR="00642639">
        <w:rPr>
          <w:rStyle w:val="span"/>
          <w:rFonts w:eastAsia="Times New Roman"/>
        </w:rPr>
        <w:t>2003</w:t>
      </w:r>
    </w:p>
    <w:p w14:paraId="46BDA6EE" w14:textId="0AFB9491" w:rsidR="00887785" w:rsidRDefault="00642639" w:rsidP="007E4ED5">
      <w:pPr>
        <w:pStyle w:val="spanpaddedlineParagraph"/>
        <w:spacing w:line="400" w:lineRule="atLeast"/>
        <w:ind w:firstLine="720"/>
        <w:contextualSpacing/>
        <w:rPr>
          <w:rStyle w:val="singlecolumnspanpaddedlinenth-child1"/>
          <w:rFonts w:eastAsia="Times New Roman"/>
        </w:rPr>
      </w:pPr>
      <w:r w:rsidRPr="00642639">
        <w:rPr>
          <w:rStyle w:val="spandegree"/>
          <w:rFonts w:eastAsia="Times New Roman"/>
          <w:b w:val="0"/>
        </w:rPr>
        <w:t>Associate of Science</w:t>
      </w:r>
      <w:r>
        <w:rPr>
          <w:rStyle w:val="span"/>
          <w:rFonts w:eastAsia="Times New Roman"/>
          <w:b/>
        </w:rPr>
        <w:t>,</w:t>
      </w:r>
      <w:r>
        <w:rPr>
          <w:rStyle w:val="span"/>
          <w:rFonts w:eastAsia="Times New Roman"/>
        </w:rPr>
        <w:t xml:space="preserve"> Telecommunications</w:t>
      </w:r>
      <w:r>
        <w:rPr>
          <w:rStyle w:val="singlecolumnspanpaddedlinenth-child1"/>
          <w:rFonts w:eastAsia="Times New Roman"/>
        </w:rPr>
        <w:t xml:space="preserve"> </w:t>
      </w:r>
    </w:p>
    <w:p w14:paraId="707F3BE4" w14:textId="77777777" w:rsidR="002A2189" w:rsidRDefault="002A2189" w:rsidP="002A2189">
      <w:pPr>
        <w:pStyle w:val="spanpaddedlineParagraph"/>
        <w:spacing w:line="400" w:lineRule="atLeast"/>
        <w:contextualSpacing/>
        <w:rPr>
          <w:rStyle w:val="singlecolumnspanpaddedlinenth-child1"/>
          <w:rFonts w:eastAsia="Times New Roman"/>
        </w:rPr>
      </w:pPr>
    </w:p>
    <w:p w14:paraId="6B699321" w14:textId="6FC8D52F" w:rsidR="00595EC7" w:rsidRPr="00887785" w:rsidRDefault="00642639" w:rsidP="00CD3BA2">
      <w:pPr>
        <w:pStyle w:val="spanpaddedlineParagraph"/>
        <w:spacing w:line="400" w:lineRule="atLeast"/>
        <w:contextualSpacing/>
        <w:rPr>
          <w:b/>
        </w:rPr>
      </w:pPr>
      <w:r w:rsidRPr="00887785">
        <w:rPr>
          <w:rStyle w:val="divdocumentdivsectiontitle"/>
          <w:rFonts w:eastAsia="Times New Roman"/>
          <w:b/>
          <w:smallCaps/>
          <w:shd w:val="clear" w:color="auto" w:fill="FFFFFF"/>
        </w:rPr>
        <w:t>E</w:t>
      </w:r>
      <w:r w:rsidR="00CD3BA2">
        <w:rPr>
          <w:rStyle w:val="divdocumentdivsectiontitle"/>
          <w:rFonts w:eastAsia="Times New Roman"/>
          <w:b/>
          <w:smallCaps/>
          <w:shd w:val="clear" w:color="auto" w:fill="FFFFFF"/>
        </w:rPr>
        <w:t>xperience</w:t>
      </w:r>
      <w:r w:rsidR="005931BA" w:rsidRPr="00887785">
        <w:rPr>
          <w:rStyle w:val="divdocumentdivsectiontitle"/>
          <w:rFonts w:eastAsia="Times New Roman"/>
          <w:b/>
          <w:smallCaps/>
          <w:shd w:val="clear" w:color="auto" w:fill="FFFFFF"/>
        </w:rPr>
        <w:t xml:space="preserve"> </w:t>
      </w:r>
    </w:p>
    <w:p w14:paraId="7946AF0F" w14:textId="5CCE3587" w:rsidR="00F22ACB" w:rsidRDefault="005A2B40" w:rsidP="00CD3BA2">
      <w:pPr>
        <w:pStyle w:val="divdocumentsinglecolumn"/>
        <w:spacing w:line="400" w:lineRule="atLeast"/>
        <w:ind w:firstLine="720"/>
        <w:contextualSpacing/>
        <w:rPr>
          <w:rStyle w:val="spanjobtitle"/>
          <w:rFonts w:eastAsia="Times New Roman"/>
        </w:rPr>
      </w:pPr>
      <w:r>
        <w:rPr>
          <w:rStyle w:val="spanjobtitle"/>
          <w:rFonts w:eastAsia="Times New Roman"/>
        </w:rPr>
        <w:t>Language specialist:</w:t>
      </w:r>
    </w:p>
    <w:p w14:paraId="2C09BF00" w14:textId="7CB041E7" w:rsidR="00F22ACB" w:rsidRPr="00CD3BA2" w:rsidRDefault="00F22ACB" w:rsidP="00C55BE3">
      <w:pPr>
        <w:pStyle w:val="divdocumentsinglecolumn"/>
        <w:numPr>
          <w:ilvl w:val="0"/>
          <w:numId w:val="18"/>
        </w:numPr>
        <w:spacing w:line="400" w:lineRule="atLeast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English/Spanish proofreader.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Freelance, China.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9/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2013-present. Proofreading of academic essays</w:t>
      </w:r>
    </w:p>
    <w:p w14:paraId="178DFAC7" w14:textId="6F9D2B9E" w:rsidR="008D3AEF" w:rsidRPr="00CD3BA2" w:rsidRDefault="008D3AEF" w:rsidP="00C55BE3">
      <w:pPr>
        <w:pStyle w:val="divdocumentsinglecolumn"/>
        <w:numPr>
          <w:ilvl w:val="0"/>
          <w:numId w:val="18"/>
        </w:numPr>
        <w:spacing w:line="400" w:lineRule="atLeast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Chinese-Spanish translator.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Translated</w:t>
      </w:r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 (online from China)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.</w:t>
      </w:r>
      <w:r w:rsidRPr="00CD3BA2">
        <w:rPr>
          <w:rStyle w:val="spanjobtitle"/>
          <w:rFonts w:eastAsia="Times New Roman"/>
          <w:sz w:val="22"/>
          <w:szCs w:val="22"/>
        </w:rPr>
        <w:t xml:space="preserve">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1/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2018 to present. Translation assignments of </w:t>
      </w:r>
      <w:r w:rsidR="00582D4E">
        <w:rPr>
          <w:rStyle w:val="spanjobtitle"/>
          <w:rFonts w:eastAsia="Times New Roman"/>
          <w:b w:val="0"/>
          <w:sz w:val="22"/>
          <w:szCs w:val="22"/>
        </w:rPr>
        <w:t>miscellaneous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582D4E">
        <w:rPr>
          <w:rStyle w:val="spanjobtitle"/>
          <w:rFonts w:eastAsia="Times New Roman"/>
          <w:b w:val="0"/>
          <w:sz w:val="22"/>
          <w:szCs w:val="22"/>
        </w:rPr>
        <w:t>content in Chinese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 xml:space="preserve"> (ID, birth certificates, contracts</w:t>
      </w:r>
      <w:r w:rsidR="00582D4E">
        <w:rPr>
          <w:rStyle w:val="spanjobtitle"/>
          <w:rFonts w:eastAsia="Times New Roman"/>
          <w:b w:val="0"/>
          <w:sz w:val="22"/>
          <w:szCs w:val="22"/>
        </w:rPr>
        <w:t>…</w:t>
      </w:r>
      <w:r w:rsidR="0024683E" w:rsidRPr="00CD3BA2">
        <w:rPr>
          <w:rStyle w:val="spanjobtitle"/>
          <w:rFonts w:eastAsia="Times New Roman"/>
          <w:b w:val="0"/>
          <w:sz w:val="22"/>
          <w:szCs w:val="22"/>
        </w:rPr>
        <w:t>)</w:t>
      </w:r>
    </w:p>
    <w:p w14:paraId="01502962" w14:textId="168BAC5A" w:rsidR="005A2B40" w:rsidRPr="00CD3BA2" w:rsidRDefault="00004E26" w:rsidP="00C55BE3">
      <w:pPr>
        <w:pStyle w:val="divdocumentsinglecolumn"/>
        <w:numPr>
          <w:ilvl w:val="0"/>
          <w:numId w:val="18"/>
        </w:numPr>
        <w:spacing w:line="400" w:lineRule="atLeast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English-Spanish t</w:t>
      </w:r>
      <w:r w:rsidR="005A2B40" w:rsidRPr="00CD3BA2">
        <w:rPr>
          <w:rStyle w:val="spanjobtitle"/>
          <w:rFonts w:eastAsia="Times New Roman"/>
          <w:sz w:val="22"/>
          <w:szCs w:val="22"/>
        </w:rPr>
        <w:t xml:space="preserve">ranslator. </w:t>
      </w:r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VOSE </w:t>
      </w:r>
      <w:proofErr w:type="spellStart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Traducciones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proofErr w:type="spellStart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Audiovisuales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, Barcelona.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>3/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2012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to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 7/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2013. Translation of reality TV programs, documentaries </w:t>
      </w:r>
      <w:r w:rsidR="007E4ED5" w:rsidRPr="00CD3BA2">
        <w:rPr>
          <w:rStyle w:val="spanjobtitle"/>
          <w:rFonts w:eastAsia="Times New Roman"/>
          <w:b w:val="0"/>
          <w:sz w:val="22"/>
          <w:szCs w:val="22"/>
        </w:rPr>
        <w:t xml:space="preserve">(Discovery Channel, MTV)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and cartoons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.</w:t>
      </w:r>
      <w:r w:rsidR="002020E0">
        <w:rPr>
          <w:rStyle w:val="spanjobtitle"/>
          <w:rFonts w:eastAsia="Times New Roman"/>
          <w:b w:val="0"/>
          <w:sz w:val="22"/>
          <w:szCs w:val="22"/>
        </w:rPr>
        <w:t xml:space="preserve"> (See below for detailed information)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</w:t>
      </w:r>
    </w:p>
    <w:p w14:paraId="3FA5EF92" w14:textId="1F73B810" w:rsidR="00004E26" w:rsidRPr="00CD3BA2" w:rsidRDefault="00004E26" w:rsidP="00C55BE3">
      <w:pPr>
        <w:pStyle w:val="divdocumentsinglecolumn"/>
        <w:numPr>
          <w:ilvl w:val="0"/>
          <w:numId w:val="18"/>
        </w:numPr>
        <w:spacing w:line="400" w:lineRule="atLeast"/>
        <w:contextualSpacing/>
        <w:rPr>
          <w:rStyle w:val="spanjobtitle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 xml:space="preserve">English-Spanish </w:t>
      </w:r>
      <w:r w:rsidR="00F22ACB" w:rsidRPr="00CD3BA2">
        <w:rPr>
          <w:rStyle w:val="spanjobtitle"/>
          <w:rFonts w:eastAsia="Times New Roman"/>
          <w:sz w:val="22"/>
          <w:szCs w:val="22"/>
        </w:rPr>
        <w:t>t</w:t>
      </w:r>
      <w:r w:rsidRPr="00CD3BA2">
        <w:rPr>
          <w:rStyle w:val="spanjobtitle"/>
          <w:rFonts w:eastAsia="Times New Roman"/>
          <w:sz w:val="22"/>
          <w:szCs w:val="22"/>
        </w:rPr>
        <w:t xml:space="preserve">ranslator. 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Media Arts </w:t>
      </w:r>
      <w:proofErr w:type="spellStart"/>
      <w:r w:rsidRPr="00CD3BA2">
        <w:rPr>
          <w:rStyle w:val="spanjobtitle"/>
          <w:rFonts w:eastAsia="Times New Roman"/>
          <w:b w:val="0"/>
          <w:sz w:val="22"/>
          <w:szCs w:val="22"/>
        </w:rPr>
        <w:t>Estudi</w:t>
      </w:r>
      <w:proofErr w:type="spellEnd"/>
      <w:r w:rsidR="00F22ACB" w:rsidRPr="00CD3BA2">
        <w:rPr>
          <w:rStyle w:val="spanjobtitle"/>
          <w:rFonts w:eastAsia="Times New Roman"/>
          <w:b w:val="0"/>
          <w:sz w:val="22"/>
          <w:szCs w:val="22"/>
        </w:rPr>
        <w:t>, Barcelona.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>7/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 xml:space="preserve"> 2011</w:t>
      </w:r>
      <w:r w:rsidR="00B64222" w:rsidRPr="00CD3BA2">
        <w:rPr>
          <w:rStyle w:val="spanjobtitle"/>
          <w:rFonts w:eastAsia="Times New Roman"/>
          <w:b w:val="0"/>
          <w:sz w:val="22"/>
          <w:szCs w:val="22"/>
        </w:rPr>
        <w:t xml:space="preserve"> to 3/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2012. Translation of reality TV programs, documentaries and cartoons (Di</w:t>
      </w:r>
      <w:r w:rsidR="0016354E" w:rsidRPr="00CD3BA2">
        <w:rPr>
          <w:rStyle w:val="spanjobtitle"/>
          <w:rFonts w:eastAsia="Times New Roman"/>
          <w:b w:val="0"/>
          <w:sz w:val="22"/>
          <w:szCs w:val="22"/>
        </w:rPr>
        <w:t>s</w:t>
      </w:r>
      <w:r w:rsidRPr="00CD3BA2">
        <w:rPr>
          <w:rStyle w:val="spanjobtitle"/>
          <w:rFonts w:eastAsia="Times New Roman"/>
          <w:b w:val="0"/>
          <w:sz w:val="22"/>
          <w:szCs w:val="22"/>
        </w:rPr>
        <w:t>covery Channel, MTV)</w:t>
      </w:r>
    </w:p>
    <w:p w14:paraId="51CBB4A6" w14:textId="1AD4347F" w:rsidR="00F22ACB" w:rsidRDefault="008F57BF" w:rsidP="00C55BE3">
      <w:pPr>
        <w:pStyle w:val="divdocumentsinglecolumn"/>
        <w:numPr>
          <w:ilvl w:val="0"/>
          <w:numId w:val="18"/>
        </w:numPr>
        <w:spacing w:line="400" w:lineRule="atLeast"/>
        <w:contextualSpacing/>
        <w:rPr>
          <w:rStyle w:val="spanjobtitle"/>
          <w:rFonts w:eastAsia="Times New Roman"/>
        </w:rPr>
      </w:pPr>
      <w:r>
        <w:rPr>
          <w:rStyle w:val="spanjobtitle"/>
          <w:rFonts w:eastAsia="Times New Roman"/>
        </w:rPr>
        <w:t>Education</w:t>
      </w:r>
      <w:r w:rsidR="00F22ACB">
        <w:rPr>
          <w:rStyle w:val="spanjobtitle"/>
          <w:rFonts w:eastAsia="Times New Roman"/>
        </w:rPr>
        <w:t>:</w:t>
      </w:r>
    </w:p>
    <w:p w14:paraId="126C0000" w14:textId="356911CF" w:rsidR="00595EC7" w:rsidRPr="00CD3BA2" w:rsidRDefault="005931BA" w:rsidP="00C55BE3">
      <w:pPr>
        <w:pStyle w:val="divdocumentsinglecolumn"/>
        <w:numPr>
          <w:ilvl w:val="0"/>
          <w:numId w:val="17"/>
        </w:numPr>
        <w:spacing w:line="400" w:lineRule="atLeast"/>
        <w:contextualSpacing/>
        <w:rPr>
          <w:rStyle w:val="sp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Spanish</w:t>
      </w:r>
      <w:r w:rsidR="00756168">
        <w:rPr>
          <w:rStyle w:val="spanjobtitle"/>
          <w:rFonts w:eastAsia="Times New Roman"/>
          <w:sz w:val="22"/>
          <w:szCs w:val="22"/>
        </w:rPr>
        <w:t xml:space="preserve"> Language Teacher</w:t>
      </w:r>
      <w:r w:rsidR="00F22ACB" w:rsidRPr="00CD3BA2">
        <w:rPr>
          <w:rStyle w:val="span"/>
          <w:rFonts w:eastAsia="Times New Roman"/>
          <w:sz w:val="22"/>
          <w:szCs w:val="22"/>
        </w:rPr>
        <w:t>.</w:t>
      </w:r>
      <w:r w:rsidRPr="00CD3BA2">
        <w:rPr>
          <w:rStyle w:val="span"/>
          <w:rFonts w:eastAsia="Times New Roman"/>
          <w:sz w:val="22"/>
          <w:szCs w:val="22"/>
        </w:rPr>
        <w:t xml:space="preserve"> 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 xml:space="preserve">Dalian University of Foreign Languages (DFUL), </w:t>
      </w:r>
      <w:r w:rsidR="0016354E" w:rsidRPr="00CD3BA2">
        <w:rPr>
          <w:rStyle w:val="spancompanyname"/>
          <w:rFonts w:eastAsia="Times New Roman"/>
          <w:b w:val="0"/>
          <w:sz w:val="22"/>
          <w:szCs w:val="22"/>
        </w:rPr>
        <w:t>Dali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a</w:t>
      </w:r>
      <w:r w:rsidR="00AB12C6" w:rsidRPr="00CD3BA2">
        <w:rPr>
          <w:rStyle w:val="spancompanyname"/>
          <w:rFonts w:eastAsia="Times New Roman"/>
          <w:b w:val="0"/>
          <w:sz w:val="22"/>
          <w:szCs w:val="22"/>
        </w:rPr>
        <w:t>n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, China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. </w:t>
      </w:r>
      <w:r w:rsidR="007E4ED5" w:rsidRPr="00CD3BA2">
        <w:rPr>
          <w:rStyle w:val="span"/>
          <w:rFonts w:eastAsia="Times New Roman"/>
          <w:sz w:val="22"/>
          <w:szCs w:val="22"/>
        </w:rPr>
        <w:t>9/</w:t>
      </w:r>
      <w:r w:rsidRPr="00CD3BA2">
        <w:rPr>
          <w:rStyle w:val="span"/>
          <w:rFonts w:eastAsia="Times New Roman"/>
          <w:sz w:val="22"/>
          <w:szCs w:val="22"/>
        </w:rPr>
        <w:t xml:space="preserve">2018 to </w:t>
      </w:r>
      <w:r w:rsidR="00F1234C" w:rsidRPr="00CD3BA2">
        <w:rPr>
          <w:rStyle w:val="span"/>
          <w:rFonts w:eastAsia="Times New Roman"/>
          <w:sz w:val="22"/>
          <w:szCs w:val="22"/>
        </w:rPr>
        <w:t>present</w:t>
      </w:r>
      <w:r w:rsidR="00507178" w:rsidRPr="00CD3BA2">
        <w:rPr>
          <w:rStyle w:val="span"/>
          <w:rFonts w:eastAsia="Times New Roman"/>
          <w:sz w:val="22"/>
          <w:szCs w:val="22"/>
        </w:rPr>
        <w:t xml:space="preserve">. </w:t>
      </w:r>
      <w:r w:rsidR="00103BE1" w:rsidRPr="00CD3BA2">
        <w:rPr>
          <w:rStyle w:val="span"/>
          <w:rFonts w:eastAsia="Times New Roman"/>
          <w:sz w:val="22"/>
          <w:szCs w:val="22"/>
        </w:rPr>
        <w:t>Curriculum designing</w:t>
      </w:r>
      <w:r w:rsidR="00F22ACB" w:rsidRPr="00CD3BA2">
        <w:rPr>
          <w:rStyle w:val="span"/>
          <w:rFonts w:eastAsia="Times New Roman"/>
          <w:sz w:val="22"/>
          <w:szCs w:val="22"/>
        </w:rPr>
        <w:t>,</w:t>
      </w:r>
      <w:r w:rsidR="00103BE1" w:rsidRPr="00CD3BA2">
        <w:rPr>
          <w:rStyle w:val="span"/>
          <w:rFonts w:eastAsia="Times New Roman"/>
          <w:sz w:val="22"/>
          <w:szCs w:val="22"/>
        </w:rPr>
        <w:t xml:space="preserve"> teaching, testing and grading for undergraduate and graduate programs</w:t>
      </w:r>
      <w:r w:rsidR="00F22ACB" w:rsidRPr="00CD3BA2">
        <w:rPr>
          <w:rStyle w:val="span"/>
          <w:rFonts w:eastAsia="Times New Roman"/>
          <w:sz w:val="22"/>
          <w:szCs w:val="22"/>
        </w:rPr>
        <w:t>. Undergraduate Thesis Project a</w:t>
      </w:r>
      <w:r w:rsidR="0016354E" w:rsidRPr="00CD3BA2">
        <w:rPr>
          <w:rStyle w:val="span"/>
          <w:rFonts w:eastAsia="Times New Roman"/>
          <w:sz w:val="22"/>
          <w:szCs w:val="22"/>
        </w:rPr>
        <w:t>dvisor</w:t>
      </w:r>
    </w:p>
    <w:p w14:paraId="651FB3BA" w14:textId="1ADCFD6E" w:rsidR="0016354E" w:rsidRPr="00CD3BA2" w:rsidRDefault="005C6E1C" w:rsidP="00C55BE3">
      <w:pPr>
        <w:pStyle w:val="spanpaddedlineParagraph"/>
        <w:numPr>
          <w:ilvl w:val="0"/>
          <w:numId w:val="17"/>
        </w:numPr>
        <w:spacing w:line="400" w:lineRule="atLeast"/>
        <w:contextualSpacing/>
        <w:rPr>
          <w:rStyle w:val="span"/>
          <w:rFonts w:eastAsia="Times New Rom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English t</w:t>
      </w:r>
      <w:r w:rsidR="005931BA" w:rsidRPr="00CD3BA2">
        <w:rPr>
          <w:rStyle w:val="spanjobtitle"/>
          <w:rFonts w:eastAsia="Times New Roman"/>
          <w:sz w:val="22"/>
          <w:szCs w:val="22"/>
        </w:rPr>
        <w:t>eacher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, </w:t>
      </w:r>
      <w:r w:rsidR="00F22ACB" w:rsidRPr="00CD3BA2">
        <w:rPr>
          <w:rStyle w:val="spancompanyname"/>
          <w:rFonts w:eastAsia="Times New Roman"/>
          <w:b w:val="0"/>
          <w:sz w:val="22"/>
          <w:szCs w:val="22"/>
        </w:rPr>
        <w:t>Dalian University of Technology (DUT)</w:t>
      </w:r>
      <w:r w:rsidR="00F22ACB" w:rsidRPr="00CD3BA2">
        <w:rPr>
          <w:rStyle w:val="span"/>
          <w:rFonts w:eastAsia="Times New Roman"/>
          <w:b/>
          <w:sz w:val="22"/>
          <w:szCs w:val="22"/>
        </w:rPr>
        <w:t xml:space="preserve"> 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Dalian, China. </w:t>
      </w:r>
      <w:r w:rsidR="007E4ED5" w:rsidRPr="00CD3BA2">
        <w:rPr>
          <w:rStyle w:val="span"/>
          <w:rFonts w:eastAsia="Times New Roman"/>
          <w:sz w:val="22"/>
          <w:szCs w:val="22"/>
        </w:rPr>
        <w:t>9/</w:t>
      </w:r>
      <w:r w:rsidR="005931BA" w:rsidRPr="00CD3BA2">
        <w:rPr>
          <w:rStyle w:val="span"/>
          <w:rFonts w:eastAsia="Times New Roman"/>
          <w:sz w:val="22"/>
          <w:szCs w:val="22"/>
        </w:rPr>
        <w:t>2016 to</w:t>
      </w:r>
      <w:r w:rsidR="007E4ED5" w:rsidRPr="00CD3BA2">
        <w:rPr>
          <w:rStyle w:val="span"/>
          <w:rFonts w:eastAsia="Times New Roman"/>
          <w:sz w:val="22"/>
          <w:szCs w:val="22"/>
        </w:rPr>
        <w:t>7/</w:t>
      </w:r>
      <w:r w:rsidR="005931BA" w:rsidRPr="00CD3BA2">
        <w:rPr>
          <w:rStyle w:val="span"/>
          <w:rFonts w:eastAsia="Times New Roman"/>
          <w:sz w:val="22"/>
          <w:szCs w:val="22"/>
        </w:rPr>
        <w:t>2018</w:t>
      </w:r>
      <w:r w:rsidR="00F22ACB" w:rsidRPr="00CD3BA2">
        <w:rPr>
          <w:rStyle w:val="spanpaddedline"/>
          <w:rFonts w:eastAsia="Times New Roman"/>
          <w:sz w:val="22"/>
          <w:szCs w:val="22"/>
        </w:rPr>
        <w:t xml:space="preserve">. 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Teaching, testing and grading </w:t>
      </w:r>
      <w:r w:rsidR="0016354E" w:rsidRPr="00CD3BA2">
        <w:rPr>
          <w:rStyle w:val="span"/>
          <w:rFonts w:eastAsia="Times New Roman"/>
          <w:sz w:val="22"/>
          <w:szCs w:val="22"/>
        </w:rPr>
        <w:t>for S</w:t>
      </w:r>
      <w:r w:rsidR="00F22ACB" w:rsidRPr="00CD3BA2">
        <w:rPr>
          <w:rStyle w:val="span"/>
          <w:rFonts w:eastAsia="Times New Roman"/>
          <w:sz w:val="22"/>
          <w:szCs w:val="22"/>
        </w:rPr>
        <w:t>peaking,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Public S</w:t>
      </w:r>
      <w:r w:rsidR="00F22ACB" w:rsidRPr="00CD3BA2">
        <w:rPr>
          <w:rStyle w:val="span"/>
          <w:rFonts w:eastAsia="Times New Roman"/>
          <w:sz w:val="22"/>
          <w:szCs w:val="22"/>
        </w:rPr>
        <w:t>peaking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and L</w:t>
      </w:r>
      <w:r w:rsidR="00F22ACB" w:rsidRPr="00CD3BA2">
        <w:rPr>
          <w:rStyle w:val="span"/>
          <w:rFonts w:eastAsia="Times New Roman"/>
          <w:sz w:val="22"/>
          <w:szCs w:val="22"/>
        </w:rPr>
        <w:t>istening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courses</w:t>
      </w:r>
      <w:r w:rsidR="00F22ACB" w:rsidRPr="00CD3BA2">
        <w:rPr>
          <w:rStyle w:val="span"/>
          <w:rFonts w:eastAsia="Times New Roman"/>
          <w:sz w:val="22"/>
          <w:szCs w:val="22"/>
        </w:rPr>
        <w:t xml:space="preserve"> for </w:t>
      </w:r>
      <w:r w:rsidR="00103BE1" w:rsidRPr="00CD3BA2">
        <w:rPr>
          <w:rStyle w:val="span"/>
          <w:rFonts w:eastAsia="Times New Roman"/>
          <w:sz w:val="22"/>
          <w:szCs w:val="22"/>
        </w:rPr>
        <w:t>undergraduate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students</w:t>
      </w:r>
    </w:p>
    <w:p w14:paraId="73F6C05B" w14:textId="1E7B0A6F" w:rsidR="00021F92" w:rsidRPr="00676631" w:rsidRDefault="005C6E1C" w:rsidP="00C55BE3">
      <w:pPr>
        <w:pStyle w:val="spanpaddedlineParagraph"/>
        <w:numPr>
          <w:ilvl w:val="0"/>
          <w:numId w:val="17"/>
        </w:numPr>
        <w:spacing w:line="400" w:lineRule="atLeast"/>
        <w:contextualSpacing/>
        <w:rPr>
          <w:rStyle w:val="span"/>
          <w:sz w:val="22"/>
          <w:szCs w:val="22"/>
        </w:rPr>
      </w:pPr>
      <w:r w:rsidRPr="00CD3BA2">
        <w:rPr>
          <w:rStyle w:val="spanjobtitle"/>
          <w:rFonts w:eastAsia="Times New Roman"/>
          <w:sz w:val="22"/>
          <w:szCs w:val="22"/>
        </w:rPr>
        <w:t>Language i</w:t>
      </w:r>
      <w:r w:rsidR="005931BA" w:rsidRPr="00CD3BA2">
        <w:rPr>
          <w:rStyle w:val="spanjobtitle"/>
          <w:rFonts w:eastAsia="Times New Roman"/>
          <w:sz w:val="22"/>
          <w:szCs w:val="22"/>
        </w:rPr>
        <w:t>nstructor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, </w:t>
      </w:r>
      <w:r w:rsidR="0016354E" w:rsidRPr="00CD3BA2">
        <w:rPr>
          <w:rStyle w:val="spancompanyname"/>
          <w:rFonts w:eastAsia="Times New Roman"/>
          <w:b w:val="0"/>
          <w:sz w:val="22"/>
          <w:szCs w:val="22"/>
        </w:rPr>
        <w:t>TLC The Language Connection</w:t>
      </w:r>
      <w:r w:rsidR="0016354E" w:rsidRPr="00CD3BA2">
        <w:rPr>
          <w:rStyle w:val="span"/>
          <w:rFonts w:eastAsia="Times New Roman"/>
          <w:sz w:val="22"/>
          <w:szCs w:val="22"/>
        </w:rPr>
        <w:t>, Barcelona, Spain.</w:t>
      </w:r>
      <w:r w:rsidR="007E4ED5" w:rsidRPr="00CD3BA2">
        <w:rPr>
          <w:sz w:val="22"/>
          <w:szCs w:val="22"/>
        </w:rPr>
        <w:t>9/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2006 to </w:t>
      </w:r>
      <w:r w:rsidR="007E4ED5" w:rsidRPr="00CD3BA2">
        <w:rPr>
          <w:rStyle w:val="span"/>
          <w:rFonts w:eastAsia="Times New Roman"/>
          <w:sz w:val="22"/>
          <w:szCs w:val="22"/>
        </w:rPr>
        <w:t>7/</w:t>
      </w:r>
      <w:r w:rsidR="005931BA" w:rsidRPr="00CD3BA2">
        <w:rPr>
          <w:rStyle w:val="span"/>
          <w:rFonts w:eastAsia="Times New Roman"/>
          <w:sz w:val="22"/>
          <w:szCs w:val="22"/>
        </w:rPr>
        <w:t>2013</w:t>
      </w:r>
      <w:r w:rsidR="0016354E" w:rsidRPr="00CD3BA2">
        <w:rPr>
          <w:rStyle w:val="spanpaddedline"/>
          <w:rFonts w:eastAsia="Times New Roman"/>
          <w:sz w:val="22"/>
          <w:szCs w:val="22"/>
        </w:rPr>
        <w:t xml:space="preserve">. </w:t>
      </w:r>
      <w:r w:rsidR="0016354E" w:rsidRPr="00CD3BA2">
        <w:rPr>
          <w:rStyle w:val="span"/>
          <w:rFonts w:eastAsia="Times New Roman"/>
          <w:sz w:val="22"/>
          <w:szCs w:val="22"/>
        </w:rPr>
        <w:t>Group classes of all levels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 in all the relevant language skills (reading, listening, speaking and writing)</w:t>
      </w:r>
      <w:r w:rsidR="0016354E" w:rsidRPr="00CD3BA2">
        <w:rPr>
          <w:rStyle w:val="span"/>
          <w:rFonts w:eastAsia="Times New Roman"/>
          <w:sz w:val="22"/>
          <w:szCs w:val="22"/>
        </w:rPr>
        <w:t>; O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ne-on-one Spanish </w:t>
      </w:r>
      <w:r w:rsidR="0016354E" w:rsidRPr="00CD3BA2">
        <w:rPr>
          <w:rStyle w:val="span"/>
          <w:rFonts w:eastAsia="Times New Roman"/>
          <w:sz w:val="22"/>
          <w:szCs w:val="22"/>
        </w:rPr>
        <w:t>tutoring</w:t>
      </w:r>
      <w:r w:rsidR="005931BA" w:rsidRPr="00CD3BA2">
        <w:rPr>
          <w:rStyle w:val="span"/>
          <w:rFonts w:eastAsia="Times New Roman"/>
          <w:sz w:val="22"/>
          <w:szCs w:val="22"/>
        </w:rPr>
        <w:t xml:space="preserve"> for foreign professionals working in Barcelona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; </w:t>
      </w:r>
      <w:r w:rsidR="005931BA" w:rsidRPr="00CD3BA2">
        <w:rPr>
          <w:rStyle w:val="span"/>
          <w:rFonts w:eastAsia="Times New Roman"/>
          <w:sz w:val="22"/>
          <w:szCs w:val="22"/>
        </w:rPr>
        <w:t>Cambridge Assessment University ESL examinations (FCE, CAE, CPE)</w:t>
      </w:r>
      <w:r w:rsidR="0016354E" w:rsidRPr="00CD3BA2">
        <w:rPr>
          <w:rStyle w:val="span"/>
          <w:rFonts w:eastAsia="Times New Roman"/>
          <w:sz w:val="22"/>
          <w:szCs w:val="22"/>
        </w:rPr>
        <w:t xml:space="preserve"> preparatory courses</w:t>
      </w:r>
    </w:p>
    <w:p w14:paraId="714C147F" w14:textId="1E7206AC" w:rsidR="00676631" w:rsidRDefault="00676631" w:rsidP="00676631">
      <w:pPr>
        <w:pStyle w:val="spanpaddedlineParagraph"/>
        <w:spacing w:line="400" w:lineRule="atLeast"/>
        <w:ind w:left="720"/>
        <w:contextualSpacing/>
        <w:rPr>
          <w:rStyle w:val="spanjobtitle"/>
          <w:rFonts w:eastAsia="Times New Roman"/>
          <w:sz w:val="22"/>
          <w:szCs w:val="22"/>
        </w:rPr>
      </w:pPr>
      <w:r>
        <w:rPr>
          <w:rStyle w:val="spanjobtitle"/>
          <w:rFonts w:eastAsia="Times New Roman"/>
          <w:sz w:val="22"/>
          <w:szCs w:val="22"/>
        </w:rPr>
        <w:t>Voice artist:</w:t>
      </w:r>
    </w:p>
    <w:p w14:paraId="3FF1500B" w14:textId="77777777" w:rsidR="00676631" w:rsidRPr="00676631" w:rsidRDefault="00676631" w:rsidP="00676631">
      <w:pPr>
        <w:numPr>
          <w:ilvl w:val="0"/>
          <w:numId w:val="16"/>
        </w:numPr>
        <w:spacing w:line="240" w:lineRule="auto"/>
        <w:rPr>
          <w:color w:val="000000"/>
        </w:rPr>
      </w:pPr>
      <w:proofErr w:type="spellStart"/>
      <w:r w:rsidRPr="00676631">
        <w:rPr>
          <w:b/>
          <w:color w:val="000000"/>
        </w:rPr>
        <w:t>E_learning</w:t>
      </w:r>
      <w:proofErr w:type="spellEnd"/>
      <w:r w:rsidRPr="00676631">
        <w:rPr>
          <w:b/>
          <w:color w:val="000000"/>
        </w:rPr>
        <w:t xml:space="preserve"> voiceovers in Spanish (</w:t>
      </w:r>
      <w:proofErr w:type="spellStart"/>
      <w:r w:rsidRPr="00676631">
        <w:rPr>
          <w:b/>
          <w:color w:val="000000"/>
        </w:rPr>
        <w:t>Castillian</w:t>
      </w:r>
      <w:proofErr w:type="spellEnd"/>
      <w:r w:rsidRPr="00676631">
        <w:rPr>
          <w:b/>
          <w:color w:val="000000"/>
        </w:rPr>
        <w:t xml:space="preserve">), </w:t>
      </w:r>
      <w:r w:rsidRPr="00676631">
        <w:rPr>
          <w:color w:val="000000"/>
        </w:rPr>
        <w:t>Cosmic Global Private Limited, 2018-present.</w:t>
      </w:r>
    </w:p>
    <w:p w14:paraId="27989096" w14:textId="2290470F" w:rsidR="00676631" w:rsidRPr="00676631" w:rsidRDefault="00676631" w:rsidP="00676631">
      <w:pPr>
        <w:numPr>
          <w:ilvl w:val="0"/>
          <w:numId w:val="16"/>
        </w:numPr>
        <w:spacing w:line="240" w:lineRule="auto"/>
        <w:rPr>
          <w:b/>
          <w:color w:val="000000"/>
        </w:rPr>
      </w:pPr>
      <w:r w:rsidRPr="00676631">
        <w:rPr>
          <w:b/>
          <w:color w:val="000000"/>
        </w:rPr>
        <w:t xml:space="preserve">Music </w:t>
      </w:r>
      <w:proofErr w:type="spellStart"/>
      <w:r w:rsidRPr="00676631">
        <w:rPr>
          <w:b/>
          <w:color w:val="000000"/>
        </w:rPr>
        <w:t>spokenword</w:t>
      </w:r>
      <w:proofErr w:type="spellEnd"/>
      <w:r w:rsidRPr="00676631">
        <w:rPr>
          <w:b/>
          <w:color w:val="000000"/>
        </w:rPr>
        <w:t xml:space="preserve"> Vlog, </w:t>
      </w:r>
      <w:hyperlink r:id="rId8" w:history="1">
        <w:r w:rsidRPr="00676631">
          <w:rPr>
            <w:rStyle w:val="Hyperlink"/>
            <w:b/>
          </w:rPr>
          <w:t>You</w:t>
        </w:r>
        <w:r w:rsidR="00BB0CA5">
          <w:rPr>
            <w:rStyle w:val="Hyperlink"/>
            <w:b/>
          </w:rPr>
          <w:t>T</w:t>
        </w:r>
        <w:r w:rsidRPr="00676631">
          <w:rPr>
            <w:rStyle w:val="Hyperlink"/>
            <w:b/>
          </w:rPr>
          <w:t>ub</w:t>
        </w:r>
        <w:r w:rsidRPr="00676631">
          <w:rPr>
            <w:rStyle w:val="Hyperlink"/>
            <w:b/>
          </w:rPr>
          <w:t>e</w:t>
        </w:r>
        <w:r w:rsidRPr="00676631">
          <w:rPr>
            <w:rStyle w:val="Hyperlink"/>
            <w:b/>
          </w:rPr>
          <w:t xml:space="preserve"> Ch</w:t>
        </w:r>
        <w:r w:rsidRPr="00676631">
          <w:rPr>
            <w:rStyle w:val="Hyperlink"/>
            <w:b/>
          </w:rPr>
          <w:t>a</w:t>
        </w:r>
        <w:r w:rsidRPr="00676631">
          <w:rPr>
            <w:rStyle w:val="Hyperlink"/>
            <w:b/>
          </w:rPr>
          <w:t>nnel</w:t>
        </w:r>
      </w:hyperlink>
      <w:r w:rsidR="00C55BE3">
        <w:rPr>
          <w:b/>
          <w:color w:val="000000"/>
        </w:rPr>
        <w:t xml:space="preserve">, </w:t>
      </w:r>
      <w:r w:rsidR="00C55BE3" w:rsidRPr="00C55BE3">
        <w:rPr>
          <w:color w:val="000000"/>
        </w:rPr>
        <w:t>2020-present</w:t>
      </w:r>
    </w:p>
    <w:p w14:paraId="325CDC7C" w14:textId="30D9AB3A" w:rsidR="008F57BF" w:rsidRPr="00676631" w:rsidRDefault="00676631" w:rsidP="00676631">
      <w:pPr>
        <w:numPr>
          <w:ilvl w:val="0"/>
          <w:numId w:val="16"/>
        </w:numPr>
        <w:spacing w:line="240" w:lineRule="auto"/>
        <w:rPr>
          <w:rStyle w:val="span"/>
          <w:color w:val="000000"/>
        </w:rPr>
      </w:pPr>
      <w:r w:rsidRPr="00676631">
        <w:rPr>
          <w:b/>
          <w:color w:val="000000"/>
        </w:rPr>
        <w:lastRenderedPageBreak/>
        <w:t>Audio-tales voiceovers in Eng</w:t>
      </w:r>
      <w:r>
        <w:rPr>
          <w:b/>
          <w:color w:val="000000"/>
        </w:rPr>
        <w:t>l</w:t>
      </w:r>
      <w:r w:rsidRPr="00676631">
        <w:rPr>
          <w:b/>
          <w:color w:val="000000"/>
        </w:rPr>
        <w:t>ish (international), Spanish (</w:t>
      </w:r>
      <w:proofErr w:type="spellStart"/>
      <w:r w:rsidRPr="00676631">
        <w:rPr>
          <w:b/>
          <w:color w:val="000000"/>
        </w:rPr>
        <w:t>Castillian</w:t>
      </w:r>
      <w:proofErr w:type="spellEnd"/>
      <w:r w:rsidRPr="00676631">
        <w:rPr>
          <w:b/>
          <w:color w:val="000000"/>
        </w:rPr>
        <w:t xml:space="preserve">) and Catalan </w:t>
      </w:r>
      <w:r w:rsidRPr="00676631">
        <w:rPr>
          <w:color w:val="000000"/>
        </w:rPr>
        <w:t>Cancionespararegalar.com, 2007-2013</w:t>
      </w:r>
    </w:p>
    <w:p w14:paraId="2A97B475" w14:textId="0823A007" w:rsidR="008F57BF" w:rsidRPr="008F57BF" w:rsidRDefault="008F57BF" w:rsidP="008F57BF">
      <w:pPr>
        <w:spacing w:line="240" w:lineRule="auto"/>
        <w:ind w:left="720"/>
        <w:rPr>
          <w:b/>
          <w:color w:val="000000"/>
        </w:rPr>
      </w:pPr>
      <w:r w:rsidRPr="008F57BF">
        <w:rPr>
          <w:b/>
          <w:color w:val="000000"/>
        </w:rPr>
        <w:t>Service Industry:</w:t>
      </w:r>
    </w:p>
    <w:p w14:paraId="37F93295" w14:textId="35C60110" w:rsidR="008F57BF" w:rsidRPr="008F57BF" w:rsidRDefault="008F57BF" w:rsidP="008F57BF">
      <w:pPr>
        <w:pStyle w:val="ListParagraph"/>
        <w:numPr>
          <w:ilvl w:val="0"/>
          <w:numId w:val="15"/>
        </w:numPr>
        <w:spacing w:line="240" w:lineRule="auto"/>
        <w:rPr>
          <w:rStyle w:val="span"/>
          <w:color w:val="000000"/>
        </w:rPr>
      </w:pPr>
      <w:r w:rsidRPr="008F57BF">
        <w:rPr>
          <w:b/>
          <w:color w:val="000000"/>
        </w:rPr>
        <w:t>Passenger traf</w:t>
      </w:r>
      <w:r>
        <w:rPr>
          <w:b/>
          <w:color w:val="000000"/>
        </w:rPr>
        <w:t>f</w:t>
      </w:r>
      <w:r w:rsidRPr="008F57BF">
        <w:rPr>
          <w:b/>
          <w:color w:val="000000"/>
        </w:rPr>
        <w:t xml:space="preserve">ic agent, </w:t>
      </w:r>
      <w:r w:rsidRPr="008F57BF">
        <w:rPr>
          <w:color w:val="000000"/>
        </w:rPr>
        <w:t>IBERIA airlines, Barcelona airport, 1996-2003.</w:t>
      </w:r>
    </w:p>
    <w:p w14:paraId="7B7F0063" w14:textId="77777777" w:rsidR="002A2189" w:rsidRDefault="002A2189" w:rsidP="008F57BF">
      <w:pPr>
        <w:pStyle w:val="divdocumentulli"/>
        <w:spacing w:line="400" w:lineRule="atLeast"/>
        <w:contextualSpacing/>
        <w:rPr>
          <w:rStyle w:val="span"/>
          <w:rFonts w:eastAsia="Times New Roman"/>
        </w:rPr>
      </w:pPr>
    </w:p>
    <w:p w14:paraId="43F65B12" w14:textId="613AD47A" w:rsidR="00595EC7" w:rsidRPr="002A2189" w:rsidRDefault="002A2189" w:rsidP="00625359">
      <w:pPr>
        <w:pStyle w:val="Heading1"/>
      </w:pPr>
      <w:r w:rsidRPr="002A2189">
        <w:rPr>
          <w:rStyle w:val="divdocumentdivsectiontitle"/>
          <w:bCs w:val="0"/>
          <w:smallCaps/>
          <w:shd w:val="clear" w:color="auto" w:fill="FFFFFF"/>
        </w:rPr>
        <w:t xml:space="preserve">Certifications </w:t>
      </w:r>
    </w:p>
    <w:p w14:paraId="4F1ACADA" w14:textId="00DD8AF7" w:rsidR="00C55BE3" w:rsidRPr="00C55BE3" w:rsidRDefault="00C55BE3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Confucius Institute Headqua</w:t>
      </w:r>
      <w:r>
        <w:rPr>
          <w:rFonts w:eastAsia="Times New Roman"/>
          <w:b/>
          <w:sz w:val="22"/>
          <w:szCs w:val="22"/>
        </w:rPr>
        <w:t>r</w:t>
      </w:r>
      <w:r w:rsidRPr="00103BE1">
        <w:rPr>
          <w:rFonts w:eastAsia="Times New Roman"/>
          <w:b/>
          <w:sz w:val="22"/>
          <w:szCs w:val="22"/>
        </w:rPr>
        <w:t>ters</w:t>
      </w:r>
      <w:r w:rsidRPr="00103BE1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HSK </w:t>
      </w:r>
      <w:r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 xml:space="preserve"> (Chinese Proficiency Test</w:t>
      </w:r>
      <w:r>
        <w:rPr>
          <w:rFonts w:eastAsia="Times New Roman"/>
          <w:sz w:val="22"/>
          <w:szCs w:val="22"/>
        </w:rPr>
        <w:t>, equivalent to C1 MCER</w:t>
      </w:r>
      <w:r>
        <w:rPr>
          <w:rFonts w:eastAsia="Times New Roman"/>
          <w:sz w:val="22"/>
          <w:szCs w:val="22"/>
        </w:rPr>
        <w:t>)</w:t>
      </w:r>
    </w:p>
    <w:p w14:paraId="4A39D37C" w14:textId="3650A6C6" w:rsidR="003E1457" w:rsidRPr="003E1457" w:rsidRDefault="003E1457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>
        <w:rPr>
          <w:b/>
          <w:sz w:val="22"/>
          <w:szCs w:val="22"/>
        </w:rPr>
        <w:t>Center for Language Educa</w:t>
      </w:r>
      <w:r w:rsidR="002779A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ion and Cooperation, China,</w:t>
      </w:r>
      <w:r>
        <w:rPr>
          <w:sz w:val="22"/>
          <w:szCs w:val="22"/>
        </w:rPr>
        <w:t xml:space="preserve"> Audiovisual Translation Workshop Chinese Spanish (part of the “Advanced Training for Translation Talents” Project), July 2022</w:t>
      </w:r>
    </w:p>
    <w:p w14:paraId="5D108C3E" w14:textId="27CC70C2" w:rsidR="00595EC7" w:rsidRPr="00103BE1" w:rsidRDefault="005931BA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Instituto Cervantes</w:t>
      </w:r>
      <w:r w:rsidRPr="00103BE1">
        <w:rPr>
          <w:rFonts w:eastAsia="Times New Roman"/>
          <w:sz w:val="22"/>
          <w:szCs w:val="22"/>
        </w:rPr>
        <w:t>, DELE (Diploma of Spanish as a Second Language) Examiner, levels A1-A2, B1-B2, C1-C2</w:t>
      </w:r>
      <w:r w:rsidR="003E1457">
        <w:rPr>
          <w:rFonts w:eastAsia="Times New Roman"/>
          <w:sz w:val="22"/>
          <w:szCs w:val="22"/>
        </w:rPr>
        <w:t>, 2019</w:t>
      </w:r>
    </w:p>
    <w:p w14:paraId="5EE10408" w14:textId="513CC36B" w:rsidR="00595EC7" w:rsidRPr="00103BE1" w:rsidRDefault="00621C30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International TEFL and TESOL Training</w:t>
      </w:r>
      <w:r w:rsidRPr="00103BE1">
        <w:rPr>
          <w:rFonts w:eastAsia="Times New Roman"/>
          <w:sz w:val="22"/>
          <w:szCs w:val="22"/>
        </w:rPr>
        <w:t>, TESL Certificate</w:t>
      </w:r>
      <w:r w:rsidR="003E1457">
        <w:rPr>
          <w:rFonts w:eastAsia="Times New Roman"/>
          <w:sz w:val="22"/>
          <w:szCs w:val="22"/>
        </w:rPr>
        <w:t>, 2018</w:t>
      </w:r>
      <w:r w:rsidRPr="00103BE1">
        <w:rPr>
          <w:rFonts w:eastAsia="Times New Roman"/>
          <w:sz w:val="22"/>
          <w:szCs w:val="22"/>
        </w:rPr>
        <w:t xml:space="preserve"> </w:t>
      </w:r>
    </w:p>
    <w:p w14:paraId="4DFD9A26" w14:textId="70DD0CCE" w:rsidR="00021F92" w:rsidRDefault="00021F92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International House</w:t>
      </w:r>
      <w:r w:rsidRPr="00103BE1">
        <w:rPr>
          <w:sz w:val="22"/>
          <w:szCs w:val="22"/>
        </w:rPr>
        <w:t>, English-Spanish online general translation course</w:t>
      </w:r>
      <w:r w:rsidR="003E1457">
        <w:rPr>
          <w:sz w:val="22"/>
          <w:szCs w:val="22"/>
        </w:rPr>
        <w:t>,</w:t>
      </w:r>
      <w:r w:rsidR="002020E0">
        <w:rPr>
          <w:sz w:val="22"/>
          <w:szCs w:val="22"/>
        </w:rPr>
        <w:t xml:space="preserve"> </w:t>
      </w:r>
      <w:r w:rsidR="003E1457">
        <w:rPr>
          <w:sz w:val="22"/>
          <w:szCs w:val="22"/>
        </w:rPr>
        <w:t>2012</w:t>
      </w:r>
    </w:p>
    <w:p w14:paraId="6B41259B" w14:textId="14EE6D52" w:rsidR="00676631" w:rsidRPr="00676631" w:rsidRDefault="00676631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b/>
        </w:rPr>
      </w:pPr>
      <w:r w:rsidRPr="00676631">
        <w:rPr>
          <w:b/>
        </w:rPr>
        <w:t>Spanish arti</w:t>
      </w:r>
      <w:r>
        <w:rPr>
          <w:b/>
        </w:rPr>
        <w:t>s</w:t>
      </w:r>
      <w:r w:rsidRPr="00676631">
        <w:rPr>
          <w:b/>
        </w:rPr>
        <w:t xml:space="preserve">tic dubbing course, </w:t>
      </w:r>
      <w:r w:rsidRPr="00676631">
        <w:t>C.E.V., Barcelona, January-April 2005</w:t>
      </w:r>
    </w:p>
    <w:p w14:paraId="6A8414DE" w14:textId="23AE629E" w:rsidR="00103BE1" w:rsidRPr="00103BE1" w:rsidRDefault="00103BE1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rStyle w:val="span"/>
          <w:rFonts w:eastAsia="Times New Roman"/>
          <w:b/>
          <w:sz w:val="22"/>
          <w:szCs w:val="22"/>
        </w:rPr>
        <w:t>Cambr</w:t>
      </w:r>
      <w:r>
        <w:rPr>
          <w:rStyle w:val="span"/>
          <w:rFonts w:eastAsia="Times New Roman"/>
          <w:b/>
          <w:sz w:val="22"/>
          <w:szCs w:val="22"/>
        </w:rPr>
        <w:t>idge Assessment University ESL E</w:t>
      </w:r>
      <w:r w:rsidRPr="00103BE1">
        <w:rPr>
          <w:rStyle w:val="span"/>
          <w:rFonts w:eastAsia="Times New Roman"/>
          <w:b/>
          <w:sz w:val="22"/>
          <w:szCs w:val="22"/>
        </w:rPr>
        <w:t>xaminations</w:t>
      </w:r>
      <w:r>
        <w:rPr>
          <w:rStyle w:val="span"/>
          <w:rFonts w:eastAsia="Times New Roman"/>
          <w:b/>
          <w:sz w:val="22"/>
          <w:szCs w:val="22"/>
        </w:rPr>
        <w:t>,</w:t>
      </w:r>
      <w:r w:rsidRPr="00103BE1">
        <w:rPr>
          <w:sz w:val="22"/>
          <w:szCs w:val="22"/>
        </w:rPr>
        <w:t xml:space="preserve"> C.P.E </w:t>
      </w:r>
      <w:r w:rsidR="006818B6">
        <w:rPr>
          <w:sz w:val="22"/>
          <w:szCs w:val="22"/>
        </w:rPr>
        <w:t>(Certificate of Proficiency in English)</w:t>
      </w:r>
      <w:r w:rsidR="003214E8">
        <w:rPr>
          <w:sz w:val="22"/>
          <w:szCs w:val="22"/>
        </w:rPr>
        <w:t xml:space="preserve">, proficient level, </w:t>
      </w:r>
      <w:r w:rsidR="003214E8">
        <w:rPr>
          <w:rStyle w:val="span"/>
          <w:rFonts w:eastAsia="Times New Roman"/>
          <w:sz w:val="22"/>
          <w:szCs w:val="22"/>
        </w:rPr>
        <w:t>(</w:t>
      </w:r>
      <w:r w:rsidR="003214E8" w:rsidRPr="00103BE1">
        <w:rPr>
          <w:rStyle w:val="span"/>
          <w:rFonts w:eastAsia="Times New Roman"/>
          <w:sz w:val="22"/>
          <w:szCs w:val="22"/>
        </w:rPr>
        <w:t xml:space="preserve">equivalent to </w:t>
      </w:r>
      <w:r w:rsidR="003214E8">
        <w:rPr>
          <w:rStyle w:val="span"/>
          <w:rFonts w:eastAsia="Times New Roman"/>
          <w:sz w:val="22"/>
          <w:szCs w:val="22"/>
        </w:rPr>
        <w:t xml:space="preserve">MCER C2 or </w:t>
      </w:r>
      <w:r w:rsidR="003214E8" w:rsidRPr="00103BE1">
        <w:rPr>
          <w:rStyle w:val="span"/>
          <w:rFonts w:eastAsia="Times New Roman"/>
          <w:sz w:val="22"/>
          <w:szCs w:val="22"/>
        </w:rPr>
        <w:t>ILR 5)</w:t>
      </w:r>
      <w:r w:rsidR="003E1457">
        <w:rPr>
          <w:rStyle w:val="span"/>
          <w:rFonts w:eastAsia="Times New Roman"/>
          <w:sz w:val="22"/>
          <w:szCs w:val="22"/>
        </w:rPr>
        <w:t>, 2005</w:t>
      </w:r>
    </w:p>
    <w:p w14:paraId="4A5443E5" w14:textId="1CF23CB3" w:rsidR="00021F92" w:rsidRDefault="00021F92" w:rsidP="00C55BE3">
      <w:pPr>
        <w:pStyle w:val="divdocumentulli"/>
        <w:numPr>
          <w:ilvl w:val="0"/>
          <w:numId w:val="15"/>
        </w:numPr>
        <w:spacing w:line="400" w:lineRule="atLeast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Music Conservatory of Palma de Mallorca</w:t>
      </w:r>
      <w:r w:rsidRPr="00103BE1">
        <w:rPr>
          <w:sz w:val="22"/>
          <w:szCs w:val="22"/>
        </w:rPr>
        <w:t>, Elementary Diploma on Piano and Music Theory</w:t>
      </w:r>
      <w:r w:rsidR="003E1457">
        <w:rPr>
          <w:sz w:val="22"/>
          <w:szCs w:val="22"/>
        </w:rPr>
        <w:t>, 1994</w:t>
      </w:r>
    </w:p>
    <w:p w14:paraId="7C866FD1" w14:textId="77777777" w:rsidR="00CD3BA2" w:rsidRPr="00103BE1" w:rsidRDefault="00CD3BA2" w:rsidP="00C55BE3">
      <w:pPr>
        <w:pStyle w:val="divdocumentulli"/>
        <w:spacing w:line="400" w:lineRule="atLeast"/>
        <w:ind w:left="720"/>
        <w:contextualSpacing/>
        <w:rPr>
          <w:sz w:val="22"/>
          <w:szCs w:val="22"/>
        </w:rPr>
      </w:pPr>
    </w:p>
    <w:p w14:paraId="1C983A9E" w14:textId="632E47E0" w:rsidR="00CD3BA2" w:rsidRPr="00CD3BA2" w:rsidRDefault="00CD3BA2" w:rsidP="00CD3BA2">
      <w:pPr>
        <w:pStyle w:val="divdocumentulli"/>
        <w:spacing w:line="400" w:lineRule="atLeast"/>
        <w:contextualSpacing/>
        <w:rPr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Languages</w:t>
      </w:r>
    </w:p>
    <w:p w14:paraId="392DA8A0" w14:textId="170D83D0" w:rsidR="0033750D" w:rsidRPr="00103BE1" w:rsidRDefault="0033750D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Spanish:</w:t>
      </w:r>
      <w:r w:rsidRPr="00103BE1">
        <w:rPr>
          <w:sz w:val="22"/>
          <w:szCs w:val="22"/>
        </w:rPr>
        <w:t xml:space="preserve"> native</w:t>
      </w:r>
    </w:p>
    <w:p w14:paraId="64A3D85F" w14:textId="77777777" w:rsidR="0033750D" w:rsidRPr="00103BE1" w:rsidRDefault="0033750D" w:rsidP="00801683">
      <w:pPr>
        <w:pStyle w:val="ListParagraph"/>
        <w:numPr>
          <w:ilvl w:val="0"/>
          <w:numId w:val="9"/>
        </w:numPr>
        <w:spacing w:line="400" w:lineRule="atLeast"/>
        <w:ind w:left="930" w:hanging="210"/>
        <w:rPr>
          <w:sz w:val="22"/>
          <w:szCs w:val="22"/>
        </w:rPr>
      </w:pPr>
      <w:r w:rsidRPr="00103BE1">
        <w:rPr>
          <w:b/>
          <w:sz w:val="22"/>
          <w:szCs w:val="22"/>
        </w:rPr>
        <w:t>Catalan:</w:t>
      </w:r>
      <w:r w:rsidRPr="00103BE1">
        <w:rPr>
          <w:sz w:val="22"/>
          <w:szCs w:val="22"/>
        </w:rPr>
        <w:t xml:space="preserve"> native</w:t>
      </w:r>
    </w:p>
    <w:p w14:paraId="7E7495C6" w14:textId="677D4735" w:rsidR="00021F92" w:rsidRPr="00103BE1" w:rsidRDefault="0033750D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b/>
          <w:sz w:val="22"/>
          <w:szCs w:val="22"/>
        </w:rPr>
        <w:t>English:</w:t>
      </w:r>
      <w:r w:rsidR="00021F92" w:rsidRPr="00103BE1">
        <w:rPr>
          <w:sz w:val="22"/>
          <w:szCs w:val="22"/>
        </w:rPr>
        <w:t xml:space="preserve"> </w:t>
      </w:r>
      <w:r w:rsidRPr="00103BE1">
        <w:rPr>
          <w:sz w:val="22"/>
          <w:szCs w:val="22"/>
        </w:rPr>
        <w:t>C.P.E</w:t>
      </w:r>
      <w:r w:rsidR="00C92E2B">
        <w:rPr>
          <w:sz w:val="22"/>
          <w:szCs w:val="22"/>
        </w:rPr>
        <w:t>. Cambridge Examinations</w:t>
      </w:r>
    </w:p>
    <w:p w14:paraId="73D26A9E" w14:textId="3D2C2BC4" w:rsidR="00021F92" w:rsidRPr="003214E8" w:rsidRDefault="00021F92" w:rsidP="00801683">
      <w:pPr>
        <w:pStyle w:val="divdocumentulli"/>
        <w:numPr>
          <w:ilvl w:val="0"/>
          <w:numId w:val="9"/>
        </w:numPr>
        <w:spacing w:line="400" w:lineRule="atLeast"/>
        <w:ind w:left="930" w:hanging="210"/>
        <w:contextualSpacing/>
        <w:rPr>
          <w:sz w:val="22"/>
          <w:szCs w:val="22"/>
        </w:rPr>
      </w:pPr>
      <w:r w:rsidRPr="00103BE1">
        <w:rPr>
          <w:rFonts w:eastAsia="Times New Roman"/>
          <w:b/>
          <w:sz w:val="22"/>
          <w:szCs w:val="22"/>
        </w:rPr>
        <w:t>Chinese</w:t>
      </w:r>
      <w:r w:rsidR="0033750D" w:rsidRPr="00103BE1">
        <w:rPr>
          <w:rFonts w:eastAsia="Times New Roman"/>
          <w:b/>
          <w:sz w:val="22"/>
          <w:szCs w:val="22"/>
        </w:rPr>
        <w:t>:</w:t>
      </w:r>
      <w:r w:rsidR="003214E8">
        <w:rPr>
          <w:rFonts w:eastAsia="Times New Roman"/>
          <w:sz w:val="22"/>
          <w:szCs w:val="22"/>
        </w:rPr>
        <w:t xml:space="preserve"> HSK </w:t>
      </w:r>
      <w:r w:rsidR="00C92E2B">
        <w:rPr>
          <w:rFonts w:eastAsia="Times New Roman"/>
          <w:sz w:val="22"/>
          <w:szCs w:val="22"/>
        </w:rPr>
        <w:t>6</w:t>
      </w:r>
    </w:p>
    <w:p w14:paraId="6D11F2F4" w14:textId="0DD61161" w:rsidR="00926259" w:rsidRDefault="00021F92" w:rsidP="00801683">
      <w:pPr>
        <w:pStyle w:val="ListParagraph"/>
        <w:numPr>
          <w:ilvl w:val="0"/>
          <w:numId w:val="9"/>
        </w:numPr>
        <w:spacing w:line="400" w:lineRule="atLeast"/>
        <w:ind w:left="930" w:hanging="210"/>
        <w:rPr>
          <w:sz w:val="22"/>
          <w:szCs w:val="22"/>
        </w:rPr>
      </w:pPr>
      <w:r w:rsidRPr="00103BE1">
        <w:rPr>
          <w:b/>
          <w:sz w:val="22"/>
          <w:szCs w:val="22"/>
        </w:rPr>
        <w:t>German</w:t>
      </w:r>
      <w:r w:rsidR="00B64222" w:rsidRPr="00103BE1">
        <w:rPr>
          <w:b/>
          <w:sz w:val="22"/>
          <w:szCs w:val="22"/>
        </w:rPr>
        <w:t>:</w:t>
      </w:r>
      <w:r w:rsidR="004B5B4F" w:rsidRPr="00103BE1">
        <w:rPr>
          <w:sz w:val="22"/>
          <w:szCs w:val="22"/>
        </w:rPr>
        <w:t xml:space="preserve"> </w:t>
      </w:r>
      <w:r w:rsidR="003214E8">
        <w:rPr>
          <w:sz w:val="22"/>
          <w:szCs w:val="22"/>
        </w:rPr>
        <w:t>elementary level</w:t>
      </w:r>
    </w:p>
    <w:p w14:paraId="4E44E22E" w14:textId="77777777" w:rsidR="00CD3BA2" w:rsidRPr="00CD3BA2" w:rsidRDefault="00CD3BA2" w:rsidP="00CD3BA2">
      <w:pPr>
        <w:pStyle w:val="ListParagraph"/>
        <w:spacing w:line="400" w:lineRule="atLeast"/>
        <w:ind w:left="714"/>
        <w:rPr>
          <w:sz w:val="22"/>
          <w:szCs w:val="22"/>
        </w:rPr>
      </w:pPr>
    </w:p>
    <w:p w14:paraId="640FECF3" w14:textId="4ABC5013" w:rsidR="00CD3BA2" w:rsidRPr="00CD3BA2" w:rsidRDefault="00CD3BA2" w:rsidP="00CD3BA2">
      <w:pPr>
        <w:spacing w:line="400" w:lineRule="atLeast"/>
        <w:rPr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Computer skills</w:t>
      </w:r>
    </w:p>
    <w:p w14:paraId="42717E0B" w14:textId="5202243B" w:rsidR="00926259" w:rsidRPr="00103BE1" w:rsidRDefault="00926259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Logic X Pro</w:t>
      </w:r>
    </w:p>
    <w:p w14:paraId="16FD556C" w14:textId="37C49FA4" w:rsidR="00926259" w:rsidRPr="00103BE1" w:rsidRDefault="00582D4E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>
        <w:rPr>
          <w:sz w:val="22"/>
          <w:szCs w:val="22"/>
        </w:rPr>
        <w:t>Final Cut Pro</w:t>
      </w:r>
    </w:p>
    <w:p w14:paraId="0FC2D984" w14:textId="09678A66" w:rsidR="00926259" w:rsidRPr="00103BE1" w:rsidRDefault="00926259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Word, Power Point</w:t>
      </w:r>
      <w:r w:rsidR="003E1457">
        <w:rPr>
          <w:sz w:val="22"/>
          <w:szCs w:val="22"/>
        </w:rPr>
        <w:t>, Excel</w:t>
      </w:r>
    </w:p>
    <w:p w14:paraId="678CAF7B" w14:textId="65AF7147" w:rsidR="00CD3BA2" w:rsidRPr="00CD3BA2" w:rsidRDefault="00B64222" w:rsidP="00801683">
      <w:pPr>
        <w:pStyle w:val="ListParagraph"/>
        <w:numPr>
          <w:ilvl w:val="0"/>
          <w:numId w:val="11"/>
        </w:numPr>
        <w:spacing w:line="400" w:lineRule="atLeast"/>
        <w:ind w:left="930" w:hanging="210"/>
        <w:rPr>
          <w:b/>
          <w:sz w:val="22"/>
          <w:szCs w:val="22"/>
        </w:rPr>
      </w:pPr>
      <w:r w:rsidRPr="00103BE1">
        <w:rPr>
          <w:sz w:val="22"/>
          <w:szCs w:val="22"/>
        </w:rPr>
        <w:t>Facebook, Instagram, YouTube,</w:t>
      </w:r>
      <w:r w:rsidR="00C92E2B">
        <w:rPr>
          <w:sz w:val="22"/>
          <w:szCs w:val="22"/>
        </w:rPr>
        <w:t xml:space="preserve"> </w:t>
      </w:r>
      <w:proofErr w:type="spellStart"/>
      <w:r w:rsidR="00C92E2B">
        <w:rPr>
          <w:sz w:val="22"/>
          <w:szCs w:val="22"/>
        </w:rPr>
        <w:t>Wix</w:t>
      </w:r>
      <w:proofErr w:type="spellEnd"/>
    </w:p>
    <w:p w14:paraId="1036B7FB" w14:textId="77777777" w:rsidR="00CD3BA2" w:rsidRDefault="00CD3BA2" w:rsidP="00CD3BA2">
      <w:pPr>
        <w:pStyle w:val="divdocumentulli"/>
        <w:spacing w:line="400" w:lineRule="atLeast"/>
        <w:contextualSpacing/>
        <w:rPr>
          <w:rStyle w:val="divdocumentdivsectiontitle"/>
          <w:b/>
          <w:smallCaps/>
          <w:shd w:val="clear" w:color="auto" w:fill="FFFFFF"/>
        </w:rPr>
      </w:pPr>
    </w:p>
    <w:p w14:paraId="3ACCD449" w14:textId="2D77B833" w:rsidR="00CD3BA2" w:rsidRPr="00CD3BA2" w:rsidRDefault="00CD3BA2" w:rsidP="00CD3BA2">
      <w:pPr>
        <w:pStyle w:val="divdocumentulli"/>
        <w:spacing w:line="400" w:lineRule="atLeast"/>
        <w:contextualSpacing/>
        <w:rPr>
          <w:rStyle w:val="span"/>
          <w:b/>
          <w:sz w:val="22"/>
          <w:szCs w:val="22"/>
        </w:rPr>
      </w:pPr>
      <w:r w:rsidRPr="00CD3BA2">
        <w:rPr>
          <w:rStyle w:val="divdocumentdivsectiontitle"/>
          <w:b/>
          <w:smallCaps/>
          <w:shd w:val="clear" w:color="auto" w:fill="FFFFFF"/>
        </w:rPr>
        <w:t>Activities</w:t>
      </w:r>
      <w:r w:rsidR="00072B4B">
        <w:rPr>
          <w:rStyle w:val="divdocumentdivsectiontitle"/>
          <w:b/>
          <w:smallCaps/>
          <w:shd w:val="clear" w:color="auto" w:fill="FFFFFF"/>
        </w:rPr>
        <w:t xml:space="preserve"> &amp; interests</w:t>
      </w:r>
      <w:r w:rsidRPr="00CD3BA2">
        <w:rPr>
          <w:rStyle w:val="span"/>
          <w:b/>
          <w:sz w:val="22"/>
          <w:szCs w:val="22"/>
        </w:rPr>
        <w:t xml:space="preserve"> </w:t>
      </w:r>
    </w:p>
    <w:p w14:paraId="2254412A" w14:textId="0A5A8CF7" w:rsidR="004135A1" w:rsidRDefault="00103BE1" w:rsidP="004135A1">
      <w:pPr>
        <w:pStyle w:val="divdocumentulli"/>
        <w:numPr>
          <w:ilvl w:val="0"/>
          <w:numId w:val="8"/>
        </w:numPr>
        <w:spacing w:line="400" w:lineRule="atLeast"/>
        <w:contextualSpacing/>
        <w:rPr>
          <w:rStyle w:val="span"/>
          <w:sz w:val="22"/>
          <w:szCs w:val="22"/>
        </w:rPr>
      </w:pPr>
      <w:r w:rsidRPr="00103BE1">
        <w:rPr>
          <w:rStyle w:val="span"/>
          <w:sz w:val="22"/>
          <w:szCs w:val="22"/>
        </w:rPr>
        <w:t>Music performance and production: piano, guitar, song writing, live band lead singer</w:t>
      </w:r>
      <w:r w:rsidR="004135A1">
        <w:rPr>
          <w:rStyle w:val="span"/>
          <w:sz w:val="22"/>
          <w:szCs w:val="22"/>
        </w:rPr>
        <w:t xml:space="preserve"> </w:t>
      </w:r>
      <w:hyperlink r:id="rId9" w:history="1">
        <w:r w:rsidR="004135A1" w:rsidRPr="00ED1B56">
          <w:rPr>
            <w:rStyle w:val="Hyperlink"/>
            <w:sz w:val="22"/>
            <w:szCs w:val="22"/>
          </w:rPr>
          <w:t>https://www.youtube.com/channel/UCMUvmcqjeSCeBDV34Zd5ohg</w:t>
        </w:r>
      </w:hyperlink>
    </w:p>
    <w:p w14:paraId="1E81DA33" w14:textId="68996C73" w:rsidR="002020E0" w:rsidRPr="00C92E2B" w:rsidRDefault="003214E8" w:rsidP="00C92E2B">
      <w:pPr>
        <w:pStyle w:val="ListParagraph"/>
        <w:numPr>
          <w:ilvl w:val="0"/>
          <w:numId w:val="8"/>
        </w:numPr>
        <w:spacing w:line="40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Chinese culture, s</w:t>
      </w:r>
      <w:r w:rsidR="00801683">
        <w:rPr>
          <w:sz w:val="22"/>
          <w:szCs w:val="22"/>
        </w:rPr>
        <w:t>ports and health food</w:t>
      </w:r>
    </w:p>
    <w:sectPr w:rsidR="002020E0" w:rsidRPr="00C92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3A48" w14:textId="77777777" w:rsidR="002F750B" w:rsidRDefault="002F750B" w:rsidP="003E1457">
      <w:pPr>
        <w:spacing w:line="240" w:lineRule="auto"/>
      </w:pPr>
      <w:r>
        <w:separator/>
      </w:r>
    </w:p>
  </w:endnote>
  <w:endnote w:type="continuationSeparator" w:id="0">
    <w:p w14:paraId="606E344E" w14:textId="77777777" w:rsidR="002F750B" w:rsidRDefault="002F750B" w:rsidP="003E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DA82" w14:textId="77777777" w:rsidR="003E1457" w:rsidRDefault="003E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E855" w14:textId="77777777" w:rsidR="003E1457" w:rsidRDefault="003E1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875F" w14:textId="77777777" w:rsidR="003E1457" w:rsidRDefault="003E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2818" w14:textId="77777777" w:rsidR="002F750B" w:rsidRDefault="002F750B" w:rsidP="003E1457">
      <w:pPr>
        <w:spacing w:line="240" w:lineRule="auto"/>
      </w:pPr>
      <w:r>
        <w:separator/>
      </w:r>
    </w:p>
  </w:footnote>
  <w:footnote w:type="continuationSeparator" w:id="0">
    <w:p w14:paraId="57219991" w14:textId="77777777" w:rsidR="002F750B" w:rsidRDefault="002F750B" w:rsidP="003E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DA26" w14:textId="77777777" w:rsidR="003E1457" w:rsidRDefault="003E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679B" w14:textId="77777777" w:rsidR="003E1457" w:rsidRDefault="003E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67BE" w14:textId="77777777" w:rsidR="003E1457" w:rsidRDefault="003E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65D4C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9CC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482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9E2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8A6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87E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06D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5488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A40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B3C6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4432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B66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04B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ACB3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8A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E6D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D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5EE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912C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E6C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DEB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BC3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2A7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8E1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EA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5864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C2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5861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DE5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EC5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489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72A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F89C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F08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E2E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AAEA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58CE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8E9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D81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C0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BEDC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E0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309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A6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E13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268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A44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1A5C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5A6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4C4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941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40C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D0D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7C1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80AD1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39ECEF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7C25F6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849CB8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E774EA1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922C0AC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291C925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1DC450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15ECEB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7184E88"/>
    <w:multiLevelType w:val="hybridMultilevel"/>
    <w:tmpl w:val="10CC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3D4"/>
    <w:multiLevelType w:val="hybridMultilevel"/>
    <w:tmpl w:val="FD068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611E6"/>
    <w:multiLevelType w:val="hybridMultilevel"/>
    <w:tmpl w:val="AD7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460"/>
    <w:multiLevelType w:val="hybridMultilevel"/>
    <w:tmpl w:val="73D65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619F0"/>
    <w:multiLevelType w:val="hybridMultilevel"/>
    <w:tmpl w:val="5E520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B2A35"/>
    <w:multiLevelType w:val="hybridMultilevel"/>
    <w:tmpl w:val="1938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7218"/>
    <w:multiLevelType w:val="hybridMultilevel"/>
    <w:tmpl w:val="987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403EC"/>
    <w:multiLevelType w:val="hybridMultilevel"/>
    <w:tmpl w:val="3D52D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D79DC"/>
    <w:multiLevelType w:val="hybridMultilevel"/>
    <w:tmpl w:val="69F07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995F3E"/>
    <w:multiLevelType w:val="hybridMultilevel"/>
    <w:tmpl w:val="2222FD7A"/>
    <w:lvl w:ilvl="0" w:tplc="55C617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9F57F7"/>
    <w:multiLevelType w:val="hybridMultilevel"/>
    <w:tmpl w:val="B9DA6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C7"/>
    <w:rsid w:val="00004E26"/>
    <w:rsid w:val="000078E9"/>
    <w:rsid w:val="00021F92"/>
    <w:rsid w:val="00072B4B"/>
    <w:rsid w:val="00103BE1"/>
    <w:rsid w:val="0016354E"/>
    <w:rsid w:val="001C58E3"/>
    <w:rsid w:val="002020E0"/>
    <w:rsid w:val="0024683E"/>
    <w:rsid w:val="0025330F"/>
    <w:rsid w:val="002779A8"/>
    <w:rsid w:val="002A2189"/>
    <w:rsid w:val="002F750B"/>
    <w:rsid w:val="003214E8"/>
    <w:rsid w:val="0033750D"/>
    <w:rsid w:val="003402B5"/>
    <w:rsid w:val="003D21F9"/>
    <w:rsid w:val="003E1457"/>
    <w:rsid w:val="004135A1"/>
    <w:rsid w:val="00453866"/>
    <w:rsid w:val="004A3917"/>
    <w:rsid w:val="004B5B4F"/>
    <w:rsid w:val="00507178"/>
    <w:rsid w:val="00582D4E"/>
    <w:rsid w:val="00590146"/>
    <w:rsid w:val="005931BA"/>
    <w:rsid w:val="00595EC7"/>
    <w:rsid w:val="005A2B40"/>
    <w:rsid w:val="005C6E1C"/>
    <w:rsid w:val="005F2845"/>
    <w:rsid w:val="00621C30"/>
    <w:rsid w:val="00625359"/>
    <w:rsid w:val="00642639"/>
    <w:rsid w:val="00676631"/>
    <w:rsid w:val="00681601"/>
    <w:rsid w:val="006818B6"/>
    <w:rsid w:val="006A70EC"/>
    <w:rsid w:val="00756168"/>
    <w:rsid w:val="007E4ED5"/>
    <w:rsid w:val="00801683"/>
    <w:rsid w:val="00887785"/>
    <w:rsid w:val="008D3AEF"/>
    <w:rsid w:val="008F57BF"/>
    <w:rsid w:val="00926259"/>
    <w:rsid w:val="00974671"/>
    <w:rsid w:val="009D7CD0"/>
    <w:rsid w:val="00AB12C6"/>
    <w:rsid w:val="00AD311C"/>
    <w:rsid w:val="00B0576E"/>
    <w:rsid w:val="00B64222"/>
    <w:rsid w:val="00BB0CA5"/>
    <w:rsid w:val="00BB6246"/>
    <w:rsid w:val="00C255D2"/>
    <w:rsid w:val="00C55BE3"/>
    <w:rsid w:val="00C92E2B"/>
    <w:rsid w:val="00CB6925"/>
    <w:rsid w:val="00CD3BA2"/>
    <w:rsid w:val="00D236A4"/>
    <w:rsid w:val="00D31DF7"/>
    <w:rsid w:val="00F1234C"/>
    <w:rsid w:val="00F22ACB"/>
    <w:rsid w:val="00F27EC6"/>
    <w:rsid w:val="00F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F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359"/>
    <w:pPr>
      <w:keepNext/>
      <w:spacing w:before="240" w:after="60"/>
      <w:outlineLvl w:val="0"/>
    </w:pPr>
    <w:rPr>
      <w:rFonts w:eastAsia="Times New Roman"/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8877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13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g2uA1kwDs&amp;list=PLPuo9lEG_up8B7DM4gZbx-3rbvvTb8kc_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lenamarco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UvmcqjeSCeBDV34Zd5oh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Elena Marco Oliver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Marco Oliver</dc:title>
  <cp:lastModifiedBy>Microsoft Office User</cp:lastModifiedBy>
  <cp:revision>3</cp:revision>
  <cp:lastPrinted>2022-08-09T04:42:00Z</cp:lastPrinted>
  <dcterms:created xsi:type="dcterms:W3CDTF">2023-08-15T12:01:00Z</dcterms:created>
  <dcterms:modified xsi:type="dcterms:W3CDTF">2023-08-15T12:15:00Z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jEUAAB+LCAAAAAAABAAcm7V261oURT9IhcDCUszM6sTMrK9/ua9Il5HjY+291pwjNsnANEkLBEoTGExQPEviHANhEEJyCE1hv/SmGseJ2yT0jaX21v1bawcmiqdaP33EeLBr6zl1DLbIcmlcf5SG8/sebUGKBDnh1sgFghwT26qqadYwhe8941PBPQqHIWJvwYN1TNYGCuavl7VVYM12rJoGl8XfxpmIvNd+BLF6xqKkdqtMKsxLJVKFcnE3+PM</vt:lpwstr>
  </property>
  <property fmtid="{D5CDD505-2E9C-101B-9397-08002B2CF9AE}" pid="3" name="x1ye=1">
    <vt:lpwstr>Gv4Zfh19Huc+Qnx/xLhORclPEKSHVMCot0kaff8c+n/jjchC3r2QrbhTYKTof+HIqR2cL1epQud02MunhVcUsvOIwhSQPxRmWQBBqtkxP4iMRbA8OsAZ0Km8LIYpR2xoL4naNaQB2m1fq2vLXnVnHIecO4Lgy3MkJ5NlMd4JJFiGdt6HbfijbQvQ+N7qek5jbgeNnAqxHKhJcVoYkCYQuaXx8fFIiTpu7Ql6B6egivbbRDHRxO/5RImJLFxZXz9</vt:lpwstr>
  </property>
  <property fmtid="{D5CDD505-2E9C-101B-9397-08002B2CF9AE}" pid="4" name="x1ye=10">
    <vt:lpwstr>k91njUyaOSQHfbSUn49ox8kM2ii2KO5z1EazMcgFy6ntFN+0QscU/Py/enVj+UCDPvxLzdWN/lFgBw6eO1VYK6b+QjuzlN2MXx0vcHnIc3R0uxjxjzS4qdujyd0zEDMOQWL72cVSXhZy6gHmKMj6BUfEcb7DyI/M0Dcmq9d0qPLzLUz7UdeR/I+8Zzmoo7Fy7lmbIeFeGIaQbBezO136oy/Nny+FVl0O4+/bdd0XAViEbFOo8vAYGjLHY2sc7+j</vt:lpwstr>
  </property>
  <property fmtid="{D5CDD505-2E9C-101B-9397-08002B2CF9AE}" pid="5" name="x1ye=11">
    <vt:lpwstr>TLy3X+34/ku1NAihzNf/I7neXkU2AwKmqSsvUiJ6GJ+8YVKvdxcN9llHFdhb/UhoyUz0uCu7c28uXjCWa+5dbhsCtZqxHwdypOLLajrFxLimIDuoCn0qNLEc3DyoQOqrgwcQ6K809xe2UF6P0F3zO0MmQJI24t0JXtQzp+2FFUp5ugS6OTxGD1Es4uKsi1S6hRmE77L3zSEEhCUBU3rYbaA8U9JzKblCLVF8R0VvBlBdUyXOIQqfINADLCpaQLG</vt:lpwstr>
  </property>
  <property fmtid="{D5CDD505-2E9C-101B-9397-08002B2CF9AE}" pid="6" name="x1ye=12">
    <vt:lpwstr>NaP0QZhCAZFkYnlE5ryJr5X3QzfA83sBO7t+RQm1PnrS0b/o00UMa2y06ijrrwpHMJIeQRDpYHm/RKQZnMLPO8c3x2ULbH7iNno7ikPGjt8pd2LWPyKB/8KHtWLdGuTdZgfBnDQwmP0Gsz2r85E8Pap4Xnz3vVcM0OMaH9liw3/cHoRkfjb252Fgezur80oLyE5w3ZL4ArAdDbpi6sIa5dy8RWq/iVpN+D4eDOu8AO6s7J14iOOvBZALa9damV/</vt:lpwstr>
  </property>
  <property fmtid="{D5CDD505-2E9C-101B-9397-08002B2CF9AE}" pid="7" name="x1ye=13">
    <vt:lpwstr>i3Nt8Hz0mQr7gDduz/WyRL5ne+DGEG7RUefFg8y+MVvUO/P1vM+s5CuZP5BdH3Y6WJH5ESlFc9RIZb2cKtrG3n3n007j8t+uEzaqmKjPMX5+qAsWLgSPtGQh6b6mMY1JsD8AdEACP1W6GhrX9zbZ/JUHJmfZHEUibd9c1/PbUCalhhdAUcpYvezGfHfvIq0hgnvKgczai1HmgbYa9OoPdE7sHI3WwdCh4kAupVIDfhn8++pyLZnLPmL3IdUe93n</vt:lpwstr>
  </property>
  <property fmtid="{D5CDD505-2E9C-101B-9397-08002B2CF9AE}" pid="8" name="x1ye=14">
    <vt:lpwstr>G6x32G9nr3l8rqin2/8SvqqJF3HsjLmtLihBuoEwfn8u/xtovG5JjmSfF7wcX4zBOmj4gdIbXj9kvlD2dg8dttNDAcM4cbmTIKbUktyq544UXqnpSSGCcZKY72M1cc1imAfYRx3838kxwtZ3CiAXR/ZpizILpr4g2CiuJ9vi+5euDruxGxMxquUlDUukrxfkyqDpckSDSLvw6xAvL+GxNDr1h/t+hSlyFXIc2vg7bjxP5e3HJWER43kmw5piJKh</vt:lpwstr>
  </property>
  <property fmtid="{D5CDD505-2E9C-101B-9397-08002B2CF9AE}" pid="9" name="x1ye=15">
    <vt:lpwstr>vTeJtHNk3RxWGALa4cwDgWJOTJnBxF/gEdQElYZV3KnxA9jj/GhA8sQzT/FESY42HVhJf745mBKhVBYXAFuO4nX7De1YV6Z9Axno9noHX8IWuNpDjgcbg2SLICCtYPE4B6lE1DkSUlfSvChL3+8K3A/jbdNkXEtWvMF4qN/zcvDFdQiV8uJYwgrVd0zT/xx8layy7URYnvKGg/lNf63HkrEDYPjv+Uj5j+BH3hcWG7gxFRe6KQY/StrAani85km</vt:lpwstr>
  </property>
  <property fmtid="{D5CDD505-2E9C-101B-9397-08002B2CF9AE}" pid="10" name="x1ye=16">
    <vt:lpwstr>h5e3OxH00W2DQ4F/ED6BInPi7kpTE6qZrfVmyoKoe6tCM+3LDoRmp2+11Tn9ujlz0b9Y2kMFfDbYVTqD1gzuWA8ISYZxn2xACsN1wrwUC9rEBS3jvlu+kT7pMZl59T/Q8rSr451eGtqmjzO33g95SThKDg/xqnlXzkIWZsPAdvowbbyrxpuD9kJ3gk8eUqm2ViE5YMmUKXZbIDmdoM3fS2OJhw5dk514Ip0LEEkbQa3jpyYwM28Yx+BludGXNwj</vt:lpwstr>
  </property>
  <property fmtid="{D5CDD505-2E9C-101B-9397-08002B2CF9AE}" pid="11" name="x1ye=17">
    <vt:lpwstr>OvOE790MGX5mJBivQn+GYiBXTRKr55qCNed4+B8GCONls8ozMC1Czl+9NwmRJLw7CmM4PlruB62v3SfBnDqltUNLKHEPrlHCd4aRvv340WjcWLhkYbBprwujENW0+RR+aIxiWiObgDqZV6w2AMvbDHDS8cmofVWXnaCbm2TdxY2+Rz1VrSxNq9eNbUq0pZ7Y2rIpzdTGcbnJV7/NzXkM8cCjApUthmgcDhRWL+D9gzsUhr4JHwNs09/dw4GVhdb</vt:lpwstr>
  </property>
  <property fmtid="{D5CDD505-2E9C-101B-9397-08002B2CF9AE}" pid="12" name="x1ye=18">
    <vt:lpwstr>bRl0lguXzgkavYOBU60PsdwAkgQ68Eg260mKRbvlPcHwquOTtqPR6npLujvdUeuq54bi/hMro4+iHwOoGUX0Mkyum2HgGLL4YD/ePZvleLTA/CXm+CIhDaXnLr2v8MmXmNfkAG3sIPhF1+v+OVYgKriJJUzfH+K4idunVLbDi8Hk95Il8ElmgURH5EbqrHnNS2BJSTOiCRYfRVkClfClMOnqEvLZXwUQ8luRZWqhBu3Nm54DkgFh1co18GaYheB</vt:lpwstr>
  </property>
  <property fmtid="{D5CDD505-2E9C-101B-9397-08002B2CF9AE}" pid="13" name="x1ye=19">
    <vt:lpwstr>34O/BDCvA7YCFJCpt/fQPlz6dkYC9tkYt6j46TYFHqrmWmBNShKpFFBEOHfILtPFgLRMKqgqV+ae5Xm7F20JiyMkwf1OneEtRwB9kuoZhM+0JSthRlKAYJh+7FHaxf4JfvLrjrYh4Ay5O6BobKpbCVD+310j3Ybmxt6Rxw0KR1Y3fHMwMOq2yRtSiEaFUL+i2RsUPriQV5zolifzR+/oMWl6P4Uq4a+EMS6T0fNrjZR0Nb9K5h1mOWTctG4AsqQ</vt:lpwstr>
  </property>
  <property fmtid="{D5CDD505-2E9C-101B-9397-08002B2CF9AE}" pid="14" name="x1ye=2">
    <vt:lpwstr>RiV7OdAEQALuvfD4F9+iAL00kHGaV5txWhjm4TvH72uixbiGYqAfVOy61f6YxK0O1culzzu4ZjQlER2CCVP3VUDSCROopx9YORim4KXCsUi0ZxwzBJ2kbK7BSYXWeKiae6cfaTf+Ye2m0S5bgXAOaRGM9CzU6dCc86hUzWCxVef902QAGkCIxno4cdF8kpGZNN2i51h27MXbV6Q24my47A1oKwD1rqcPyNtRAM0SPf42+JC/rg/xINrg4m3QF/z</vt:lpwstr>
  </property>
  <property fmtid="{D5CDD505-2E9C-101B-9397-08002B2CF9AE}" pid="15" name="x1ye=20">
    <vt:lpwstr>Ir4FzkQqplhfaMx9x9RrtxzD4lxxz76Uw9tA01XBM+jCEKKMn54ep/4z9r9AEESMMUGfhn+qMBHc2q3g06N/UP0nPdo6goEaxB8+B6o3h/saPneZRrPM99o0S6vrqE6MeqGEKLNSszghB2eEOoiJ/vVoqR4hACZBJzzCkl4P3sypQY/2KS+Nw5DAl1eh3YqK6Q7tFjD89/aX153BT/Brf9zvRgIbv74W3ar/8kcS3tVXR7H8EdQXLz5NKW7ZyQO</vt:lpwstr>
  </property>
  <property fmtid="{D5CDD505-2E9C-101B-9397-08002B2CF9AE}" pid="16" name="x1ye=21">
    <vt:lpwstr>Yynj1pz6vwFb9IFz5rDACaXUtFivfPcmSI8Ss0YSUBcS2nwxmVIeWgf+TOFtRaHTHLuBpJ0OUFNFgS4rXsro8VWusjSHpfnUa22Yra6zwx/peXxHqQTyTFiHH7XPqcNEncaU3aeFpc415YtIpWhTFGhA/B0rd4qTDrNS6OvByzmWzGP6jaJ6OTTZLPTtE38MGYT3teDJy9l71Vs4LuWTFhh9qgl8C4PZ1smgYFU3reI3/dNtPSlcfZur4jz4yl/</vt:lpwstr>
  </property>
  <property fmtid="{D5CDD505-2E9C-101B-9397-08002B2CF9AE}" pid="17" name="x1ye=22">
    <vt:lpwstr>4VWyhAqc7QUdhZvo23nGGqmRcV7Y+LWhJaPyXKstWBXyl/QDkaOEOhMkTg+qef9fg33Xg3IlKGEuAh3HD4V3h19QH4Hy3Xv8ej4IiQGAJAqLYE9Ja29QfNi9HbmR2Og83K62QV9UeW010U5CpfuNi0bpd7eVJQSCtL6TZ44xFenndhkBATX97SUmXTW0clxcOf+/2tTg75e7vJmXGd/kTiuTGnQiUAtd8W/bFd95ch1FJ5rHcohGfRsgQkPQQ+a</vt:lpwstr>
  </property>
  <property fmtid="{D5CDD505-2E9C-101B-9397-08002B2CF9AE}" pid="18" name="x1ye=23">
    <vt:lpwstr>R4i9yPqmdUwzKi+hArhsoZCVLAX65OV/pdhvHbU6Fh2XcuVSDu2V2XKseFk9GekGgAibFqZGt4Cr97mCTf9dfUvcRDMj3ucK4XsuQitpo8AP10NZKNvgZZY5Mag0fUStbX2WkkBKgnzncLrXSDO+24tXMWQXMj2UPzCy73i3Cyl/YAKoswIWSOSsNGIo9h+yMBGmlVBQHUBTmc/vEF5Jp8fH9jl9Cc1Px5rg9irbwqDXtrXMpH2R3DnfBWwdwDQ</vt:lpwstr>
  </property>
  <property fmtid="{D5CDD505-2E9C-101B-9397-08002B2CF9AE}" pid="19" name="x1ye=24">
    <vt:lpwstr>VGiLQDlu6pi0x8a1kxOLuBjNx0rlvSkWWiwpJjI6U3Xc/IKzHywSbCOYHzO4bSLoUujD+KiHqbzNFHmiGPZhO6+AXJ6n07HnFq6gmLzelK4NGAqIL8ZWSVjXEqL8/WrXj82/16bvrNifnH3CeOXYOOxX44VzCm3APmdk2xdLhMsAViqk+a4kBcqVT1Urmm3XQJI8+0CbY5fqgjqg9GdBT4y6yC5sEgAPIFO7apyuKWRBmO0jyZlXen6fxPPrFjE</vt:lpwstr>
  </property>
  <property fmtid="{D5CDD505-2E9C-101B-9397-08002B2CF9AE}" pid="20" name="x1ye=25">
    <vt:lpwstr>42974lOLnSJVdtPzntswCnb7jgk5Au6mXWGPg+xjfXfgFtnEeeWVsq3YDN5L3Ovrs1hqRZv4FVwVJbDK/XgP0SX6JA+ZyKaZ4kcefO3ngpynNTlxQPP/8mEnrMv+J6mk8f/2IJw8yK0Tg0VEb0Ykfs2X7p77j3xzPMRxSkckGfFq/sVD2QZXjngfAnztxIMyBBGL72xXkO/w6pmA7CW6nmQIKRvxHQlG09XioDQfFgS24BoyquBIu7fxLCCEtQc</vt:lpwstr>
  </property>
  <property fmtid="{D5CDD505-2E9C-101B-9397-08002B2CF9AE}" pid="21" name="x1ye=26">
    <vt:lpwstr>NfOQQ2suZ/5JSnbwmsF4LOt/hHSLRGtwx/Z3GnsngIRhSXbV2Q6NnMfzDqh4/oiS2UqvQJRvLkuyuIW7XgEwdbOqvCLJ4x5Wa7/dIGw1FsECXVZ7P1LmtXl45+aU2sCQZ1tdWYsYq0Hvc/yGXG67XluaXFgoUf8yaE2rwm1lno2UHbeCIKeb2ol9xtE/lOXBWuEKeYBrNcMHp3PlmW1CH3ulQ3ujslgJudx8tB14VwZQy+KmZs3ZFBuPmrQXm5p</vt:lpwstr>
  </property>
  <property fmtid="{D5CDD505-2E9C-101B-9397-08002B2CF9AE}" pid="22" name="x1ye=27">
    <vt:lpwstr>D+4MRKFk+3aUG2C60/5i7N+c34hap1eGQqeOBLOTtYSDr3QT8DEz2IE0zYqgHOeeAVjfQdRNL+62xR384TW6mKYGcKj6Oqn+oZrhSfW3lu6FwOcfAlnTrSoSULM1yeeLXRBgQ/Mypb+CIkOfain0CEsAO4q9mFHvMbiqU+qNIcooXhwXnV1DQMrfLJKh49GlxYByV/z4i0NjYJTUqxn9tkq7NekrNslFnrnwUbD7tm8Vvl+RtsQ39FY2tuEI4mZ</vt:lpwstr>
  </property>
  <property fmtid="{D5CDD505-2E9C-101B-9397-08002B2CF9AE}" pid="23" name="x1ye=28">
    <vt:lpwstr>fbGwIb5baXoiv81Z8XWCB/XRe+H3p+upxurFNtL3T7Af6aN6Hsd1LxZWFVOyD8WxEYshlA5WicQ0AH5K7y/2bYpOPBigfwGfzafkiPOK3xul60dYibB57G1HZqkkhTGvD5pOpHLyHEOM/4ntdiPnwyTDnNDrDw9CiFdw3HV+X/pn6u1u1Hv/xtwEG4GPI/NZ6+k4WXY3+U1RNtzWjlMiBp/6t7xcub+LKAnbnQmVWF2NrOrP8rd8FTJU77zVA86</vt:lpwstr>
  </property>
  <property fmtid="{D5CDD505-2E9C-101B-9397-08002B2CF9AE}" pid="24" name="x1ye=29">
    <vt:lpwstr>H8U8h26Kb0okaH34z/kCQU3OPkldF85ZaXDIUGhxV5cUhRf6d/c0WZoL9zHN//D8cnxh06Je6e429a282GeeITwrF1x5EmAQc9uchn8WXYxkyopgvE+PrL2L1ZR8Kmscc04PtqHeM1bY9ZqMaR4y0Qd+YcI6M84RGA+MwI6NQEaLz8PCdLFM+Sa7+tQOxcFDOM0+Qt1asQAooIreYXAeoN658tuRATDiHyZd29Opl887f9n8qw49XrbnYPolJa7</vt:lpwstr>
  </property>
  <property fmtid="{D5CDD505-2E9C-101B-9397-08002B2CF9AE}" pid="25" name="x1ye=3">
    <vt:lpwstr>05UWTt3eODge+xunOUO3ges9x/TR+CFJ2obtplYapuRY4XuxqwGylJqSsBZGvDn3AAFAYZFfdnurCEB6g3H7fCtPeY3Xn7h1PVgbMWQS0XSpBlBNFdAx3DRD+9nNJ4gCX0Lb4yk8OZDvWw4x1msyezmtLpvGS1gHAwTqdpHeT/ancMhj+69WQoBUScA8kuj4eDERrGtrGh+I6evECRvITvLg7vhCnaKtF6mUIoomNCq02yIF1s6y900JwvPJeW9</vt:lpwstr>
  </property>
  <property fmtid="{D5CDD505-2E9C-101B-9397-08002B2CF9AE}" pid="26" name="x1ye=30">
    <vt:lpwstr>yC0W+IC59mpq68bYM6Dzjd5We8zwLB+nMl5wYOdc9VClbHwf51zWeFIiww+24xXwmFhvfsbnniO/gBc5UaEHJzaHz9Dn3XqflofVZWNH16csvP6VP5rRG7SkwZqYHXYJ8dw7+VnIOWTL+Ismh35zb/tJmv+znmkqeWJdatZLRQUscDQAFc39RXnPJ/qRy6K6bWujbx6BxxW1PiZ6NqJJUdmr0gcsi4z71QXeoyIoGkgrzLeYuvpKiNYKGWZEUUf</vt:lpwstr>
  </property>
  <property fmtid="{D5CDD505-2E9C-101B-9397-08002B2CF9AE}" pid="27" name="x1ye=31">
    <vt:lpwstr>k/5o+S/4rjE2X1pKLXv+0KEyYzOsMgKGJ83AQ4ow3hQiM+4yp+A7+yHhpSQWgUNKttVrTtIbimyE6fdFj4CVOeb/NUu2OiGRgTIHfFZY6HlpmxUWJRIPMTdlk4mL2UOaqwUIJhF0FGCvnZ3FLT5uLKNOEoW2ewAjLHpJLplJMXT/uvfBayvPNSkZMyEZWOTLiBfizfecF7ODDUBXD2w3kZzjN4AmIWa67Dyrcd2/A9GQUsBtzXc/OmvBnSftmgy</vt:lpwstr>
  </property>
  <property fmtid="{D5CDD505-2E9C-101B-9397-08002B2CF9AE}" pid="28" name="x1ye=32">
    <vt:lpwstr>odlk6FSpCESm/RacDFmb+ALWVK3y7939kfkO9fPx4CC5mLyTZexzu2Q7CbvBdelKYfSJZ9y7VtXPgx6eWywqNhvsb+3BP7i49dxHPiCOWd/UPsB5/OFiGwrBaoExVBMoLJyOq63OhGZkvyKam/g6FdCGxZJLpgJnX9eerhqR1CAxUyZsCZiSB4FbqLLaEA1wN3djpzBBecuHMKA8o7Le7TFbagt/nMG0XzBWMlWJrRV41WbYLWcQma3kNuWvZzE</vt:lpwstr>
  </property>
  <property fmtid="{D5CDD505-2E9C-101B-9397-08002B2CF9AE}" pid="29" name="x1ye=33">
    <vt:lpwstr>8x7KzV7I0E9ceLxxX+9uznr3uChAVu7z2E8Nm1AV0762zc7wXR6GzX/R6CPX9pfogL5k55zEKxRWMZJTr/qXhyOObqPmc5PjImLuhNIzJJhi3oXE+YkR1P0hLSUYH4WUnFqjrekm/YDA497swKFU8uGjTTIARBvzS19im8A8d/0xqe0eWyoQejUZnxIqxUeoqloto3QRUPhzItD/fPzG2aC6cPV77j2blefX+gMRWZWK4dj2Nigu8CGonBkuNSq</vt:lpwstr>
  </property>
  <property fmtid="{D5CDD505-2E9C-101B-9397-08002B2CF9AE}" pid="30" name="x1ye=34">
    <vt:lpwstr>mxvjSswSPL6WNzL8Qmrwv+Q4fmnessyDlmAufCNa7p9fxVvRnbLgYDt9HspMYpeqg/BJjHMGPmRPcUyeXQvVWrkQq7mua0HEshx4TQn0DM9p3myPa37dyKOGz358V/a9o4Et2BU+RyoLF8KrJAvz7VAloELnFbT15D0GTvLtWmqldOViKK+4GdyQ6/ZGSoD03sGUJzk1aEz/1oZHa+VB/g42e0TeW4zybT7Epvsc6CxdBkNCe/G1D4+YUdi4Mru</vt:lpwstr>
  </property>
  <property fmtid="{D5CDD505-2E9C-101B-9397-08002B2CF9AE}" pid="31" name="x1ye=35">
    <vt:lpwstr>BB3SfHn3GN/tPlDxPJo7BP/Iy6G9jttNr8zeACdN8WtF8WmeUW9U9haFc9u5KhrEfEHIAmXW/5uf4PKqz9ltgi23a8DtYfJtXJqkfk2/DOAcuP5i0IaQRkcyKDDMueQJjnrNxsD4+3p6oCIbT5b062fLUK0QVJQyCvxN904p+BrFxmauQeuEn2biPiQwarTv/v8mQ8yIC7ur+tjn4o4faTRiBlqaDz4V54XANdIjG6u7WEMnJHyW6SD4++U/cc7</vt:lpwstr>
  </property>
  <property fmtid="{D5CDD505-2E9C-101B-9397-08002B2CF9AE}" pid="32" name="x1ye=36">
    <vt:lpwstr>7NJtoRI64Puz2JoBVrJgo3cr7anxB3YxjWD7facnEnDvjLUVxcVFRH7N/7Gusn6MjcoWaUmBptM5TibQ+KNymegw0WwuYFmewYbwZ/vUEm2w/tLPQkXM+3VPxCIKqI8zLwMyZOQVdHtNcPr3L0AoF9HARM54J7pH1wNdGCaS/f1dDkktSVOtW8pbiidfhkDBziYitxhdttvm6Et3V1NSZ3/W8/iNkVN+uoLnKIVrhu8guqcq0daQeDuKBfRXpo3</vt:lpwstr>
  </property>
  <property fmtid="{D5CDD505-2E9C-101B-9397-08002B2CF9AE}" pid="33" name="x1ye=37">
    <vt:lpwstr>WWc37NMKn8pfb/OCfjhn3F7k10v1JW/+8o/mC3BVAOunW62FC4fN15WErp4Vpa4+MHLr8OT0xuWfLX8RAXu8YzgIL/Mn3VrpCDdP1nzYoxGAsAhxyLzgGgISeJWO1163gSd5IOmF1u2QLf1j6V8TZiZpHDClG0SLW2qg8LUhz49SVsRK3AOEV12oBol5qi4J29kg0a/40GWnp4pc5/FQkVh+JsffcRmv0ukECLPRMHk6gvl1T7z3KNHUefaZSAv</vt:lpwstr>
  </property>
  <property fmtid="{D5CDD505-2E9C-101B-9397-08002B2CF9AE}" pid="34" name="x1ye=38">
    <vt:lpwstr>sT48REpbH42zTo+EDUtTPbtVDfeYqCTcfnlDZsL6gqrYT0WGQAGGayJGAhly0TjmbE+6uXWO5zIbzoOl+g2WiMdpyxSzYqWE+s0kHip4AtpBSBb1U7FFvoX+jpJ4L3Xy4pc9AkipP3aEE+11VgPK6dBYQcaSdNzdvqT+hq6zOcKP3CxIzU1boWHwludUG1gBhV0d+8ycrGY4tz4i+4R7khgwdlQeI8LQp8X28MDG+FeoJnRc3YNEAykuUrdt1fD</vt:lpwstr>
  </property>
  <property fmtid="{D5CDD505-2E9C-101B-9397-08002B2CF9AE}" pid="35" name="x1ye=39">
    <vt:lpwstr>U4jPJ4He/R6Rtp892c2wa8BVfpjjva0QKhJjAhWrTMO1dlEl/vArz49+H65HxGiiaL/m8KhPIxAlI5PrYaN05EC+jTX+qCeVudZadP46p5lSf5QVo2xyE8imzjWCi6xKMnMFJIHaHQcQPhlwfcnbmegLt/Q2yl7N+IJhCqjPnwpwRbrsnuxAx1RfNQFaTTTu00N7yZfMANnr6VOp8Mbw5ukIndF0UqU/JWkb9q/Je+AeaoNK1t0VkcuoFoAdqze</vt:lpwstr>
  </property>
  <property fmtid="{D5CDD505-2E9C-101B-9397-08002B2CF9AE}" pid="36" name="x1ye=4">
    <vt:lpwstr>8OT7q+zgAvMMv+ViaCZ+pPRBjr9JaEBGsjTmot05IxElG20y90tYn6nV9iNOot40Zqm4JtwqtFepOCncS7WXpA2cmfeMf9xHqdawCq8rkEZWgLpeYMHRqedcsVu027WzbxvZeGrpPnJRLu/8eBAb97cyXY9fd7eiGWVSLa18fy1jHExX0NdG1sjdYEWrmzr12RgKm9OIWrCZFx+/cbagh3VOnq5bAIXj8Z3onowBWmvjagTnsZeI7+4OA1WjROI</vt:lpwstr>
  </property>
  <property fmtid="{D5CDD505-2E9C-101B-9397-08002B2CF9AE}" pid="37" name="x1ye=40">
    <vt:lpwstr>5RdzToezP19YeWk17KJAcVObO6029cVbmFdqKobrzpgk8duc1aeJLUmRXuFcx9/JVusDLpOqalXxykhnMs5RQOFhPpH2a1pERL202X98+OdVsoUB7fD4W0b9KVW9KHzqcZiEg/Kd+uHfohcQzeelKRsUAOHrcEN5QUDtcwtbeBbzIHvvgV4H080x9zV6XbK0LZA/slI+1fmloJnKxw2dJUsZ1T557sLBK3mkRg2/MzG9FAqPraRVjb8btmlZ2ko</vt:lpwstr>
  </property>
  <property fmtid="{D5CDD505-2E9C-101B-9397-08002B2CF9AE}" pid="38" name="x1ye=41">
    <vt:lpwstr>yPzEQW+9cUTgN9Nj2f9lI7XPg1gBjYk+yb3+/18YjvG5UcpAVdujX7hZ7QMp/KyaRn2Cq+PZHr3zWqm8sESOLT1HfC6E/KiUwAW/tsmOdA7GCMpA5xgWC8oxmirJBC9l51/Evsv+MIr54xmSvzrbenxLjKFEDgxSUVBa4V7ffsiZYKD7OixB1fSV+nqDmgg6s/SbBe0TedUNGc9jhMSlMWUY7ndkDS2KvnQPhf+lPzQEa5d0holZsR+IgUyJquu</vt:lpwstr>
  </property>
  <property fmtid="{D5CDD505-2E9C-101B-9397-08002B2CF9AE}" pid="39" name="x1ye=42">
    <vt:lpwstr>HL9A69nPYUf386Vd4B7p8MiVNFDbrmvI1/dc+ioUZ9a5s3UKRg1Q+agvJR4L8/9SStNEu/XOmDcbboZoqz9o1Ntty8lldkwZCOt5N2GIm6cduy4XNbJ9rslvLQ3/hnZvEzLV0WoI67ZFAZIjtM+MV6vWZXP82sPIsvt7z2ecaBjfsJoYYUwqJSG6mWm3Hu4dst+554W+xgagNMzllNyuSER2+RjErs4Ze7SZ1chR75l2RJZQOuRoLSrmk0TOpD1</vt:lpwstr>
  </property>
  <property fmtid="{D5CDD505-2E9C-101B-9397-08002B2CF9AE}" pid="40" name="x1ye=43">
    <vt:lpwstr>VRU3RPqHsSZBNnDXAobI8EcDxXMo5EEIQqq6UlAa8Rs+Y6RYtTN0h+YOBh/7mogFJzvynuQLNz8jbtmjY/l/qirGUc+wAYClZwB8NrZFghn9II4VsbuhwCAql4JUqLhbFYKCRF5zkWnzBi3+wvqRv+hmV60u8oFuIUCuwq6pa+fzZVgrwDU6D3wnmo7FvQ26h++S289z5IirAIe/2S0S4uqZo4apPuWs1gw1VyjAfB026VVzRnynBjQVyb+cy4J</vt:lpwstr>
  </property>
  <property fmtid="{D5CDD505-2E9C-101B-9397-08002B2CF9AE}" pid="41" name="x1ye=44">
    <vt:lpwstr>GK6FX0FukkRiHjKyL8a1d3oV/MsRhH8vBDQwuSv7TtjYcBJ6vM4fiXjAeCtoM41CjyWIfaAZGQ/MnC1G/mGHvmO4yjnl2Rbdg/PURSUhxJkxrQ1ezRMZdfVYDRxrCdaeJU8aMtDnHgElwMjY37Y6VWhgqTVpibqbd+yIw6/7SfWfFHNSaOObPZgkJxD4nUzKZ48glw/1u9DhB7tnCkEKf5GN3vUKaIVFJlLKnA6EyMjwbldRvr8OX0HaavUb0Jg</vt:lpwstr>
  </property>
  <property fmtid="{D5CDD505-2E9C-101B-9397-08002B2CF9AE}" pid="42" name="x1ye=45">
    <vt:lpwstr>xyVqIG80f8ZI3DI8bVfgoM4lYxTFBk1qQ+7Heo2u3KI7JJ2BGFhSfwoJw0A8JZSUxj+HY/szRnLsZNS0B1G+uMaX0QtM5ECaKZcab/4K6lbe242n3xxqPr/YXEch/71bxfZFCCoXyN8KBrWw+aSiKdhTgdKJVHf89ouRdOCVriagl2EiYlEaKWPHnVChBMfkfHfstVcm5kC/BZ+VL5Ajv5FY0mrb7YAwz8ACFDlDhKWM4kugGFA4ABAzwGbJxxd</vt:lpwstr>
  </property>
  <property fmtid="{D5CDD505-2E9C-101B-9397-08002B2CF9AE}" pid="43" name="x1ye=46">
    <vt:lpwstr>p4eP38YwVEJDd+deI2qz5vin5YY1X+qdYe2Q0EbFDku2nGeneGX/Z6QmIfzaet/MnnE82ic3bGn8HiPzLLnm+Sm7Hj+2iF7yCuhQGa4+NzyCn7e2TIAz2skthC6EAFiMDVO1O5oaEqBcCPmJNsqsEKQeupQvwl2TsABNBX9xUuISxbTKYp9kmKs4jWgkPeQym7wKcgazYX8BTdh1B2UldGR/5yUQTrdllvnL/gRHkBNyxhc7TxjSdofNnOy2VCY</vt:lpwstr>
  </property>
  <property fmtid="{D5CDD505-2E9C-101B-9397-08002B2CF9AE}" pid="44" name="x1ye=47">
    <vt:lpwstr>kf83ej0skdshRXN/iLJ1FbshixlkAQIelMTa4vc8l4fPzXkr8TmtHgI2ql6DB93iSDxNxKdHlXlgr+LCx7VOfyBPsY2x/xGVMC4fHEVj50g3OreCUkDZ5zGr/XAlkReavyTtubnoWcVyimG4XH7I8alLABLeahbcXNChgfHKss7awXm4DqNQlcLMINy36S7mvVDipJzqR+i842FHXPIdaX3ocYhG+nx915DnQz+YQVT0hzp25RGA4eRJiIuv8bN</vt:lpwstr>
  </property>
  <property fmtid="{D5CDD505-2E9C-101B-9397-08002B2CF9AE}" pid="45" name="x1ye=48">
    <vt:lpwstr>sy/i4bsSiGe7Mu79Rafhh8qArDXMGrdTd79/Qb0hJlftsfYTlzePndCiM/TvVFuVQsglbwfnDeb9eySEKjvqiACuQCWW9ZKLNw1ZYLp3fdDpygIbxbTeBC93sVqe23PYFK+ey0BfuH+04SVKSz2fBeGAvdX87isJjaugxwwDMWPw0g1+ggxbGF67yANB45X0OUsTaTBdSaXrXMtQk4LL1YW69QqOA4PEKPBnaVwWYGDBLGZSBaTd8AFfIkzzQZd</vt:lpwstr>
  </property>
  <property fmtid="{D5CDD505-2E9C-101B-9397-08002B2CF9AE}" pid="46" name="x1ye=49">
    <vt:lpwstr>4dnwuqNnhXxPSRh6KWtu45lr9wdr8251DCJZmxmLipI1eETVu9TdAYxc/c+Ukyor1KLUXbj4hWxsUfPbVA8XAsFPywsdrsvco2QwwKaFDQQWrb/1v4sR2tDDpUYpyIdCmvP+wklrv6YPOmmEPPjH3tKI1GbTUFY0GgvsF7u/H1ddXBosM5fFcMvYfyyg1vgkAq4L6fQ9yXwqy+335r+x+RGO/r09KW75LeBc50i5d/M1nKtYFYLOUF8e/uHTevt</vt:lpwstr>
  </property>
  <property fmtid="{D5CDD505-2E9C-101B-9397-08002B2CF9AE}" pid="47" name="x1ye=5">
    <vt:lpwstr>Ulc3sOOyKETWNqC394RbJJ9yx5y23yZMtUJqyhU+ofW9kKkX5B9m7ZSVyhqcXMXm4qpLUk32YFcq1zVQgV/NUzZGDR6y3+9fApRZo9kmwL13tfNGuWPiIjDp4u3ygdFrAGN8JjOC4Mm9Lop2gOWj+Mq/eqfrR66ZuzJIix3Z99+DcwYvkkULL4xlNEhmWeNiwHZtst1hvLz69a9JLzHGLnaoBKHwIJF+/lZac/i7Ni/3hTkok6Sse/IKbWtXwUD</vt:lpwstr>
  </property>
  <property fmtid="{D5CDD505-2E9C-101B-9397-08002B2CF9AE}" pid="48" name="x1ye=50">
    <vt:lpwstr>UkYEq+/mtw5szgGxFj3Bo9JAp/l7rSA1dlXahp5R3iPBMp2nv9baGxAmtn3YTZkJfHEFhZgQeIvViwX9OyIyPOPwnqdRj63Q+twfH9lWY+V7AfDTjIAwC6/0ntX3f25LE6F0QMV13btYQm3659OTvZLEOD44pZEVl5PuILzyN7wmfLRU9eTiWb1X69854/xyd9AwyxnbNA959EFFSaRCyPGxVpX2odCVwpmEwUfD8csgbOuHf5SIthctb7VzSA4</vt:lpwstr>
  </property>
  <property fmtid="{D5CDD505-2E9C-101B-9397-08002B2CF9AE}" pid="49" name="x1ye=51">
    <vt:lpwstr>3trq9uDM04OGqprNb8MWDz5+2cPO2dBw6MZVad/Wwn0G4nLSNOLf4xW61fssmU5R+6ZMBN+1/T1uBt2B9WPwzJWo6t+BVCenesGs47WwPjU7sdx7tksdpuzOS8CC+O/cNrWk1QAYkJugfTw5q/6HkyNQISDAyUeBW/0FHlTe1d0f1mxz7tB7WOdZZxQDLmncmhD9lml3C3thQ2mjTt7/K03aKr8CmUQZsns54HBLLMjff2eq1XRTvfDFBngpZ6U</vt:lpwstr>
  </property>
  <property fmtid="{D5CDD505-2E9C-101B-9397-08002B2CF9AE}" pid="50" name="x1ye=52">
    <vt:lpwstr>iBIwzFfDA8PNwM4LfQYjvNkhYTzkm1YcqdsEMV89vCQIxHmXfXx+vlqL5qdGDpl90FXOzrKtlEPzFrMMA/nRk6viUdlubyvG90+6PNudA6AihCNsizu4QqYjI83zbBjn8sYHRntj/L88kp70iagLUY2y4c4w+Xt4P8f74eLP3Eg1lh4UmeqH7I6XmCEgpQTJ78PxbaIgniPDD0zCOEI0vTb+1V+cZOBanPbOfdp1MYde0HkOOyVWlvSXOs2F/4I</vt:lpwstr>
  </property>
  <property fmtid="{D5CDD505-2E9C-101B-9397-08002B2CF9AE}" pid="51" name="x1ye=53">
    <vt:lpwstr>QLOQxwbU5B2Fnujzr+HvaYhjIV6q9rUF1QpnolPpSf3ply+X5wT3JpWssVYqdYrelmsHWrua08m6fz08eWOkpvsqEc1l8PZSBYcVcAYT1V8tj6Z/js1gojBCymIbeg3t1ry1BY+uDgkigw36MJ6HBvi1r5WkepNvgvrXdLMwEebSaRDSm5bz0fmpbW8WW/1GdSzeVu/XgJZDIm37mEw+cblvrNSRjEBKCf0w6Z3syWrRErE2DqS5ig1NuX9lkHA</vt:lpwstr>
  </property>
  <property fmtid="{D5CDD505-2E9C-101B-9397-08002B2CF9AE}" pid="52" name="x1ye=54">
    <vt:lpwstr>utcRlpM38q/HiZyLoA1YKEYmuxxPVJpv9MwZLjsGrW0mW02TSePCVO+7EErmLOJy4yLKg1udBmioUp7GdmemZ/yVxx55PDylV4DyRHVvDX5Eq6BgwqyPyj9YlG6fPR5+FW2OluFlo3rdGf+isRzn6dPDSoBwjhty4PucLD5oKhBm8y6seyZ5hz6y9BMOI5Z+6PmonE+6jEK/j0Fd1CYn2A2fdWgRfW8LtBjCpw+bq0gCB/K7xf7CSwIiRML4PoC</vt:lpwstr>
  </property>
  <property fmtid="{D5CDD505-2E9C-101B-9397-08002B2CF9AE}" pid="53" name="x1ye=55">
    <vt:lpwstr>gUU5J0tjQGuXJ7zBJxVW8JTdszhD17jGCt/VLO3djyswhyNj5xxIF36NZJpGOnG4cd7GDaq97nsFBT/XflWmBvLfzTjuXWXDCERhqa2+IUj2EmFZn/tLk6aqM7sfttImA1xYMIWQRSzPfTp9Av4pOEm1eDUyX+YwN9Fm8vZv5M9WAuJ7PDzKmcw5i8G0WInl4pSFL7cXdPCrf4Yf7PHIu2IxIy2OST8c7J4K9FriD/tsPJkFHN1xqngwMhCWYK+</vt:lpwstr>
  </property>
  <property fmtid="{D5CDD505-2E9C-101B-9397-08002B2CF9AE}" pid="54" name="x1ye=56">
    <vt:lpwstr>5GzyVr23irWUuHt5Zr1gZyROOcA3QwH6cORZVDu2/LX4BU4y987azotEyL7rvvdAQ7q48QyHperCL1k1lHnC1maASdgyS0fMn8EhsCsPo75SqLifGwj+XXWXnHh6cNdyjIYtRDuqXSIp0Nmw7CLpVSa7Pb/qufw9bUxx6Jx/V/CmfYG9QGONBEtPF/noFnFQaWbwsLuR7FJpHvxXlKz/kyYdSrRoqbqqGXV58Ss+FH7fOY6Lry48Dt/RPvjT0nu</vt:lpwstr>
  </property>
  <property fmtid="{D5CDD505-2E9C-101B-9397-08002B2CF9AE}" pid="55" name="x1ye=57">
    <vt:lpwstr>PlMe0MVkN30MPP1TYrDN9ENkjfMKHuCLZh36XLOR7dfARbpVrsoERfU89ALRqJjsAKBig5ffHcVg6WraOxeN44ui+0eVQFagxXcsvfM7H9xpVVeb6mLPnGNGbZYa4W4rMXZn/PuaBI7gtO/++WqAZTXkgRS972uric7DV+oAWPCyKaVfCtZ8Qx7p/IPsSxD2VGCYDQhM4BsLmJ2eEYvVLODm8UdtNtZDxlWIXhQyRvYfvuWI4H80NjdfSM0KUIy</vt:lpwstr>
  </property>
  <property fmtid="{D5CDD505-2E9C-101B-9397-08002B2CF9AE}" pid="56" name="x1ye=58">
    <vt:lpwstr>1mCLUVu+f7Q8cDv46fbIQTOBPD9I4gUAGGCXoncByEJeFnaHuZJPQNqUF3U09Drov7XK0sRLgdHZbIatIM0+1eYVkyTkLkjuP1b+rGwpyLdGq3o0tUqjaPdSt32vZ/pmb+TXO9wmPzBRaV2s99kyZQofUxzpPw4nHNjsEF/t05oMjfhBN7po+AuM7K4vWtd5f8xHMdJBKrOHuIrAPEoWsgI7Rs/7Y/kzqwgtb6pe+LeqPuqzo4Ki94hHjMR7VPE</vt:lpwstr>
  </property>
  <property fmtid="{D5CDD505-2E9C-101B-9397-08002B2CF9AE}" pid="57" name="x1ye=59">
    <vt:lpwstr>RQPYhrI8MYgVKwhdjzEOp673QaB7tpS1YbUaAcer4uJhHi4t/cztPgtoHegFFYoT+zq4BpGdO0JzYnvsi/DOK0mEjU3RLa7biiQ0QNcP4wwGk4gSfhBp/W7qvEoPl7qQcezQTfB8yencUS27+yLjV/2J14SqCqxJBzGqA3Y88cEfCp+aIyAURP9YN7elbzyh4DpNpp9l2YAQYN4ftrwBXpyyvg4Vn6WBbdOySK66aHclhv/p+nv/6BMi+Pyus5f</vt:lpwstr>
  </property>
  <property fmtid="{D5CDD505-2E9C-101B-9397-08002B2CF9AE}" pid="58" name="x1ye=6">
    <vt:lpwstr>qY28e9aIFXTARQ6PSQHhn/qfDitj4bvMEcPqVN4xLp+aEfpv6Y3MwzlG2irMkscAre/caIxozZJiPLQrSePZzin/tjycc64gfSw1vUwsHQtj7IeeYm96Ymc/BXYFDL4qUuibj7FhUORUbMofPPm5SC23+05HsEQuMrdM+RhkL0kLEq0CxbxbXXL7F6vmoWBU+OQ09AAOOdOMpD4e6hdx6RrKj2MCw7PP39oKX/CoS3RY/IOroijOPvPhcEgZPJU</vt:lpwstr>
  </property>
  <property fmtid="{D5CDD505-2E9C-101B-9397-08002B2CF9AE}" pid="59" name="x1ye=60">
    <vt:lpwstr>QTl/vGk/BBJF0QFTIw1127NSTJYZYzUXP2BqyVA86GtSbxyuhqYJR7bkPyRdxqkbzFqFfRZ4y5hNRk3rj09UmTSywyXTZwhDbTbr6sf/xne4eIns/YX1WpOfhdcU5MA7E7hGPF/liaDzsOGtGftMdKDslonnuWO9OSWqfJeUYXsmN9127KllEX9r9IJmLLoR+m8V082OHqUe3Im2QCBirAJtuL/68UY8prLsj1rqTva2zUpYAlSdsl1t8rOz0rc</vt:lpwstr>
  </property>
  <property fmtid="{D5CDD505-2E9C-101B-9397-08002B2CF9AE}" pid="60" name="x1ye=61">
    <vt:lpwstr>g3goXN/njuANyo+ndtkNF8WQZLA4iY8T7ckZIzEGTtyHsclxtJlM8aQ/t0sxJ3g9WwreEF/zfh55ng+RIznM9lSzjCpxtsfEcAPhEcfebnf31O6C8+fpqitud1GwVpGGtYCeP6QYu4DNrZ4ThlLrq5SolOPYax0fvNIfDurwWJ94FLPFnEMaEgo071JaY8c/aDVe/DzzK+2Pm1iJv0jz1hR7dZXdAQwGUFH2qOxWVdaDrriNUAYMJBd64tV8vSh</vt:lpwstr>
  </property>
  <property fmtid="{D5CDD505-2E9C-101B-9397-08002B2CF9AE}" pid="61" name="x1ye=62">
    <vt:lpwstr>PAHgqFjmw33k9OcH8zZ1ylW/7NDftlvUEGI8v/htoXGnZkdgTjiAujX/8noJaPq/I0rEh5OByiHbbajHWCvfyrNBHw03LqIe9vg2qHEMevEUEhlK+DdmyqVrJWbcEuDYDyb42lkCmleUBPlyjkqVPcQDpgU944srzBP2CilZdd3VQ07LlQgkeNfnTLbIxDpehfI0B6D6H+WxuBE9qUOHjAbwhLb99SyRJCZ95puIZO5nkn4wsfk9Z+zbw2SSMRH</vt:lpwstr>
  </property>
  <property fmtid="{D5CDD505-2E9C-101B-9397-08002B2CF9AE}" pid="62" name="x1ye=63">
    <vt:lpwstr>N5IEeo1ncY/bjTqn+hf8KPQ5mJzhRsfRFQPVIERVzlQvbpwIF9K8mJW0Vvbqch9M4dxGsezVfbLc84GKSAZISq9KhKNxspV29qoMVoGcoBlcIKO7zLcG25VaH1tZ27My8eq4lYE8HwKi9ppMUsqi33EX0VG1Pb0WVaaRpRHPrvWbOKu7Peyt1XpuptIaz67e6+BZ7yNs3QAf/hw6zX705w4dv8OYlfqrEltcIaxTASztkaOU4NHpOIj4pLo90nb</vt:lpwstr>
  </property>
  <property fmtid="{D5CDD505-2E9C-101B-9397-08002B2CF9AE}" pid="63" name="x1ye=64">
    <vt:lpwstr>WXBjUiJin4lupf8GU8r0HgTP56PAfn2foFFzRfJUKKQbOAj/BOm9+dn6M1ELveHvpxKDgiqk7HNH1meD+rX6XFJkjwRRZO6/UC1QCwv/LkGOK70xcsVb03Cldqxg4Z+Y/zbv9D4eyUxNbvVyKk7KpAUJdFmTWMESuW25Rjs/ZwET+BzeHURVIZC50uOavBaZ14Yic1TU26a3OuPaU1rgEryvhBIoHaaurpNC1KyCd0/rHrFiQlDiW1AEI9OOJjW</vt:lpwstr>
  </property>
  <property fmtid="{D5CDD505-2E9C-101B-9397-08002B2CF9AE}" pid="64" name="x1ye=65">
    <vt:lpwstr>UpiPUPHxFMpSS67q/mMLlYGVGPytxD2TP7bRdPBp2AMcM1f3rSFTM7u7Er2sAY83nMO+PgmiVU/lN2mT71ArJVSRY6/jNSIR5/os8MvtL0xWvw6a1ReECVHG38FV/DbUaW8EUKenRgXtQuzZCyaR8Jio5zrt6Hkb9i4WyFWV5OoO1doA5PP8AE1gPb+2oX+msH8Fyt0tI9Ajm13OcKolH7FYzQ7z8bQuZNagbT+PLUmWhNnyXpsou6vGQ+MasGy</vt:lpwstr>
  </property>
  <property fmtid="{D5CDD505-2E9C-101B-9397-08002B2CF9AE}" pid="65" name="x1ye=66">
    <vt:lpwstr>v0F6qBEbdx/xfpt/43gzqzLcxpJwYBAEWJkq/x71TuYF+70zKAi3f1AVYVsoC6Gs4WwTz0h/Ev95iohQ8/KuZsjiQVW0IdIYH0hPE1LpX6pmbTQlRUrCOArBwttLF4zPoIQkXIlcAJ9MuKeOYrHoL/q9A8sl1FgiC6IAYgkAQMegAURjghCvtmGEEhvDer/9VryMyIe89JWZx/Gm5TgvTfYk/L26w8ElxGhaCmfipxilOC9xXNOmkUKU3/nsRir</vt:lpwstr>
  </property>
  <property fmtid="{D5CDD505-2E9C-101B-9397-08002B2CF9AE}" pid="66" name="x1ye=67">
    <vt:lpwstr>54e4zgPgKcwfJjBXXTnbK8PsWwmAHhQCqq4zcYf0B+xHI/3cKqlPb13vfD6eFOD8yvlGAz82LnabjqJYyUz5uipsWWXtqIuXjRCAy7Ad4pFwSCQlUpraJNKsOrHoR8oBhsNPLK3U2lJ3v0Ste9ZPQN1cFmroB7Ml69Zcht4ga6S+jaSNyY5a4//qOvxra/1avPGVmCZRwRrWxHer4+PhlR6iNVbGXy7pIAKUNkEo3XbqojXwDixm5GxSW8Pt+MP</vt:lpwstr>
  </property>
  <property fmtid="{D5CDD505-2E9C-101B-9397-08002B2CF9AE}" pid="67" name="x1ye=68">
    <vt:lpwstr>1Nz/HxuDBwtFzrvIjp9JDDsRSEyyvhhWgdXzls61TPUerFlDVBePdqDIYkGZX86RDoUtkjqQACfcTROsf2FNad8wAC2g5A1JBI5tX2IdbhxVG5vlQ7ktr69mQ97X++pvaPfet5R0RtuyY23ext08TSokTIqMshJKqR7XQjAMe16u8EfNbgavysv5n8XVEks4MKPOlZw988O/7mxEmVfAv7GcDvFbYTilpBTjd48YpZtIpArO8eT54NPDdGCEZej</vt:lpwstr>
  </property>
  <property fmtid="{D5CDD505-2E9C-101B-9397-08002B2CF9AE}" pid="68" name="x1ye=69">
    <vt:lpwstr>S8bu7/K9abYJwR/ELEU9HKKyfE3YnY68TOfzmxO/2MHKIox7TX0IG+hMfzZQJVHhUlIVsR+qPOcqGPdBYh1L5olXfWRTEnsQFYwP+QgRXGYGwCVxmOL3CVe5eoTRxuCk7bCIssM4M2o47urbSeZKZJFjSlK4WNrP17LbIytBfj8S6iu9Zuoa2sidiIrOkUE8crkUQXZRphmsZ0UsdPO1TuMcZXQXp8dAg1K2jSDirbMwI0rfcBfmHTEldZP0oGe</vt:lpwstr>
  </property>
  <property fmtid="{D5CDD505-2E9C-101B-9397-08002B2CF9AE}" pid="69" name="x1ye=7">
    <vt:lpwstr>XviigwJ7wJzAhzlCJfHoRZySxvzM7n0cQj/rYon5qXQIEIUxd3NrK6dWXeiMdDyqbL7viz26sGCEWjE7EUlZs0uOmfnL8YGFcugHiOEPoIQES93pV2GD44Q1dYEQlse5FqnDpLzTpCUvUwROIkTeSGxAOBBScTaQpLZK/SwnPo4wZvYlcaASb5hzMVYzppIpWZWYKzUeaBIg9Is1/qL33w208/IDPemXhdgwIxDsavF0PmTcU5pLSd8MVHMmTMW</vt:lpwstr>
  </property>
  <property fmtid="{D5CDD505-2E9C-101B-9397-08002B2CF9AE}" pid="70" name="x1ye=70">
    <vt:lpwstr>0bBYBm05vO18rWuE+5ks0RwTZDq4SMaM8tXIiAkH13WMPupf24JXgl7ZpEDnluTYXOsY8TEN8tPLU38siavUqWJ+Ep+QIQKlfKG+VD0w2bVmg7pnpetQUUnmAW965S/+wr/2AwLjhYotL+HGbnN1Nd79ZJCxN9d+15UyviSUHkvbL//gE2LPasjEUAAA==</vt:lpwstr>
  </property>
  <property fmtid="{D5CDD505-2E9C-101B-9397-08002B2CF9AE}" pid="71" name="x1ye=8">
    <vt:lpwstr>IdH4Svt8jiG7oHMfe3JMHfeJ+wnO5cTOXOHIMWaQhMPu8R9InVma9MAF/FpGTIVrpKucR4QAFLy+7t9PLsdfEr3TW2rWz6sVgFqc0nvZqUmvwjIwObouIBwEhoGhsPb5E3vLU2/4KOBlIsw5vmVk4gjLz8yfBgymII/w51Emt+YrGJMWPVtTGfPJLO3wBV3GV3rgDeHN411G48AkJziT5SuJnx8YulxyGffN10Dvysy5Ucr7qX/5WzIJKnihIME</vt:lpwstr>
  </property>
  <property fmtid="{D5CDD505-2E9C-101B-9397-08002B2CF9AE}" pid="72" name="x1ye=9">
    <vt:lpwstr>N+gbFIp5waTiR5Lkgrp/SFKuSEPrxwregq/7CVBUxqUb/5Eq+6hH/ZhfaqI1IsRH3Jl97JTaHyFhYySC5OuiZO46MAk5MGk4xCYiRC/19scI95CbREoVbxt7JDR+3IsTwJcAo2qZmM2tiIY0PsBO6fv2aA3Ah0PNIfS7gf9Ek8xC9YAPmMK2g6F3qN2/qV6+LgekyHtouuMdkfAYZ/m4TYIjQacLN+rj343eRu0mfFnWvsmRTfLsaeeYrqynOks</vt:lpwstr>
  </property>
</Properties>
</file>